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FE" w:rsidRPr="001E0735" w:rsidRDefault="00146FFE" w:rsidP="00146FFE">
      <w:pPr>
        <w:pStyle w:val="2"/>
        <w:widowControl w:val="0"/>
        <w:suppressAutoHyphens w:val="0"/>
        <w:spacing w:before="0"/>
        <w:rPr>
          <w:sz w:val="28"/>
          <w:szCs w:val="28"/>
        </w:rPr>
      </w:pPr>
      <w:bookmarkStart w:id="0" w:name="bookmark6"/>
      <w:r w:rsidRPr="001E0735">
        <w:rPr>
          <w:sz w:val="28"/>
          <w:szCs w:val="28"/>
        </w:rPr>
        <w:t>ЗАЯВЛЕНИЕ</w:t>
      </w:r>
      <w:bookmarkEnd w:id="0"/>
    </w:p>
    <w:p w:rsidR="00146FFE" w:rsidRPr="001E0735" w:rsidRDefault="00146FFE" w:rsidP="00146FFE">
      <w:pPr>
        <w:pStyle w:val="2"/>
        <w:widowControl w:val="0"/>
        <w:suppressAutoHyphens w:val="0"/>
        <w:spacing w:before="0"/>
        <w:rPr>
          <w:sz w:val="28"/>
          <w:szCs w:val="28"/>
        </w:rPr>
      </w:pPr>
    </w:p>
    <w:p w:rsidR="00146FFE" w:rsidRPr="001E0735" w:rsidRDefault="00146FFE" w:rsidP="00146FFE">
      <w:pPr>
        <w:pStyle w:val="3"/>
        <w:widowControl w:val="0"/>
        <w:suppressAutoHyphens w:val="0"/>
        <w:spacing w:after="0" w:line="240" w:lineRule="exact"/>
        <w:jc w:val="center"/>
        <w:rPr>
          <w:sz w:val="28"/>
          <w:szCs w:val="28"/>
        </w:rPr>
      </w:pPr>
      <w:bookmarkStart w:id="1" w:name="bookmark7"/>
      <w:r w:rsidRPr="001E0735">
        <w:rPr>
          <w:sz w:val="28"/>
          <w:szCs w:val="28"/>
        </w:rPr>
        <w:t>о согласовании архитектурно-градостроительного облика объекта</w:t>
      </w:r>
      <w:bookmarkEnd w:id="1"/>
      <w:r w:rsidRPr="001E0735">
        <w:t xml:space="preserve"> </w:t>
      </w:r>
      <w:r w:rsidRPr="001E0735">
        <w:rPr>
          <w:sz w:val="28"/>
          <w:szCs w:val="28"/>
        </w:rPr>
        <w:t>капитал</w:t>
      </w:r>
      <w:r w:rsidRPr="001E0735">
        <w:rPr>
          <w:sz w:val="28"/>
          <w:szCs w:val="28"/>
        </w:rPr>
        <w:t>ь</w:t>
      </w:r>
      <w:r w:rsidRPr="001E0735">
        <w:rPr>
          <w:sz w:val="28"/>
          <w:szCs w:val="28"/>
        </w:rPr>
        <w:t>ного строительства</w:t>
      </w:r>
      <w:bookmarkStart w:id="2" w:name="bookmark8"/>
      <w:r w:rsidRPr="001E0735">
        <w:rPr>
          <w:sz w:val="28"/>
          <w:szCs w:val="28"/>
        </w:rPr>
        <w:t xml:space="preserve"> (для физических лиц)</w:t>
      </w:r>
      <w:bookmarkEnd w:id="2"/>
    </w:p>
    <w:p w:rsidR="00146FFE" w:rsidRPr="001E0735" w:rsidRDefault="00146FFE" w:rsidP="00146FFE">
      <w:pPr>
        <w:pStyle w:val="3"/>
        <w:widowControl w:val="0"/>
        <w:suppressAutoHyphens w:val="0"/>
        <w:spacing w:after="0" w:line="100" w:lineRule="atLeast"/>
        <w:jc w:val="center"/>
        <w:rPr>
          <w:sz w:val="28"/>
          <w:szCs w:val="28"/>
        </w:rPr>
      </w:pPr>
    </w:p>
    <w:p w:rsidR="00146FFE" w:rsidRPr="001E0735" w:rsidRDefault="00146FFE" w:rsidP="00146FFE">
      <w:pPr>
        <w:pStyle w:val="3"/>
        <w:widowControl w:val="0"/>
        <w:suppressAutoHyphens w:val="0"/>
        <w:spacing w:after="0" w:line="100" w:lineRule="atLeast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882"/>
        <w:gridCol w:w="1921"/>
        <w:gridCol w:w="2081"/>
        <w:gridCol w:w="12"/>
      </w:tblGrid>
      <w:tr w:rsidR="00146FFE" w:rsidRPr="00837581" w:rsidTr="000E7338">
        <w:tc>
          <w:tcPr>
            <w:tcW w:w="2903" w:type="pct"/>
            <w:gridSpan w:val="2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sz w:val="28"/>
                <w:szCs w:val="28"/>
              </w:rPr>
            </w:pPr>
            <w:r w:rsidRPr="00E926E9">
              <w:rPr>
                <w:sz w:val="28"/>
                <w:szCs w:val="28"/>
              </w:rPr>
              <w:t xml:space="preserve">Руководителю </w:t>
            </w:r>
          </w:p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sz w:val="28"/>
                <w:szCs w:val="28"/>
              </w:rPr>
            </w:pPr>
            <w:r w:rsidRPr="00E926E9">
              <w:rPr>
                <w:sz w:val="28"/>
                <w:szCs w:val="28"/>
              </w:rPr>
              <w:t>органа местного самоуправления</w:t>
            </w:r>
          </w:p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sz w:val="28"/>
                <w:szCs w:val="28"/>
              </w:rPr>
            </w:pPr>
            <w:r w:rsidRPr="00E926E9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1004" w:type="pct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sz w:val="28"/>
                <w:szCs w:val="28"/>
              </w:rPr>
            </w:pPr>
            <w:r w:rsidRPr="00E926E9">
              <w:rPr>
                <w:sz w:val="28"/>
                <w:szCs w:val="28"/>
              </w:rPr>
              <w:t>Дата</w:t>
            </w:r>
          </w:p>
        </w:tc>
        <w:tc>
          <w:tcPr>
            <w:tcW w:w="1093" w:type="pct"/>
            <w:gridSpan w:val="2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ind w:right="-211"/>
              <w:rPr>
                <w:sz w:val="28"/>
                <w:szCs w:val="28"/>
              </w:rPr>
            </w:pPr>
            <w:r w:rsidRPr="00E926E9">
              <w:rPr>
                <w:sz w:val="28"/>
                <w:szCs w:val="28"/>
              </w:rPr>
              <w:t>№</w:t>
            </w:r>
          </w:p>
        </w:tc>
      </w:tr>
      <w:tr w:rsidR="00146FFE" w:rsidRPr="00837581" w:rsidTr="000E7338">
        <w:trPr>
          <w:gridAfter w:val="1"/>
          <w:wAfter w:w="5" w:type="pct"/>
        </w:trPr>
        <w:tc>
          <w:tcPr>
            <w:tcW w:w="353" w:type="pct"/>
            <w:vMerge w:val="restart"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  <w:r w:rsidRPr="00837581">
              <w:rPr>
                <w:rFonts w:cs="Times New Roman"/>
                <w:spacing w:val="-18"/>
                <w:sz w:val="28"/>
                <w:szCs w:val="28"/>
              </w:rPr>
              <w:t>1.</w:t>
            </w:r>
          </w:p>
        </w:tc>
        <w:tc>
          <w:tcPr>
            <w:tcW w:w="4642" w:type="pct"/>
            <w:gridSpan w:val="3"/>
          </w:tcPr>
          <w:p w:rsidR="00146FFE" w:rsidRPr="00E926E9" w:rsidRDefault="00146FFE" w:rsidP="000E7338">
            <w:pPr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E926E9">
              <w:rPr>
                <w:rFonts w:cs="Mangal"/>
                <w:kern w:val="1"/>
                <w:sz w:val="28"/>
                <w:szCs w:val="28"/>
                <w:lang w:eastAsia="hi-IN" w:bidi="hi-IN"/>
              </w:rPr>
              <w:t>Сведения о заявителе:</w:t>
            </w:r>
          </w:p>
        </w:tc>
      </w:tr>
      <w:tr w:rsidR="00146FFE" w:rsidRPr="00837581" w:rsidTr="000E7338">
        <w:trPr>
          <w:trHeight w:val="290"/>
        </w:trPr>
        <w:tc>
          <w:tcPr>
            <w:tcW w:w="353" w:type="pct"/>
            <w:vMerge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551" w:type="pct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sz w:val="28"/>
                <w:szCs w:val="28"/>
              </w:rPr>
            </w:pPr>
            <w:r w:rsidRPr="00E926E9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097" w:type="pct"/>
            <w:gridSpan w:val="3"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spacing w:val="-18"/>
                <w:sz w:val="28"/>
                <w:szCs w:val="28"/>
              </w:rPr>
            </w:pPr>
          </w:p>
        </w:tc>
      </w:tr>
      <w:tr w:rsidR="00146FFE" w:rsidRPr="00837581" w:rsidTr="000E7338">
        <w:tc>
          <w:tcPr>
            <w:tcW w:w="353" w:type="pct"/>
            <w:vMerge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551" w:type="pct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sz w:val="28"/>
                <w:szCs w:val="28"/>
              </w:rPr>
            </w:pPr>
            <w:r w:rsidRPr="00E926E9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2097" w:type="pct"/>
            <w:gridSpan w:val="3"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spacing w:val="-18"/>
                <w:sz w:val="28"/>
                <w:szCs w:val="28"/>
              </w:rPr>
            </w:pPr>
          </w:p>
        </w:tc>
      </w:tr>
      <w:tr w:rsidR="00146FFE" w:rsidRPr="00837581" w:rsidTr="000E7338">
        <w:trPr>
          <w:trHeight w:val="688"/>
        </w:trPr>
        <w:tc>
          <w:tcPr>
            <w:tcW w:w="353" w:type="pct"/>
            <w:vMerge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551" w:type="pct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sz w:val="28"/>
                <w:szCs w:val="28"/>
              </w:rPr>
            </w:pPr>
            <w:r w:rsidRPr="00E926E9">
              <w:rPr>
                <w:sz w:val="28"/>
                <w:szCs w:val="28"/>
              </w:rPr>
              <w:t>Реквизиты документа, удостоверя</w:t>
            </w:r>
            <w:r w:rsidRPr="00E926E9">
              <w:rPr>
                <w:sz w:val="28"/>
                <w:szCs w:val="28"/>
              </w:rPr>
              <w:t>ю</w:t>
            </w:r>
            <w:r w:rsidRPr="00E926E9">
              <w:rPr>
                <w:sz w:val="28"/>
                <w:szCs w:val="28"/>
              </w:rPr>
              <w:t>щего личность</w:t>
            </w:r>
          </w:p>
        </w:tc>
        <w:tc>
          <w:tcPr>
            <w:tcW w:w="2097" w:type="pct"/>
            <w:gridSpan w:val="3"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spacing w:val="-18"/>
                <w:sz w:val="28"/>
                <w:szCs w:val="28"/>
              </w:rPr>
            </w:pPr>
          </w:p>
        </w:tc>
      </w:tr>
      <w:tr w:rsidR="00146FFE" w:rsidRPr="00837581" w:rsidTr="000E7338">
        <w:trPr>
          <w:trHeight w:val="346"/>
        </w:trPr>
        <w:tc>
          <w:tcPr>
            <w:tcW w:w="353" w:type="pct"/>
            <w:vMerge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551" w:type="pct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sz w:val="28"/>
                <w:szCs w:val="28"/>
              </w:rPr>
            </w:pPr>
            <w:r w:rsidRPr="00E926E9">
              <w:rPr>
                <w:sz w:val="28"/>
                <w:szCs w:val="28"/>
              </w:rPr>
              <w:t>Телефон, факс</w:t>
            </w:r>
          </w:p>
        </w:tc>
        <w:tc>
          <w:tcPr>
            <w:tcW w:w="2097" w:type="pct"/>
            <w:gridSpan w:val="3"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spacing w:val="-18"/>
                <w:sz w:val="28"/>
                <w:szCs w:val="28"/>
              </w:rPr>
            </w:pPr>
          </w:p>
        </w:tc>
      </w:tr>
      <w:tr w:rsidR="00146FFE" w:rsidRPr="00837581" w:rsidTr="000E7338">
        <w:trPr>
          <w:trHeight w:val="266"/>
        </w:trPr>
        <w:tc>
          <w:tcPr>
            <w:tcW w:w="353" w:type="pct"/>
            <w:vMerge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551" w:type="pct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sz w:val="28"/>
                <w:szCs w:val="28"/>
              </w:rPr>
            </w:pPr>
            <w:r w:rsidRPr="00E926E9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097" w:type="pct"/>
            <w:gridSpan w:val="3"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spacing w:val="-18"/>
                <w:sz w:val="28"/>
                <w:szCs w:val="28"/>
              </w:rPr>
            </w:pPr>
          </w:p>
        </w:tc>
      </w:tr>
      <w:tr w:rsidR="00146FFE" w:rsidRPr="00837581" w:rsidTr="000E7338">
        <w:trPr>
          <w:trHeight w:val="1329"/>
        </w:trPr>
        <w:tc>
          <w:tcPr>
            <w:tcW w:w="353" w:type="pct"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  <w:r w:rsidRPr="00837581">
              <w:rPr>
                <w:rFonts w:cs="Times New Roman"/>
                <w:spacing w:val="-18"/>
                <w:sz w:val="28"/>
                <w:szCs w:val="28"/>
              </w:rPr>
              <w:t>2.</w:t>
            </w:r>
          </w:p>
        </w:tc>
        <w:tc>
          <w:tcPr>
            <w:tcW w:w="2551" w:type="pct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E926E9">
              <w:rPr>
                <w:sz w:val="28"/>
                <w:szCs w:val="28"/>
              </w:rPr>
              <w:t>Основания для согласования архите</w:t>
            </w:r>
            <w:r w:rsidRPr="00E926E9">
              <w:rPr>
                <w:sz w:val="28"/>
                <w:szCs w:val="28"/>
              </w:rPr>
              <w:t>к</w:t>
            </w:r>
            <w:r w:rsidRPr="00E926E9">
              <w:rPr>
                <w:sz w:val="28"/>
                <w:szCs w:val="28"/>
              </w:rPr>
              <w:t>турно - градостроительного облика объекта (</w:t>
            </w:r>
            <w:proofErr w:type="gramStart"/>
            <w:r w:rsidRPr="00E926E9">
              <w:rPr>
                <w:sz w:val="28"/>
                <w:szCs w:val="28"/>
              </w:rPr>
              <w:t>ненужное</w:t>
            </w:r>
            <w:proofErr w:type="gramEnd"/>
            <w:r w:rsidRPr="00E926E9">
              <w:rPr>
                <w:sz w:val="28"/>
                <w:szCs w:val="28"/>
              </w:rPr>
              <w:t xml:space="preserve"> зачеркнуть)</w:t>
            </w:r>
          </w:p>
        </w:tc>
        <w:tc>
          <w:tcPr>
            <w:tcW w:w="2097" w:type="pct"/>
            <w:gridSpan w:val="3"/>
          </w:tcPr>
          <w:p w:rsidR="00146FFE" w:rsidRPr="00E926E9" w:rsidRDefault="00146FFE" w:rsidP="000E7338">
            <w:pPr>
              <w:pStyle w:val="3"/>
              <w:widowControl w:val="0"/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spacing w:after="0" w:line="240" w:lineRule="auto"/>
              <w:ind w:left="397" w:hanging="425"/>
              <w:jc w:val="both"/>
              <w:rPr>
                <w:sz w:val="28"/>
                <w:szCs w:val="28"/>
              </w:rPr>
            </w:pPr>
            <w:r w:rsidRPr="00E926E9">
              <w:rPr>
                <w:sz w:val="28"/>
                <w:szCs w:val="28"/>
              </w:rPr>
              <w:t>строительство объекта к</w:t>
            </w:r>
            <w:r w:rsidRPr="00E926E9">
              <w:rPr>
                <w:sz w:val="28"/>
                <w:szCs w:val="28"/>
              </w:rPr>
              <w:t>а</w:t>
            </w:r>
            <w:r w:rsidRPr="00E926E9">
              <w:rPr>
                <w:sz w:val="28"/>
                <w:szCs w:val="28"/>
              </w:rPr>
              <w:t>питального строительства;</w:t>
            </w:r>
          </w:p>
          <w:p w:rsidR="00146FFE" w:rsidRPr="00E926E9" w:rsidRDefault="00146FFE" w:rsidP="000E7338">
            <w:pPr>
              <w:pStyle w:val="3"/>
              <w:widowControl w:val="0"/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spacing w:after="0" w:line="240" w:lineRule="auto"/>
              <w:ind w:left="397" w:hanging="425"/>
              <w:jc w:val="both"/>
              <w:rPr>
                <w:sz w:val="28"/>
                <w:szCs w:val="28"/>
              </w:rPr>
            </w:pPr>
            <w:r w:rsidRPr="00E926E9">
              <w:rPr>
                <w:sz w:val="28"/>
                <w:szCs w:val="28"/>
              </w:rPr>
              <w:t>реконструкция объекта к</w:t>
            </w:r>
            <w:r w:rsidRPr="00E926E9">
              <w:rPr>
                <w:sz w:val="28"/>
                <w:szCs w:val="28"/>
              </w:rPr>
              <w:t>а</w:t>
            </w:r>
            <w:r w:rsidRPr="00E926E9">
              <w:rPr>
                <w:sz w:val="28"/>
                <w:szCs w:val="28"/>
              </w:rPr>
              <w:t>питального строительства</w:t>
            </w:r>
          </w:p>
        </w:tc>
      </w:tr>
      <w:tr w:rsidR="00146FFE" w:rsidRPr="00837581" w:rsidTr="000E7338">
        <w:trPr>
          <w:gridAfter w:val="1"/>
          <w:wAfter w:w="5" w:type="pct"/>
          <w:trHeight w:val="735"/>
        </w:trPr>
        <w:tc>
          <w:tcPr>
            <w:tcW w:w="353" w:type="pct"/>
            <w:vMerge w:val="restart"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  <w:r w:rsidRPr="00837581">
              <w:rPr>
                <w:rFonts w:cs="Times New Roman"/>
                <w:spacing w:val="-18"/>
                <w:sz w:val="28"/>
                <w:szCs w:val="28"/>
              </w:rPr>
              <w:t>3.</w:t>
            </w:r>
          </w:p>
        </w:tc>
        <w:tc>
          <w:tcPr>
            <w:tcW w:w="4642" w:type="pct"/>
            <w:gridSpan w:val="3"/>
          </w:tcPr>
          <w:p w:rsidR="00146FFE" w:rsidRPr="00E926E9" w:rsidRDefault="00146FFE" w:rsidP="000E7338">
            <w:pPr>
              <w:jc w:val="both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E926E9">
              <w:rPr>
                <w:rFonts w:cs="Mangal"/>
                <w:kern w:val="1"/>
                <w:sz w:val="28"/>
                <w:szCs w:val="28"/>
                <w:lang w:eastAsia="hi-IN" w:bidi="hi-IN"/>
              </w:rPr>
              <w:t>Прошу предоставить решение о согласовании архите</w:t>
            </w:r>
            <w:r w:rsidRPr="00E926E9">
              <w:rPr>
                <w:rFonts w:cs="Mangal"/>
                <w:kern w:val="1"/>
                <w:sz w:val="28"/>
                <w:szCs w:val="28"/>
                <w:lang w:eastAsia="hi-IN" w:bidi="hi-IN"/>
              </w:rPr>
              <w:t>к</w:t>
            </w:r>
            <w:r w:rsidRPr="00E926E9">
              <w:rPr>
                <w:rFonts w:cs="Mangal"/>
                <w:kern w:val="1"/>
                <w:sz w:val="28"/>
                <w:szCs w:val="28"/>
                <w:lang w:eastAsia="hi-IN" w:bidi="hi-IN"/>
              </w:rPr>
              <w:t>турно-градостроительного облика объекта:</w:t>
            </w:r>
          </w:p>
        </w:tc>
      </w:tr>
      <w:tr w:rsidR="00146FFE" w:rsidRPr="00837581" w:rsidTr="000E7338">
        <w:trPr>
          <w:gridAfter w:val="1"/>
          <w:wAfter w:w="5" w:type="pct"/>
          <w:trHeight w:val="394"/>
        </w:trPr>
        <w:tc>
          <w:tcPr>
            <w:tcW w:w="353" w:type="pct"/>
            <w:vMerge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551" w:type="pct"/>
          </w:tcPr>
          <w:p w:rsidR="00146FFE" w:rsidRPr="00E926E9" w:rsidRDefault="00146FFE" w:rsidP="000E7338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E926E9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Адрес (местоположение)</w:t>
            </w:r>
          </w:p>
        </w:tc>
        <w:tc>
          <w:tcPr>
            <w:tcW w:w="2091" w:type="pct"/>
            <w:gridSpan w:val="2"/>
          </w:tcPr>
          <w:p w:rsidR="00146FFE" w:rsidRPr="00837581" w:rsidRDefault="00146FFE" w:rsidP="000E7338"/>
        </w:tc>
      </w:tr>
      <w:tr w:rsidR="00146FFE" w:rsidRPr="00837581" w:rsidTr="000E7338">
        <w:tc>
          <w:tcPr>
            <w:tcW w:w="353" w:type="pct"/>
            <w:vMerge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551" w:type="pct"/>
          </w:tcPr>
          <w:p w:rsidR="00146FFE" w:rsidRPr="00E926E9" w:rsidRDefault="00146FFE" w:rsidP="000E7338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E926E9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Кадастровый номер здания, строения, сооружения (для существующего зд</w:t>
            </w:r>
            <w:r w:rsidRPr="00E926E9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а</w:t>
            </w:r>
            <w:r w:rsidRPr="00E926E9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ния, строения, сооружения)</w:t>
            </w:r>
          </w:p>
        </w:tc>
        <w:tc>
          <w:tcPr>
            <w:tcW w:w="2097" w:type="pct"/>
            <w:gridSpan w:val="3"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spacing w:val="-18"/>
                <w:sz w:val="28"/>
                <w:szCs w:val="28"/>
              </w:rPr>
            </w:pPr>
          </w:p>
        </w:tc>
      </w:tr>
      <w:tr w:rsidR="00146FFE" w:rsidRPr="00837581" w:rsidTr="000E7338">
        <w:tc>
          <w:tcPr>
            <w:tcW w:w="353" w:type="pct"/>
            <w:vMerge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551" w:type="pct"/>
          </w:tcPr>
          <w:p w:rsidR="00146FFE" w:rsidRPr="00E926E9" w:rsidRDefault="00146FFE" w:rsidP="000E7338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E926E9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Наименование объекта капитального строительства (планируемое наименование) зд</w:t>
            </w:r>
            <w:r w:rsidRPr="00E926E9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а</w:t>
            </w:r>
            <w:r w:rsidRPr="00E926E9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ния, строение, сооружения</w:t>
            </w:r>
          </w:p>
        </w:tc>
        <w:tc>
          <w:tcPr>
            <w:tcW w:w="2097" w:type="pct"/>
            <w:gridSpan w:val="3"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spacing w:val="-18"/>
                <w:sz w:val="28"/>
                <w:szCs w:val="28"/>
              </w:rPr>
            </w:pPr>
          </w:p>
        </w:tc>
      </w:tr>
      <w:tr w:rsidR="00146FFE" w:rsidRPr="00837581" w:rsidTr="000E7338">
        <w:tc>
          <w:tcPr>
            <w:tcW w:w="353" w:type="pct"/>
            <w:vMerge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551" w:type="pct"/>
          </w:tcPr>
          <w:p w:rsidR="00146FFE" w:rsidRPr="00E926E9" w:rsidRDefault="00146FFE" w:rsidP="000E7338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E926E9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Назначение (планируемое назначение) зд</w:t>
            </w:r>
            <w:r w:rsidRPr="00E926E9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а</w:t>
            </w:r>
            <w:r w:rsidRPr="00E926E9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ния, строения, сооружения</w:t>
            </w:r>
          </w:p>
        </w:tc>
        <w:tc>
          <w:tcPr>
            <w:tcW w:w="2097" w:type="pct"/>
            <w:gridSpan w:val="3"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spacing w:val="-18"/>
                <w:sz w:val="28"/>
                <w:szCs w:val="28"/>
              </w:rPr>
            </w:pPr>
          </w:p>
        </w:tc>
      </w:tr>
      <w:tr w:rsidR="00146FFE" w:rsidRPr="00837581" w:rsidTr="000E7338">
        <w:tc>
          <w:tcPr>
            <w:tcW w:w="353" w:type="pct"/>
            <w:vMerge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551" w:type="pct"/>
          </w:tcPr>
          <w:p w:rsidR="00146FFE" w:rsidRPr="00E926E9" w:rsidRDefault="00146FFE" w:rsidP="000E7338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E926E9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Кадастровый номер помещения (для существующего помещения), прина</w:t>
            </w:r>
            <w:r w:rsidRPr="00E926E9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д</w:t>
            </w:r>
            <w:r w:rsidRPr="00E926E9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лежащего заявителю, входящего в с</w:t>
            </w:r>
            <w:r w:rsidRPr="00E926E9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о</w:t>
            </w:r>
            <w:r w:rsidRPr="00E926E9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став здания, строения, сооружения (в случае обращения с заявлением со</w:t>
            </w:r>
            <w:r w:rsidRPr="00E926E9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б</w:t>
            </w:r>
            <w:r w:rsidRPr="00E926E9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ственника помещения в здании, строении, сооруж</w:t>
            </w:r>
            <w:r w:rsidRPr="00E926E9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е</w:t>
            </w:r>
            <w:r w:rsidRPr="00E926E9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нии)</w:t>
            </w:r>
          </w:p>
        </w:tc>
        <w:tc>
          <w:tcPr>
            <w:tcW w:w="2097" w:type="pct"/>
            <w:gridSpan w:val="3"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spacing w:val="-18"/>
                <w:sz w:val="28"/>
                <w:szCs w:val="28"/>
              </w:rPr>
            </w:pPr>
          </w:p>
        </w:tc>
      </w:tr>
      <w:tr w:rsidR="00146FFE" w:rsidRPr="00837581" w:rsidTr="000E7338">
        <w:tc>
          <w:tcPr>
            <w:tcW w:w="353" w:type="pct"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  <w:r w:rsidRPr="00837581">
              <w:rPr>
                <w:rFonts w:cs="Times New Roman"/>
                <w:spacing w:val="-18"/>
                <w:sz w:val="28"/>
                <w:szCs w:val="28"/>
              </w:rPr>
              <w:t>4.</w:t>
            </w:r>
          </w:p>
        </w:tc>
        <w:tc>
          <w:tcPr>
            <w:tcW w:w="2551" w:type="pct"/>
          </w:tcPr>
          <w:p w:rsidR="00146FFE" w:rsidRPr="00E926E9" w:rsidRDefault="00146FFE" w:rsidP="000E7338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E926E9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Кадастровый номер земельного учас</w:t>
            </w:r>
            <w:r w:rsidRPr="00E926E9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т</w:t>
            </w:r>
            <w:r w:rsidRPr="00E926E9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ка, в границах которого расположено (будет расположено) здание, строение, сооруж</w:t>
            </w:r>
            <w:r w:rsidRPr="00E926E9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е</w:t>
            </w:r>
            <w:r w:rsidRPr="00E926E9">
              <w:rPr>
                <w:rFonts w:ascii="Times New Roman" w:hAnsi="Times New Roman" w:cs="Mangal"/>
                <w:kern w:val="1"/>
                <w:sz w:val="28"/>
                <w:szCs w:val="28"/>
                <w:lang w:eastAsia="hi-IN" w:bidi="hi-IN"/>
              </w:rPr>
              <w:t>ние</w:t>
            </w:r>
          </w:p>
        </w:tc>
        <w:tc>
          <w:tcPr>
            <w:tcW w:w="2097" w:type="pct"/>
            <w:gridSpan w:val="3"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spacing w:val="-18"/>
                <w:sz w:val="28"/>
                <w:szCs w:val="28"/>
              </w:rPr>
            </w:pPr>
          </w:p>
        </w:tc>
      </w:tr>
      <w:tr w:rsidR="00146FFE" w:rsidRPr="00837581" w:rsidTr="000E7338">
        <w:trPr>
          <w:trHeight w:val="278"/>
        </w:trPr>
        <w:tc>
          <w:tcPr>
            <w:tcW w:w="353" w:type="pct"/>
            <w:vMerge w:val="restart"/>
          </w:tcPr>
          <w:p w:rsidR="00146FFE" w:rsidRPr="00837581" w:rsidRDefault="00146FFE" w:rsidP="000E7338">
            <w:pPr>
              <w:jc w:val="center"/>
              <w:rPr>
                <w:sz w:val="28"/>
                <w:szCs w:val="28"/>
              </w:rPr>
            </w:pPr>
            <w:r w:rsidRPr="00837581">
              <w:rPr>
                <w:sz w:val="28"/>
                <w:szCs w:val="28"/>
              </w:rPr>
              <w:t>5.</w:t>
            </w:r>
          </w:p>
        </w:tc>
        <w:tc>
          <w:tcPr>
            <w:tcW w:w="4647" w:type="pct"/>
            <w:gridSpan w:val="4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sz w:val="28"/>
                <w:szCs w:val="28"/>
              </w:rPr>
            </w:pPr>
            <w:r w:rsidRPr="00E926E9">
              <w:rPr>
                <w:sz w:val="28"/>
                <w:szCs w:val="28"/>
              </w:rPr>
              <w:t>Сведения о представителе заявителя:</w:t>
            </w:r>
          </w:p>
        </w:tc>
      </w:tr>
      <w:tr w:rsidR="00146FFE" w:rsidRPr="00837581" w:rsidTr="000E7338">
        <w:tc>
          <w:tcPr>
            <w:tcW w:w="353" w:type="pct"/>
            <w:vMerge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551" w:type="pct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E926E9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097" w:type="pct"/>
            <w:gridSpan w:val="3"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spacing w:val="-18"/>
                <w:sz w:val="28"/>
                <w:szCs w:val="28"/>
              </w:rPr>
            </w:pPr>
          </w:p>
        </w:tc>
      </w:tr>
      <w:tr w:rsidR="00146FFE" w:rsidRPr="00837581" w:rsidTr="000E7338">
        <w:trPr>
          <w:gridAfter w:val="1"/>
          <w:wAfter w:w="5" w:type="pct"/>
          <w:trHeight w:val="637"/>
        </w:trPr>
        <w:tc>
          <w:tcPr>
            <w:tcW w:w="353" w:type="pct"/>
            <w:vMerge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551" w:type="pct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sz w:val="28"/>
                <w:szCs w:val="28"/>
              </w:rPr>
            </w:pPr>
            <w:r w:rsidRPr="00E926E9">
              <w:rPr>
                <w:sz w:val="28"/>
                <w:szCs w:val="28"/>
              </w:rPr>
              <w:t>Реквизиты документа, удостоверя</w:t>
            </w:r>
            <w:r w:rsidRPr="00E926E9">
              <w:rPr>
                <w:sz w:val="28"/>
                <w:szCs w:val="28"/>
              </w:rPr>
              <w:t>ю</w:t>
            </w:r>
            <w:r w:rsidRPr="00E926E9">
              <w:rPr>
                <w:sz w:val="28"/>
                <w:szCs w:val="28"/>
              </w:rPr>
              <w:t>щего личность</w:t>
            </w:r>
          </w:p>
        </w:tc>
        <w:tc>
          <w:tcPr>
            <w:tcW w:w="2091" w:type="pct"/>
            <w:gridSpan w:val="2"/>
          </w:tcPr>
          <w:p w:rsidR="00146FFE" w:rsidRPr="00837581" w:rsidRDefault="00146FFE" w:rsidP="000E7338"/>
        </w:tc>
      </w:tr>
      <w:tr w:rsidR="00146FFE" w:rsidRPr="00837581" w:rsidTr="000E7338">
        <w:tc>
          <w:tcPr>
            <w:tcW w:w="353" w:type="pct"/>
            <w:vMerge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551" w:type="pct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sz w:val="28"/>
                <w:szCs w:val="28"/>
              </w:rPr>
            </w:pPr>
            <w:r w:rsidRPr="00E926E9">
              <w:rPr>
                <w:sz w:val="28"/>
                <w:szCs w:val="28"/>
              </w:rPr>
              <w:t>Реквизиты документа, удостоверя</w:t>
            </w:r>
            <w:r w:rsidRPr="00E926E9">
              <w:rPr>
                <w:sz w:val="28"/>
                <w:szCs w:val="28"/>
              </w:rPr>
              <w:t>ю</w:t>
            </w:r>
            <w:r w:rsidRPr="00E926E9">
              <w:rPr>
                <w:sz w:val="28"/>
                <w:szCs w:val="28"/>
              </w:rPr>
              <w:t>щего полномочия представителя</w:t>
            </w:r>
          </w:p>
        </w:tc>
        <w:tc>
          <w:tcPr>
            <w:tcW w:w="2097" w:type="pct"/>
            <w:gridSpan w:val="3"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spacing w:val="-18"/>
                <w:sz w:val="28"/>
                <w:szCs w:val="28"/>
              </w:rPr>
            </w:pPr>
          </w:p>
        </w:tc>
      </w:tr>
      <w:tr w:rsidR="00146FFE" w:rsidRPr="00837581" w:rsidTr="000E7338">
        <w:trPr>
          <w:gridAfter w:val="1"/>
          <w:wAfter w:w="5" w:type="pct"/>
        </w:trPr>
        <w:tc>
          <w:tcPr>
            <w:tcW w:w="353" w:type="pct"/>
            <w:vMerge w:val="restart"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  <w:r w:rsidRPr="00837581">
              <w:rPr>
                <w:rFonts w:cs="Times New Roman"/>
                <w:spacing w:val="-18"/>
                <w:sz w:val="28"/>
                <w:szCs w:val="28"/>
              </w:rPr>
              <w:t>6.</w:t>
            </w:r>
          </w:p>
        </w:tc>
        <w:tc>
          <w:tcPr>
            <w:tcW w:w="4642" w:type="pct"/>
            <w:gridSpan w:val="3"/>
          </w:tcPr>
          <w:p w:rsidR="00146FFE" w:rsidRPr="00E926E9" w:rsidRDefault="00146FFE" w:rsidP="000E7338">
            <w:pPr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E926E9">
              <w:rPr>
                <w:rFonts w:cs="Mangal"/>
                <w:kern w:val="1"/>
                <w:sz w:val="28"/>
                <w:szCs w:val="28"/>
                <w:lang w:eastAsia="hi-IN" w:bidi="hi-IN"/>
              </w:rPr>
              <w:t>Адреса и телефоны заявителя или его представителя:</w:t>
            </w:r>
          </w:p>
        </w:tc>
      </w:tr>
      <w:tr w:rsidR="00146FFE" w:rsidRPr="00837581" w:rsidTr="000E7338">
        <w:trPr>
          <w:gridAfter w:val="1"/>
          <w:wAfter w:w="5" w:type="pct"/>
        </w:trPr>
        <w:tc>
          <w:tcPr>
            <w:tcW w:w="353" w:type="pct"/>
            <w:vMerge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551" w:type="pct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sz w:val="28"/>
                <w:szCs w:val="28"/>
              </w:rPr>
            </w:pPr>
            <w:r w:rsidRPr="00E926E9">
              <w:rPr>
                <w:sz w:val="28"/>
                <w:szCs w:val="28"/>
              </w:rPr>
              <w:t>Телефон</w:t>
            </w:r>
          </w:p>
        </w:tc>
        <w:tc>
          <w:tcPr>
            <w:tcW w:w="2091" w:type="pct"/>
            <w:gridSpan w:val="2"/>
          </w:tcPr>
          <w:p w:rsidR="00146FFE" w:rsidRPr="00837581" w:rsidRDefault="00146FFE" w:rsidP="000E7338"/>
        </w:tc>
      </w:tr>
      <w:tr w:rsidR="00146FFE" w:rsidRPr="00837581" w:rsidTr="000E7338">
        <w:trPr>
          <w:gridAfter w:val="1"/>
          <w:wAfter w:w="5" w:type="pct"/>
        </w:trPr>
        <w:tc>
          <w:tcPr>
            <w:tcW w:w="353" w:type="pct"/>
            <w:vMerge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551" w:type="pct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sz w:val="28"/>
                <w:szCs w:val="28"/>
              </w:rPr>
            </w:pPr>
            <w:r w:rsidRPr="00E926E9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2091" w:type="pct"/>
            <w:gridSpan w:val="2"/>
          </w:tcPr>
          <w:p w:rsidR="00146FFE" w:rsidRPr="00837581" w:rsidRDefault="00146FFE" w:rsidP="000E7338"/>
        </w:tc>
      </w:tr>
      <w:tr w:rsidR="00146FFE" w:rsidRPr="00837581" w:rsidTr="000E7338">
        <w:trPr>
          <w:gridAfter w:val="1"/>
          <w:wAfter w:w="5" w:type="pct"/>
        </w:trPr>
        <w:tc>
          <w:tcPr>
            <w:tcW w:w="353" w:type="pct"/>
            <w:vMerge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551" w:type="pct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sz w:val="28"/>
                <w:szCs w:val="28"/>
              </w:rPr>
            </w:pPr>
            <w:r w:rsidRPr="00E926E9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091" w:type="pct"/>
            <w:gridSpan w:val="2"/>
          </w:tcPr>
          <w:p w:rsidR="00146FFE" w:rsidRPr="00837581" w:rsidRDefault="00146FFE" w:rsidP="000E7338"/>
        </w:tc>
      </w:tr>
      <w:tr w:rsidR="00146FFE" w:rsidRPr="00837581" w:rsidTr="000E7338">
        <w:trPr>
          <w:gridAfter w:val="1"/>
          <w:wAfter w:w="5" w:type="pct"/>
        </w:trPr>
        <w:tc>
          <w:tcPr>
            <w:tcW w:w="353" w:type="pct"/>
            <w:vMerge w:val="restart"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  <w:r w:rsidRPr="00837581">
              <w:rPr>
                <w:rFonts w:cs="Times New Roman"/>
                <w:spacing w:val="-18"/>
                <w:sz w:val="28"/>
                <w:szCs w:val="28"/>
              </w:rPr>
              <w:t>7.</w:t>
            </w:r>
          </w:p>
        </w:tc>
        <w:tc>
          <w:tcPr>
            <w:tcW w:w="4642" w:type="pct"/>
            <w:gridSpan w:val="3"/>
          </w:tcPr>
          <w:p w:rsidR="00146FFE" w:rsidRPr="00837581" w:rsidRDefault="00146FFE" w:rsidP="000E7338">
            <w:pPr>
              <w:rPr>
                <w:sz w:val="28"/>
                <w:szCs w:val="28"/>
              </w:rPr>
            </w:pPr>
            <w:r w:rsidRPr="00837581">
              <w:rPr>
                <w:sz w:val="28"/>
                <w:szCs w:val="28"/>
              </w:rPr>
              <w:t>Способ получения результата предоставления муниципальной усл</w:t>
            </w:r>
            <w:r w:rsidRPr="00837581">
              <w:rPr>
                <w:sz w:val="28"/>
                <w:szCs w:val="28"/>
              </w:rPr>
              <w:t>у</w:t>
            </w:r>
            <w:r w:rsidRPr="00837581">
              <w:rPr>
                <w:sz w:val="28"/>
                <w:szCs w:val="28"/>
              </w:rPr>
              <w:t>ги:</w:t>
            </w:r>
          </w:p>
        </w:tc>
      </w:tr>
      <w:tr w:rsidR="00146FFE" w:rsidRPr="00837581" w:rsidTr="000E7338">
        <w:trPr>
          <w:gridAfter w:val="1"/>
          <w:wAfter w:w="5" w:type="pct"/>
        </w:trPr>
        <w:tc>
          <w:tcPr>
            <w:tcW w:w="353" w:type="pct"/>
            <w:vMerge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551" w:type="pct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в случае обращения за предоставлен</w:t>
            </w: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и</w:t>
            </w: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ем муниципальной услуги в орган местного самоуправления (</w:t>
            </w:r>
            <w:proofErr w:type="gramStart"/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ненужное</w:t>
            </w:r>
            <w:proofErr w:type="gramEnd"/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 з</w:t>
            </w: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а</w:t>
            </w: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черкнуть)</w:t>
            </w:r>
          </w:p>
        </w:tc>
        <w:tc>
          <w:tcPr>
            <w:tcW w:w="2091" w:type="pct"/>
            <w:gridSpan w:val="2"/>
          </w:tcPr>
          <w:p w:rsidR="00146FFE" w:rsidRPr="00E926E9" w:rsidRDefault="00146FFE" w:rsidP="000E7338">
            <w:pPr>
              <w:pStyle w:val="a5"/>
              <w:numPr>
                <w:ilvl w:val="0"/>
                <w:numId w:val="4"/>
              </w:numPr>
              <w:ind w:left="317"/>
              <w:jc w:val="both"/>
              <w:rPr>
                <w:sz w:val="28"/>
                <w:szCs w:val="28"/>
              </w:rPr>
            </w:pPr>
            <w:r w:rsidRPr="00E926E9">
              <w:rPr>
                <w:sz w:val="28"/>
                <w:szCs w:val="28"/>
              </w:rPr>
              <w:t>на бумажном носителе в органе местного самоуправл</w:t>
            </w:r>
            <w:r w:rsidRPr="00E926E9">
              <w:rPr>
                <w:sz w:val="28"/>
                <w:szCs w:val="28"/>
              </w:rPr>
              <w:t>е</w:t>
            </w:r>
            <w:r w:rsidRPr="00E926E9">
              <w:rPr>
                <w:sz w:val="28"/>
                <w:szCs w:val="28"/>
              </w:rPr>
              <w:t>ния;</w:t>
            </w:r>
          </w:p>
          <w:p w:rsidR="00146FFE" w:rsidRPr="00E926E9" w:rsidRDefault="00146FFE" w:rsidP="000E7338">
            <w:pPr>
              <w:pStyle w:val="a5"/>
              <w:numPr>
                <w:ilvl w:val="0"/>
                <w:numId w:val="4"/>
              </w:numPr>
              <w:ind w:left="317"/>
              <w:rPr>
                <w:sz w:val="28"/>
                <w:szCs w:val="28"/>
              </w:rPr>
            </w:pPr>
            <w:r w:rsidRPr="00E926E9">
              <w:rPr>
                <w:sz w:val="28"/>
                <w:szCs w:val="28"/>
              </w:rPr>
              <w:t>в форме электронного док</w:t>
            </w:r>
            <w:r w:rsidRPr="00E926E9">
              <w:rPr>
                <w:sz w:val="28"/>
                <w:szCs w:val="28"/>
              </w:rPr>
              <w:t>у</w:t>
            </w:r>
            <w:r w:rsidRPr="00E926E9">
              <w:rPr>
                <w:sz w:val="28"/>
                <w:szCs w:val="28"/>
              </w:rPr>
              <w:t>мента по адресу электро</w:t>
            </w:r>
            <w:r w:rsidRPr="00E926E9">
              <w:rPr>
                <w:sz w:val="28"/>
                <w:szCs w:val="28"/>
              </w:rPr>
              <w:t>н</w:t>
            </w:r>
            <w:r w:rsidRPr="00E926E9">
              <w:rPr>
                <w:sz w:val="28"/>
                <w:szCs w:val="28"/>
              </w:rPr>
              <w:t>ной почты: _______________________</w:t>
            </w:r>
          </w:p>
          <w:p w:rsidR="00146FFE" w:rsidRPr="00837581" w:rsidRDefault="00146FFE" w:rsidP="000E7338">
            <w:pPr>
              <w:ind w:left="317" w:hanging="360"/>
              <w:jc w:val="both"/>
              <w:rPr>
                <w:sz w:val="28"/>
                <w:szCs w:val="28"/>
              </w:rPr>
            </w:pPr>
          </w:p>
        </w:tc>
      </w:tr>
      <w:tr w:rsidR="00146FFE" w:rsidRPr="00837581" w:rsidTr="000E7338">
        <w:trPr>
          <w:gridAfter w:val="1"/>
          <w:wAfter w:w="5" w:type="pct"/>
        </w:trPr>
        <w:tc>
          <w:tcPr>
            <w:tcW w:w="353" w:type="pct"/>
            <w:vMerge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551" w:type="pct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в случае обращения за предоставлен</w:t>
            </w: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и</w:t>
            </w: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ем муниципальной услуги в МФЦ (</w:t>
            </w:r>
            <w:proofErr w:type="gramStart"/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ненужное</w:t>
            </w:r>
            <w:proofErr w:type="gramEnd"/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 зачеркнуть)</w:t>
            </w:r>
          </w:p>
        </w:tc>
        <w:tc>
          <w:tcPr>
            <w:tcW w:w="2091" w:type="pct"/>
            <w:gridSpan w:val="2"/>
          </w:tcPr>
          <w:p w:rsidR="00146FFE" w:rsidRPr="00E926E9" w:rsidRDefault="00146FFE" w:rsidP="000E7338">
            <w:pPr>
              <w:pStyle w:val="a5"/>
              <w:numPr>
                <w:ilvl w:val="0"/>
                <w:numId w:val="5"/>
              </w:numPr>
              <w:ind w:left="317"/>
              <w:jc w:val="both"/>
              <w:rPr>
                <w:sz w:val="28"/>
                <w:szCs w:val="28"/>
              </w:rPr>
            </w:pPr>
            <w:r w:rsidRPr="00E926E9">
              <w:rPr>
                <w:sz w:val="28"/>
                <w:szCs w:val="28"/>
              </w:rPr>
              <w:t>на бумажном носителе в МФЦ;</w:t>
            </w:r>
          </w:p>
          <w:p w:rsidR="00146FFE" w:rsidRPr="00E926E9" w:rsidRDefault="00146FFE" w:rsidP="000E7338">
            <w:pPr>
              <w:pStyle w:val="a5"/>
              <w:numPr>
                <w:ilvl w:val="0"/>
                <w:numId w:val="5"/>
              </w:numPr>
              <w:ind w:left="317"/>
              <w:rPr>
                <w:sz w:val="28"/>
                <w:szCs w:val="28"/>
              </w:rPr>
            </w:pPr>
            <w:r w:rsidRPr="00E926E9">
              <w:rPr>
                <w:sz w:val="28"/>
                <w:szCs w:val="28"/>
              </w:rPr>
              <w:t>в форме электронного док</w:t>
            </w:r>
            <w:r w:rsidRPr="00E926E9">
              <w:rPr>
                <w:sz w:val="28"/>
                <w:szCs w:val="28"/>
              </w:rPr>
              <w:t>у</w:t>
            </w:r>
            <w:r w:rsidRPr="00E926E9">
              <w:rPr>
                <w:sz w:val="28"/>
                <w:szCs w:val="28"/>
              </w:rPr>
              <w:t>мента по адресу электро</w:t>
            </w:r>
            <w:r w:rsidRPr="00E926E9">
              <w:rPr>
                <w:sz w:val="28"/>
                <w:szCs w:val="28"/>
              </w:rPr>
              <w:t>н</w:t>
            </w:r>
            <w:r w:rsidRPr="00E926E9">
              <w:rPr>
                <w:sz w:val="28"/>
                <w:szCs w:val="28"/>
              </w:rPr>
              <w:t>ной почты: _______________________</w:t>
            </w:r>
          </w:p>
          <w:p w:rsidR="00146FFE" w:rsidRPr="00E926E9" w:rsidRDefault="00146FFE" w:rsidP="000E7338">
            <w:pPr>
              <w:ind w:left="317" w:hanging="360"/>
              <w:jc w:val="both"/>
              <w:rPr>
                <w:sz w:val="28"/>
                <w:szCs w:val="28"/>
              </w:rPr>
            </w:pPr>
          </w:p>
        </w:tc>
      </w:tr>
      <w:tr w:rsidR="00146FFE" w:rsidRPr="00837581" w:rsidTr="000E7338">
        <w:trPr>
          <w:gridAfter w:val="1"/>
          <w:wAfter w:w="5" w:type="pct"/>
        </w:trPr>
        <w:tc>
          <w:tcPr>
            <w:tcW w:w="353" w:type="pct"/>
            <w:vMerge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551" w:type="pct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в случае обращения за предоставлен</w:t>
            </w: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и</w:t>
            </w: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ем муниципальной услуги в электро</w:t>
            </w: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н</w:t>
            </w: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ной форме посредством Портала гос</w:t>
            </w: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у</w:t>
            </w: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дарственных и муниципальных услуг Ставропольского края (</w:t>
            </w:r>
            <w:proofErr w:type="gramStart"/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ненужное</w:t>
            </w:r>
            <w:proofErr w:type="gramEnd"/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 по</w:t>
            </w: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д</w:t>
            </w: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черкнуть)</w:t>
            </w:r>
          </w:p>
        </w:tc>
        <w:tc>
          <w:tcPr>
            <w:tcW w:w="2091" w:type="pct"/>
            <w:gridSpan w:val="2"/>
          </w:tcPr>
          <w:p w:rsidR="00146FFE" w:rsidRPr="00E926E9" w:rsidRDefault="00146FFE" w:rsidP="000E7338">
            <w:pPr>
              <w:pStyle w:val="a5"/>
              <w:numPr>
                <w:ilvl w:val="0"/>
                <w:numId w:val="6"/>
              </w:numPr>
              <w:ind w:left="317"/>
              <w:jc w:val="both"/>
              <w:rPr>
                <w:sz w:val="28"/>
                <w:szCs w:val="28"/>
              </w:rPr>
            </w:pPr>
            <w:r w:rsidRPr="00E926E9">
              <w:rPr>
                <w:sz w:val="28"/>
                <w:szCs w:val="28"/>
              </w:rPr>
              <w:t>в форме электронного док</w:t>
            </w:r>
            <w:r w:rsidRPr="00E926E9">
              <w:rPr>
                <w:sz w:val="28"/>
                <w:szCs w:val="28"/>
              </w:rPr>
              <w:t>у</w:t>
            </w:r>
            <w:r w:rsidRPr="00E926E9">
              <w:rPr>
                <w:sz w:val="28"/>
                <w:szCs w:val="28"/>
              </w:rPr>
              <w:t>мента в личный кабинет на Портале государственных и муниципальных услуг Ста</w:t>
            </w:r>
            <w:r w:rsidRPr="00E926E9">
              <w:rPr>
                <w:sz w:val="28"/>
                <w:szCs w:val="28"/>
              </w:rPr>
              <w:t>в</w:t>
            </w:r>
            <w:r w:rsidRPr="00E926E9">
              <w:rPr>
                <w:sz w:val="28"/>
                <w:szCs w:val="28"/>
              </w:rPr>
              <w:t>ропольского края;</w:t>
            </w:r>
          </w:p>
          <w:p w:rsidR="00146FFE" w:rsidRPr="00E926E9" w:rsidRDefault="00146FFE" w:rsidP="000E7338">
            <w:pPr>
              <w:pStyle w:val="a5"/>
              <w:numPr>
                <w:ilvl w:val="0"/>
                <w:numId w:val="6"/>
              </w:numPr>
              <w:ind w:left="317"/>
              <w:jc w:val="both"/>
              <w:rPr>
                <w:sz w:val="28"/>
                <w:szCs w:val="28"/>
              </w:rPr>
            </w:pPr>
            <w:r w:rsidRPr="00E926E9">
              <w:rPr>
                <w:sz w:val="28"/>
                <w:szCs w:val="28"/>
              </w:rPr>
              <w:t>в виде документа на бума</w:t>
            </w:r>
            <w:r w:rsidRPr="00E926E9">
              <w:rPr>
                <w:sz w:val="28"/>
                <w:szCs w:val="28"/>
              </w:rPr>
              <w:t>ж</w:t>
            </w:r>
            <w:r w:rsidRPr="00E926E9">
              <w:rPr>
                <w:sz w:val="28"/>
                <w:szCs w:val="28"/>
              </w:rPr>
              <w:t>ном носителе, подтвержд</w:t>
            </w:r>
            <w:r w:rsidRPr="00E926E9">
              <w:rPr>
                <w:sz w:val="28"/>
                <w:szCs w:val="28"/>
              </w:rPr>
              <w:t>а</w:t>
            </w:r>
            <w:r w:rsidRPr="00E926E9">
              <w:rPr>
                <w:sz w:val="28"/>
                <w:szCs w:val="28"/>
              </w:rPr>
              <w:t>ющего содержание эле</w:t>
            </w:r>
            <w:r w:rsidRPr="00E926E9">
              <w:rPr>
                <w:sz w:val="28"/>
                <w:szCs w:val="28"/>
              </w:rPr>
              <w:t>к</w:t>
            </w:r>
            <w:r w:rsidRPr="00E926E9">
              <w:rPr>
                <w:sz w:val="28"/>
                <w:szCs w:val="28"/>
              </w:rPr>
              <w:t>тронного док</w:t>
            </w:r>
            <w:r w:rsidRPr="00E926E9">
              <w:rPr>
                <w:sz w:val="28"/>
                <w:szCs w:val="28"/>
              </w:rPr>
              <w:t>у</w:t>
            </w:r>
            <w:r w:rsidRPr="00E926E9">
              <w:rPr>
                <w:sz w:val="28"/>
                <w:szCs w:val="28"/>
              </w:rPr>
              <w:t>мента, в МФЦ</w:t>
            </w:r>
          </w:p>
        </w:tc>
      </w:tr>
      <w:tr w:rsidR="00146FFE" w:rsidRPr="00837581" w:rsidTr="000E7338">
        <w:tc>
          <w:tcPr>
            <w:tcW w:w="353" w:type="pct"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  <w:r w:rsidRPr="00837581">
              <w:rPr>
                <w:rFonts w:cs="Times New Roman"/>
                <w:spacing w:val="-18"/>
                <w:sz w:val="28"/>
                <w:szCs w:val="28"/>
              </w:rPr>
              <w:t>8.</w:t>
            </w:r>
          </w:p>
        </w:tc>
        <w:tc>
          <w:tcPr>
            <w:tcW w:w="4647" w:type="pct"/>
            <w:gridSpan w:val="4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Прилагаю следующие документы:</w:t>
            </w:r>
          </w:p>
          <w:p w:rsidR="00146FFE" w:rsidRPr="00837581" w:rsidRDefault="00146FFE" w:rsidP="000E7338">
            <w:pPr>
              <w:pStyle w:val="3"/>
              <w:widowControl w:val="0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cs="Times New Roman"/>
                <w:spacing w:val="-18"/>
                <w:sz w:val="28"/>
                <w:szCs w:val="28"/>
              </w:rPr>
            </w:pPr>
            <w:r w:rsidRPr="00837581">
              <w:rPr>
                <w:rFonts w:cs="Times New Roman"/>
                <w:spacing w:val="-18"/>
                <w:sz w:val="28"/>
                <w:szCs w:val="28"/>
              </w:rPr>
              <w:t>___________________________________________________________;</w:t>
            </w:r>
          </w:p>
          <w:p w:rsidR="00146FFE" w:rsidRPr="00837581" w:rsidRDefault="00146FFE" w:rsidP="000E7338">
            <w:pPr>
              <w:pStyle w:val="3"/>
              <w:widowControl w:val="0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cs="Times New Roman"/>
                <w:spacing w:val="-18"/>
                <w:sz w:val="28"/>
                <w:szCs w:val="28"/>
              </w:rPr>
            </w:pPr>
            <w:r w:rsidRPr="00837581">
              <w:rPr>
                <w:rFonts w:cs="Times New Roman"/>
                <w:spacing w:val="-18"/>
                <w:sz w:val="28"/>
                <w:szCs w:val="28"/>
              </w:rPr>
              <w:t>___________________________________________________________;</w:t>
            </w:r>
          </w:p>
          <w:p w:rsidR="00146FFE" w:rsidRPr="00837581" w:rsidRDefault="00146FFE" w:rsidP="000E7338">
            <w:pPr>
              <w:pStyle w:val="3"/>
              <w:widowControl w:val="0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cs="Times New Roman"/>
                <w:spacing w:val="-18"/>
                <w:sz w:val="28"/>
                <w:szCs w:val="28"/>
              </w:rPr>
            </w:pPr>
            <w:r w:rsidRPr="00837581">
              <w:rPr>
                <w:rFonts w:cs="Times New Roman"/>
                <w:spacing w:val="-18"/>
                <w:sz w:val="28"/>
                <w:szCs w:val="28"/>
              </w:rPr>
              <w:t>___________________________________________________________;</w:t>
            </w:r>
          </w:p>
          <w:p w:rsidR="00146FFE" w:rsidRPr="00837581" w:rsidRDefault="00146FFE" w:rsidP="000E7338">
            <w:pPr>
              <w:pStyle w:val="3"/>
              <w:widowControl w:val="0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cs="Times New Roman"/>
                <w:spacing w:val="-18"/>
                <w:sz w:val="28"/>
                <w:szCs w:val="28"/>
              </w:rPr>
            </w:pPr>
            <w:r w:rsidRPr="00837581">
              <w:rPr>
                <w:rFonts w:cs="Times New Roman"/>
                <w:spacing w:val="-18"/>
                <w:sz w:val="28"/>
                <w:szCs w:val="28"/>
              </w:rPr>
              <w:t>___________________________________________________________;</w:t>
            </w:r>
          </w:p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spacing w:val="-18"/>
                <w:sz w:val="28"/>
                <w:szCs w:val="28"/>
              </w:rPr>
            </w:pPr>
          </w:p>
        </w:tc>
      </w:tr>
      <w:tr w:rsidR="00146FFE" w:rsidRPr="00837581" w:rsidTr="000E7338">
        <w:tc>
          <w:tcPr>
            <w:tcW w:w="353" w:type="pct"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  <w:r w:rsidRPr="00837581">
              <w:rPr>
                <w:rFonts w:cs="Times New Roman"/>
                <w:spacing w:val="-18"/>
                <w:sz w:val="28"/>
                <w:szCs w:val="28"/>
              </w:rPr>
              <w:t>9.</w:t>
            </w:r>
          </w:p>
        </w:tc>
        <w:tc>
          <w:tcPr>
            <w:tcW w:w="4647" w:type="pct"/>
            <w:gridSpan w:val="4"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spacing w:val="-18"/>
                <w:sz w:val="20"/>
                <w:szCs w:val="20"/>
              </w:rPr>
            </w:pPr>
            <w:r w:rsidRPr="00837581">
              <w:rPr>
                <w:rFonts w:cs="Times New Roman"/>
                <w:spacing w:val="-18"/>
                <w:sz w:val="28"/>
                <w:szCs w:val="28"/>
              </w:rPr>
              <w:t>__________________        ______________________          _____________________</w:t>
            </w:r>
          </w:p>
          <w:p w:rsidR="00146FFE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spacing w:val="-18"/>
                <w:sz w:val="20"/>
                <w:szCs w:val="20"/>
              </w:rPr>
            </w:pPr>
            <w:r w:rsidRPr="00837581">
              <w:rPr>
                <w:rFonts w:cs="Times New Roman"/>
                <w:spacing w:val="-18"/>
                <w:sz w:val="20"/>
                <w:szCs w:val="20"/>
              </w:rPr>
              <w:t xml:space="preserve">              (подпись)                                                       </w:t>
            </w:r>
            <w:r>
              <w:rPr>
                <w:rFonts w:cs="Times New Roman"/>
                <w:spacing w:val="-18"/>
                <w:sz w:val="20"/>
                <w:szCs w:val="20"/>
              </w:rPr>
              <w:t xml:space="preserve">          </w:t>
            </w:r>
            <w:r w:rsidRPr="00837581">
              <w:rPr>
                <w:rFonts w:cs="Times New Roman"/>
                <w:spacing w:val="-18"/>
                <w:sz w:val="20"/>
                <w:szCs w:val="20"/>
              </w:rPr>
              <w:t xml:space="preserve"> (расшифровка подписи)                                                               (дата)</w:t>
            </w:r>
          </w:p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spacing w:val="-18"/>
                <w:sz w:val="20"/>
                <w:szCs w:val="20"/>
              </w:rPr>
            </w:pPr>
          </w:p>
        </w:tc>
      </w:tr>
    </w:tbl>
    <w:p w:rsidR="00146FFE" w:rsidRPr="001E0735" w:rsidRDefault="00146FFE" w:rsidP="00146FFE">
      <w:pPr>
        <w:pStyle w:val="2"/>
        <w:widowControl w:val="0"/>
        <w:suppressAutoHyphens w:val="0"/>
        <w:spacing w:before="0"/>
        <w:rPr>
          <w:sz w:val="28"/>
          <w:szCs w:val="28"/>
        </w:rPr>
      </w:pPr>
      <w:bookmarkStart w:id="3" w:name="bookmark12"/>
      <w:r w:rsidRPr="001E0735">
        <w:rPr>
          <w:sz w:val="28"/>
          <w:szCs w:val="28"/>
        </w:rPr>
        <w:lastRenderedPageBreak/>
        <w:t>ЗАЯВЛЕНИЕ</w:t>
      </w:r>
    </w:p>
    <w:p w:rsidR="00146FFE" w:rsidRPr="001E0735" w:rsidRDefault="00146FFE" w:rsidP="00146FFE">
      <w:pPr>
        <w:pStyle w:val="2"/>
        <w:widowControl w:val="0"/>
        <w:suppressAutoHyphens w:val="0"/>
        <w:spacing w:before="0"/>
        <w:rPr>
          <w:sz w:val="28"/>
          <w:szCs w:val="28"/>
        </w:rPr>
      </w:pPr>
    </w:p>
    <w:p w:rsidR="00146FFE" w:rsidRPr="001E0735" w:rsidRDefault="00146FFE" w:rsidP="00146FFE">
      <w:pPr>
        <w:pStyle w:val="3"/>
        <w:widowControl w:val="0"/>
        <w:suppressAutoHyphens w:val="0"/>
        <w:spacing w:after="0" w:line="240" w:lineRule="exact"/>
        <w:jc w:val="center"/>
        <w:rPr>
          <w:sz w:val="28"/>
          <w:szCs w:val="28"/>
        </w:rPr>
      </w:pPr>
      <w:r w:rsidRPr="001E0735">
        <w:rPr>
          <w:sz w:val="28"/>
          <w:szCs w:val="28"/>
        </w:rPr>
        <w:t>о согласовании архитектурно-градостроительного облика объекта капитал</w:t>
      </w:r>
      <w:r w:rsidRPr="001E0735">
        <w:rPr>
          <w:sz w:val="28"/>
          <w:szCs w:val="28"/>
        </w:rPr>
        <w:t>ь</w:t>
      </w:r>
      <w:r w:rsidRPr="001E0735">
        <w:rPr>
          <w:sz w:val="28"/>
          <w:szCs w:val="28"/>
        </w:rPr>
        <w:t>ного строительства (для юридических лиц)</w:t>
      </w:r>
    </w:p>
    <w:p w:rsidR="00146FFE" w:rsidRPr="001E0735" w:rsidRDefault="00146FFE" w:rsidP="00146FFE">
      <w:pPr>
        <w:pStyle w:val="3"/>
        <w:widowControl w:val="0"/>
        <w:suppressAutoHyphens w:val="0"/>
        <w:spacing w:after="0" w:line="100" w:lineRule="atLeast"/>
        <w:jc w:val="center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57"/>
        <w:gridCol w:w="4667"/>
        <w:gridCol w:w="2002"/>
        <w:gridCol w:w="2245"/>
      </w:tblGrid>
      <w:tr w:rsidR="00146FFE" w:rsidRPr="001E0735" w:rsidTr="000E7338">
        <w:tc>
          <w:tcPr>
            <w:tcW w:w="2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sz w:val="28"/>
                <w:szCs w:val="28"/>
              </w:rPr>
            </w:pPr>
            <w:r w:rsidRPr="000D4538">
              <w:rPr>
                <w:sz w:val="28"/>
                <w:szCs w:val="28"/>
              </w:rPr>
              <w:t xml:space="preserve">Руководителю </w:t>
            </w:r>
          </w:p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sz w:val="28"/>
                <w:szCs w:val="28"/>
              </w:rPr>
            </w:pPr>
            <w:r w:rsidRPr="000D4538">
              <w:rPr>
                <w:sz w:val="28"/>
                <w:szCs w:val="28"/>
              </w:rPr>
              <w:t>органа местного самоуправления</w:t>
            </w:r>
          </w:p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sz w:val="28"/>
                <w:szCs w:val="28"/>
              </w:rPr>
            </w:pPr>
            <w:r w:rsidRPr="000D4538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sz w:val="28"/>
                <w:szCs w:val="28"/>
              </w:rPr>
            </w:pPr>
            <w:r w:rsidRPr="000D4538">
              <w:rPr>
                <w:sz w:val="28"/>
                <w:szCs w:val="28"/>
              </w:rPr>
              <w:t>Дата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FFE" w:rsidRPr="001E0735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</w:pPr>
            <w:r w:rsidRPr="001E0735">
              <w:rPr>
                <w:spacing w:val="-18"/>
                <w:sz w:val="28"/>
                <w:szCs w:val="28"/>
              </w:rPr>
              <w:t>№</w:t>
            </w:r>
          </w:p>
        </w:tc>
      </w:tr>
      <w:tr w:rsidR="00146FFE" w:rsidRPr="001E0735" w:rsidTr="000E7338"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  <w:r w:rsidRPr="006C16D3">
              <w:rPr>
                <w:rFonts w:cs="Times New Roman"/>
                <w:spacing w:val="-18"/>
                <w:sz w:val="28"/>
                <w:szCs w:val="28"/>
              </w:rPr>
              <w:t>1.</w:t>
            </w:r>
          </w:p>
        </w:tc>
        <w:tc>
          <w:tcPr>
            <w:tcW w:w="4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FFE" w:rsidRPr="000D4538" w:rsidRDefault="00146FFE" w:rsidP="000E7338">
            <w:pPr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Сведения о заявителе:</w:t>
            </w:r>
          </w:p>
        </w:tc>
      </w:tr>
      <w:tr w:rsidR="00146FFE" w:rsidRPr="001E0735" w:rsidTr="000E7338"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0D4538" w:rsidRDefault="00146FFE" w:rsidP="000E7338">
            <w:pPr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Полное наименование и организац</w:t>
            </w: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и</w:t>
            </w: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онно-правовая форма</w:t>
            </w:r>
          </w:p>
        </w:tc>
        <w:tc>
          <w:tcPr>
            <w:tcW w:w="2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FFE" w:rsidRPr="005A140D" w:rsidRDefault="00146FFE" w:rsidP="000E7338">
            <w:pPr>
              <w:rPr>
                <w:sz w:val="28"/>
                <w:szCs w:val="28"/>
              </w:rPr>
            </w:pPr>
          </w:p>
        </w:tc>
      </w:tr>
      <w:tr w:rsidR="00146FFE" w:rsidRPr="001E0735" w:rsidTr="000E7338">
        <w:trPr>
          <w:trHeight w:val="430"/>
        </w:trPr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0D4538" w:rsidRDefault="00146FFE" w:rsidP="000E7338">
            <w:pPr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Местонахождение</w:t>
            </w:r>
          </w:p>
        </w:tc>
        <w:tc>
          <w:tcPr>
            <w:tcW w:w="2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FFE" w:rsidRPr="005A140D" w:rsidRDefault="00146FFE" w:rsidP="000E7338">
            <w:pPr>
              <w:rPr>
                <w:sz w:val="28"/>
                <w:szCs w:val="28"/>
              </w:rPr>
            </w:pPr>
          </w:p>
        </w:tc>
      </w:tr>
      <w:tr w:rsidR="00146FFE" w:rsidRPr="001E0735" w:rsidTr="000E7338"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0D4538" w:rsidRDefault="00146FFE" w:rsidP="000E7338">
            <w:pPr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ОГРН</w:t>
            </w:r>
          </w:p>
        </w:tc>
        <w:tc>
          <w:tcPr>
            <w:tcW w:w="2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5A140D" w:rsidRDefault="00146FFE" w:rsidP="000E7338">
            <w:pPr>
              <w:rPr>
                <w:sz w:val="28"/>
                <w:szCs w:val="28"/>
              </w:rPr>
            </w:pPr>
          </w:p>
        </w:tc>
      </w:tr>
      <w:tr w:rsidR="00146FFE" w:rsidRPr="001E0735" w:rsidTr="000E7338"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0D4538" w:rsidRDefault="00146FFE" w:rsidP="000E7338">
            <w:pPr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ИНН</w:t>
            </w:r>
          </w:p>
        </w:tc>
        <w:tc>
          <w:tcPr>
            <w:tcW w:w="2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5A140D" w:rsidRDefault="00146FFE" w:rsidP="000E7338">
            <w:pPr>
              <w:rPr>
                <w:sz w:val="28"/>
                <w:szCs w:val="28"/>
              </w:rPr>
            </w:pPr>
          </w:p>
        </w:tc>
      </w:tr>
      <w:tr w:rsidR="00146FFE" w:rsidRPr="001E0735" w:rsidTr="000E7338">
        <w:trPr>
          <w:trHeight w:val="339"/>
        </w:trPr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0D4538" w:rsidRDefault="00146FFE" w:rsidP="000E7338">
            <w:pPr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Телефон, факс</w:t>
            </w:r>
          </w:p>
        </w:tc>
        <w:tc>
          <w:tcPr>
            <w:tcW w:w="2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5A140D" w:rsidRDefault="00146FFE" w:rsidP="000E7338">
            <w:pPr>
              <w:rPr>
                <w:sz w:val="28"/>
                <w:szCs w:val="28"/>
              </w:rPr>
            </w:pPr>
          </w:p>
        </w:tc>
      </w:tr>
      <w:tr w:rsidR="00146FFE" w:rsidRPr="001E0735" w:rsidTr="000E7338">
        <w:trPr>
          <w:trHeight w:val="70"/>
        </w:trPr>
        <w:tc>
          <w:tcPr>
            <w:tcW w:w="3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0D4538" w:rsidRDefault="00146FFE" w:rsidP="000E7338">
            <w:pPr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Адрес электронной почты</w:t>
            </w:r>
          </w:p>
        </w:tc>
        <w:tc>
          <w:tcPr>
            <w:tcW w:w="2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5A140D" w:rsidRDefault="00146FFE" w:rsidP="000E7338">
            <w:pPr>
              <w:rPr>
                <w:sz w:val="28"/>
                <w:szCs w:val="28"/>
              </w:rPr>
            </w:pPr>
          </w:p>
        </w:tc>
      </w:tr>
      <w:tr w:rsidR="00146FFE" w:rsidRPr="001E0735" w:rsidTr="000E7338">
        <w:trPr>
          <w:trHeight w:val="1316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  <w:r w:rsidRPr="006C16D3">
              <w:rPr>
                <w:rFonts w:cs="Times New Roman"/>
                <w:spacing w:val="-18"/>
                <w:sz w:val="28"/>
                <w:szCs w:val="28"/>
              </w:rPr>
              <w:t>2.</w:t>
            </w: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both"/>
              <w:rPr>
                <w:sz w:val="28"/>
                <w:szCs w:val="28"/>
              </w:rPr>
            </w:pPr>
            <w:r w:rsidRPr="000D4538">
              <w:rPr>
                <w:sz w:val="28"/>
                <w:szCs w:val="28"/>
              </w:rPr>
              <w:t>Основания для согласования архитектурно - градостроительного о</w:t>
            </w:r>
            <w:r w:rsidRPr="000D4538">
              <w:rPr>
                <w:sz w:val="28"/>
                <w:szCs w:val="28"/>
              </w:rPr>
              <w:t>б</w:t>
            </w:r>
            <w:r w:rsidRPr="000D4538">
              <w:rPr>
                <w:sz w:val="28"/>
                <w:szCs w:val="28"/>
              </w:rPr>
              <w:t>лика объекта (</w:t>
            </w:r>
            <w:proofErr w:type="gramStart"/>
            <w:r w:rsidRPr="000D4538">
              <w:rPr>
                <w:sz w:val="28"/>
                <w:szCs w:val="28"/>
              </w:rPr>
              <w:t>ненужное</w:t>
            </w:r>
            <w:proofErr w:type="gramEnd"/>
            <w:r w:rsidRPr="000D4538">
              <w:rPr>
                <w:sz w:val="28"/>
                <w:szCs w:val="28"/>
              </w:rPr>
              <w:t xml:space="preserve"> зачеркнуть)</w:t>
            </w:r>
          </w:p>
        </w:tc>
        <w:tc>
          <w:tcPr>
            <w:tcW w:w="2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0D4538" w:rsidRDefault="00146FFE" w:rsidP="000E7338">
            <w:pPr>
              <w:pStyle w:val="3"/>
              <w:widowControl w:val="0"/>
              <w:numPr>
                <w:ilvl w:val="0"/>
                <w:numId w:val="7"/>
              </w:numPr>
              <w:tabs>
                <w:tab w:val="left" w:pos="599"/>
              </w:tabs>
              <w:suppressAutoHyphens w:val="0"/>
              <w:spacing w:after="0" w:line="240" w:lineRule="auto"/>
              <w:ind w:left="315"/>
              <w:jc w:val="both"/>
              <w:rPr>
                <w:sz w:val="28"/>
                <w:szCs w:val="28"/>
              </w:rPr>
            </w:pPr>
            <w:r w:rsidRPr="000D4538">
              <w:rPr>
                <w:sz w:val="28"/>
                <w:szCs w:val="28"/>
              </w:rPr>
              <w:t>строительство объекта кап</w:t>
            </w:r>
            <w:r w:rsidRPr="000D4538">
              <w:rPr>
                <w:sz w:val="28"/>
                <w:szCs w:val="28"/>
              </w:rPr>
              <w:t>и</w:t>
            </w:r>
            <w:r w:rsidRPr="000D4538">
              <w:rPr>
                <w:sz w:val="28"/>
                <w:szCs w:val="28"/>
              </w:rPr>
              <w:t>тального строительства;</w:t>
            </w:r>
          </w:p>
          <w:p w:rsidR="00146FFE" w:rsidRPr="000D4538" w:rsidRDefault="00146FFE" w:rsidP="000E7338">
            <w:pPr>
              <w:pStyle w:val="3"/>
              <w:widowControl w:val="0"/>
              <w:numPr>
                <w:ilvl w:val="0"/>
                <w:numId w:val="7"/>
              </w:numPr>
              <w:tabs>
                <w:tab w:val="left" w:pos="599"/>
              </w:tabs>
              <w:suppressAutoHyphens w:val="0"/>
              <w:spacing w:after="0" w:line="240" w:lineRule="auto"/>
              <w:ind w:left="315"/>
              <w:jc w:val="both"/>
              <w:rPr>
                <w:sz w:val="28"/>
                <w:szCs w:val="28"/>
              </w:rPr>
            </w:pPr>
            <w:r w:rsidRPr="000D4538">
              <w:rPr>
                <w:sz w:val="28"/>
                <w:szCs w:val="28"/>
              </w:rPr>
              <w:t>реконструкция объекта кап</w:t>
            </w:r>
            <w:r w:rsidRPr="000D4538">
              <w:rPr>
                <w:sz w:val="28"/>
                <w:szCs w:val="28"/>
              </w:rPr>
              <w:t>и</w:t>
            </w:r>
            <w:r w:rsidRPr="000D4538">
              <w:rPr>
                <w:sz w:val="28"/>
                <w:szCs w:val="28"/>
              </w:rPr>
              <w:t>тального строительства</w:t>
            </w:r>
          </w:p>
        </w:tc>
      </w:tr>
      <w:tr w:rsidR="00146FFE" w:rsidRPr="001E0735" w:rsidTr="000E7338"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  <w:r w:rsidRPr="006C16D3">
              <w:rPr>
                <w:rFonts w:cs="Times New Roman"/>
                <w:spacing w:val="-18"/>
                <w:sz w:val="28"/>
                <w:szCs w:val="28"/>
              </w:rPr>
              <w:t>3.</w:t>
            </w:r>
          </w:p>
        </w:tc>
        <w:tc>
          <w:tcPr>
            <w:tcW w:w="4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1E0735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ind w:left="48"/>
              <w:jc w:val="both"/>
            </w:pPr>
            <w:r w:rsidRPr="000D4538">
              <w:rPr>
                <w:sz w:val="28"/>
                <w:szCs w:val="28"/>
              </w:rPr>
              <w:t>Прошу предоставить решение о согласовании архитектурно-градостроительного облика объекта:</w:t>
            </w:r>
          </w:p>
        </w:tc>
      </w:tr>
      <w:tr w:rsidR="00146FFE" w:rsidRPr="001E0735" w:rsidTr="000E7338">
        <w:trPr>
          <w:trHeight w:val="357"/>
        </w:trPr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ind w:left="48"/>
              <w:jc w:val="both"/>
              <w:rPr>
                <w:sz w:val="28"/>
                <w:szCs w:val="28"/>
              </w:rPr>
            </w:pPr>
            <w:r w:rsidRPr="000D4538">
              <w:rPr>
                <w:sz w:val="28"/>
                <w:szCs w:val="28"/>
              </w:rPr>
              <w:t>Адрес (местоположение)</w:t>
            </w:r>
          </w:p>
        </w:tc>
        <w:tc>
          <w:tcPr>
            <w:tcW w:w="22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FFE" w:rsidRPr="001E0735" w:rsidRDefault="00146FFE" w:rsidP="000E7338"/>
        </w:tc>
      </w:tr>
      <w:tr w:rsidR="00146FFE" w:rsidRPr="001E0735" w:rsidTr="000E7338"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ind w:left="48"/>
              <w:jc w:val="both"/>
              <w:rPr>
                <w:sz w:val="28"/>
                <w:szCs w:val="28"/>
              </w:rPr>
            </w:pPr>
            <w:r w:rsidRPr="000D4538">
              <w:rPr>
                <w:sz w:val="28"/>
                <w:szCs w:val="28"/>
              </w:rPr>
              <w:t>Кадастровый номер здания, строения, сооружения (для существу</w:t>
            </w:r>
            <w:r w:rsidRPr="000D4538">
              <w:rPr>
                <w:sz w:val="28"/>
                <w:szCs w:val="28"/>
              </w:rPr>
              <w:t>ю</w:t>
            </w:r>
            <w:r w:rsidRPr="000D4538">
              <w:rPr>
                <w:sz w:val="28"/>
                <w:szCs w:val="28"/>
              </w:rPr>
              <w:t>щего здания, строения, сооружения)</w:t>
            </w:r>
          </w:p>
        </w:tc>
        <w:tc>
          <w:tcPr>
            <w:tcW w:w="22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FFE" w:rsidRPr="001E0735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rFonts w:ascii="Tunga" w:hAnsi="Tunga"/>
                <w:spacing w:val="-18"/>
                <w:sz w:val="28"/>
                <w:szCs w:val="28"/>
              </w:rPr>
            </w:pPr>
          </w:p>
        </w:tc>
      </w:tr>
      <w:tr w:rsidR="00146FFE" w:rsidRPr="001E0735" w:rsidTr="000E7338"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ind w:left="48"/>
              <w:jc w:val="both"/>
              <w:rPr>
                <w:sz w:val="28"/>
                <w:szCs w:val="28"/>
              </w:rPr>
            </w:pPr>
            <w:r w:rsidRPr="000D4538">
              <w:rPr>
                <w:sz w:val="28"/>
                <w:szCs w:val="28"/>
              </w:rPr>
              <w:t>Наименование здания, строения, сооружения (в том числе планиру</w:t>
            </w:r>
            <w:r w:rsidRPr="000D4538">
              <w:rPr>
                <w:sz w:val="28"/>
                <w:szCs w:val="28"/>
              </w:rPr>
              <w:t>е</w:t>
            </w:r>
            <w:r w:rsidRPr="000D4538">
              <w:rPr>
                <w:sz w:val="28"/>
                <w:szCs w:val="28"/>
              </w:rPr>
              <w:t>мое)</w:t>
            </w:r>
          </w:p>
        </w:tc>
        <w:tc>
          <w:tcPr>
            <w:tcW w:w="2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1E0735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rFonts w:ascii="Tunga" w:hAnsi="Tunga"/>
                <w:spacing w:val="-18"/>
                <w:sz w:val="28"/>
                <w:szCs w:val="28"/>
              </w:rPr>
            </w:pPr>
          </w:p>
        </w:tc>
      </w:tr>
      <w:tr w:rsidR="00146FFE" w:rsidRPr="001E0735" w:rsidTr="000E7338"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ind w:left="48"/>
              <w:jc w:val="both"/>
              <w:rPr>
                <w:sz w:val="28"/>
                <w:szCs w:val="28"/>
              </w:rPr>
            </w:pPr>
            <w:r w:rsidRPr="000D4538">
              <w:rPr>
                <w:sz w:val="28"/>
                <w:szCs w:val="28"/>
              </w:rPr>
              <w:t>Назначение (планируемое назнач</w:t>
            </w:r>
            <w:r w:rsidRPr="000D4538">
              <w:rPr>
                <w:sz w:val="28"/>
                <w:szCs w:val="28"/>
              </w:rPr>
              <w:t>е</w:t>
            </w:r>
            <w:r w:rsidRPr="000D4538">
              <w:rPr>
                <w:sz w:val="28"/>
                <w:szCs w:val="28"/>
              </w:rPr>
              <w:t>ние) здания, строения, сооружения</w:t>
            </w:r>
          </w:p>
        </w:tc>
        <w:tc>
          <w:tcPr>
            <w:tcW w:w="2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1E0735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rFonts w:ascii="Tunga" w:hAnsi="Tunga"/>
                <w:spacing w:val="-18"/>
                <w:sz w:val="28"/>
                <w:szCs w:val="28"/>
              </w:rPr>
            </w:pPr>
          </w:p>
        </w:tc>
      </w:tr>
      <w:tr w:rsidR="00146FFE" w:rsidRPr="001E0735" w:rsidTr="000E7338">
        <w:tc>
          <w:tcPr>
            <w:tcW w:w="3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ind w:left="48"/>
              <w:jc w:val="both"/>
              <w:rPr>
                <w:sz w:val="28"/>
                <w:szCs w:val="28"/>
              </w:rPr>
            </w:pPr>
            <w:r w:rsidRPr="000D4538">
              <w:rPr>
                <w:sz w:val="28"/>
                <w:szCs w:val="28"/>
              </w:rPr>
              <w:t>Кадастровый номер помещения (для существующего помещения), пр</w:t>
            </w:r>
            <w:r w:rsidRPr="000D4538">
              <w:rPr>
                <w:sz w:val="28"/>
                <w:szCs w:val="28"/>
              </w:rPr>
              <w:t>и</w:t>
            </w:r>
            <w:r w:rsidRPr="000D4538">
              <w:rPr>
                <w:sz w:val="28"/>
                <w:szCs w:val="28"/>
              </w:rPr>
              <w:t>надлежащего заявителю, входящего в состав здания, строения, сооруж</w:t>
            </w:r>
            <w:r w:rsidRPr="000D4538">
              <w:rPr>
                <w:sz w:val="28"/>
                <w:szCs w:val="28"/>
              </w:rPr>
              <w:t>е</w:t>
            </w:r>
            <w:r w:rsidRPr="000D4538">
              <w:rPr>
                <w:sz w:val="28"/>
                <w:szCs w:val="28"/>
              </w:rPr>
              <w:t>ния (в случае обращения с заявл</w:t>
            </w:r>
            <w:r w:rsidRPr="000D4538">
              <w:rPr>
                <w:sz w:val="28"/>
                <w:szCs w:val="28"/>
              </w:rPr>
              <w:t>е</w:t>
            </w:r>
            <w:r w:rsidRPr="000D4538">
              <w:rPr>
                <w:sz w:val="28"/>
                <w:szCs w:val="28"/>
              </w:rPr>
              <w:t>нием собственника помещения в здании, строении, сооружении)</w:t>
            </w:r>
          </w:p>
        </w:tc>
        <w:tc>
          <w:tcPr>
            <w:tcW w:w="2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1E0735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rFonts w:ascii="Tunga" w:hAnsi="Tunga"/>
                <w:spacing w:val="-18"/>
                <w:sz w:val="28"/>
                <w:szCs w:val="28"/>
              </w:rPr>
            </w:pPr>
          </w:p>
        </w:tc>
      </w:tr>
      <w:tr w:rsidR="00146FFE" w:rsidRPr="001E0735" w:rsidTr="000E7338">
        <w:tc>
          <w:tcPr>
            <w:tcW w:w="3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  <w:r w:rsidRPr="006C16D3">
              <w:rPr>
                <w:rFonts w:cs="Times New Roman"/>
                <w:spacing w:val="-18"/>
                <w:sz w:val="28"/>
                <w:szCs w:val="28"/>
              </w:rPr>
              <w:t>4.</w:t>
            </w: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ind w:left="48"/>
              <w:jc w:val="both"/>
              <w:rPr>
                <w:sz w:val="28"/>
                <w:szCs w:val="28"/>
              </w:rPr>
            </w:pPr>
            <w:r w:rsidRPr="000D4538">
              <w:rPr>
                <w:sz w:val="28"/>
                <w:szCs w:val="28"/>
              </w:rPr>
              <w:t>Кадастровый номер земельного участка, в границах которого расп</w:t>
            </w:r>
            <w:r w:rsidRPr="000D4538">
              <w:rPr>
                <w:sz w:val="28"/>
                <w:szCs w:val="28"/>
              </w:rPr>
              <w:t>о</w:t>
            </w:r>
            <w:r w:rsidRPr="000D4538">
              <w:rPr>
                <w:sz w:val="28"/>
                <w:szCs w:val="28"/>
              </w:rPr>
              <w:t>ложено (будет расположено) здание, строение, сооружение</w:t>
            </w:r>
          </w:p>
        </w:tc>
        <w:tc>
          <w:tcPr>
            <w:tcW w:w="2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1E0735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rFonts w:ascii="Tunga" w:hAnsi="Tunga"/>
                <w:spacing w:val="-18"/>
                <w:sz w:val="28"/>
                <w:szCs w:val="28"/>
              </w:rPr>
            </w:pPr>
          </w:p>
        </w:tc>
      </w:tr>
      <w:tr w:rsidR="00146FFE" w:rsidRPr="001E0735" w:rsidTr="000E7338"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  <w:r w:rsidRPr="006C16D3">
              <w:rPr>
                <w:rFonts w:cs="Times New Roman"/>
                <w:spacing w:val="-18"/>
                <w:sz w:val="28"/>
                <w:szCs w:val="28"/>
              </w:rPr>
              <w:lastRenderedPageBreak/>
              <w:t>5.</w:t>
            </w:r>
          </w:p>
        </w:tc>
        <w:tc>
          <w:tcPr>
            <w:tcW w:w="4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sz w:val="28"/>
                <w:szCs w:val="28"/>
              </w:rPr>
            </w:pPr>
            <w:r w:rsidRPr="000D4538">
              <w:rPr>
                <w:sz w:val="28"/>
                <w:szCs w:val="28"/>
              </w:rPr>
              <w:t>Сведения о представителе заявителя:</w:t>
            </w:r>
          </w:p>
        </w:tc>
      </w:tr>
      <w:tr w:rsidR="00146FFE" w:rsidRPr="001E0735" w:rsidTr="000E7338"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FFE" w:rsidRPr="000D4538" w:rsidRDefault="00146FFE" w:rsidP="000E7338">
            <w:pPr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Фамилия, имя, отчество (при нал</w:t>
            </w: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и</w:t>
            </w: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чии)</w:t>
            </w:r>
          </w:p>
        </w:tc>
        <w:tc>
          <w:tcPr>
            <w:tcW w:w="22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FFE" w:rsidRPr="001E0735" w:rsidRDefault="00146FFE" w:rsidP="000E7338"/>
        </w:tc>
      </w:tr>
      <w:tr w:rsidR="00146FFE" w:rsidRPr="001E0735" w:rsidTr="000E7338"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sz w:val="28"/>
                <w:szCs w:val="28"/>
              </w:rPr>
            </w:pPr>
            <w:r w:rsidRPr="000D4538">
              <w:rPr>
                <w:sz w:val="28"/>
                <w:szCs w:val="28"/>
              </w:rPr>
              <w:t>Реквизиты документа, удостовер</w:t>
            </w:r>
            <w:r w:rsidRPr="000D4538">
              <w:rPr>
                <w:sz w:val="28"/>
                <w:szCs w:val="28"/>
              </w:rPr>
              <w:t>я</w:t>
            </w:r>
            <w:r w:rsidRPr="000D4538">
              <w:rPr>
                <w:sz w:val="28"/>
                <w:szCs w:val="28"/>
              </w:rPr>
              <w:t>ющего личность</w:t>
            </w:r>
          </w:p>
        </w:tc>
        <w:tc>
          <w:tcPr>
            <w:tcW w:w="22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FFE" w:rsidRPr="001E0735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rFonts w:ascii="Tunga" w:hAnsi="Tunga"/>
                <w:spacing w:val="-18"/>
                <w:sz w:val="28"/>
                <w:szCs w:val="28"/>
              </w:rPr>
            </w:pPr>
          </w:p>
        </w:tc>
      </w:tr>
      <w:tr w:rsidR="00146FFE" w:rsidRPr="001E0735" w:rsidTr="000E7338">
        <w:tc>
          <w:tcPr>
            <w:tcW w:w="34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sz w:val="28"/>
                <w:szCs w:val="28"/>
              </w:rPr>
            </w:pPr>
            <w:r w:rsidRPr="000D4538">
              <w:rPr>
                <w:sz w:val="28"/>
                <w:szCs w:val="28"/>
              </w:rPr>
              <w:t>Реквизиты документа, удостовер</w:t>
            </w:r>
            <w:r w:rsidRPr="000D4538">
              <w:rPr>
                <w:sz w:val="28"/>
                <w:szCs w:val="28"/>
              </w:rPr>
              <w:t>я</w:t>
            </w:r>
            <w:r w:rsidRPr="000D4538">
              <w:rPr>
                <w:sz w:val="28"/>
                <w:szCs w:val="28"/>
              </w:rPr>
              <w:t>ющего полномочия представителя</w:t>
            </w:r>
          </w:p>
        </w:tc>
        <w:tc>
          <w:tcPr>
            <w:tcW w:w="2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1E0735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rFonts w:ascii="Tunga" w:hAnsi="Tunga"/>
                <w:spacing w:val="-18"/>
                <w:sz w:val="28"/>
                <w:szCs w:val="28"/>
              </w:rPr>
            </w:pPr>
          </w:p>
        </w:tc>
      </w:tr>
      <w:tr w:rsidR="00146FFE" w:rsidRPr="001E0735" w:rsidTr="000E7338"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  <w:r w:rsidRPr="006C16D3">
              <w:rPr>
                <w:rFonts w:cs="Times New Roman"/>
                <w:spacing w:val="-18"/>
                <w:sz w:val="28"/>
                <w:szCs w:val="28"/>
              </w:rPr>
              <w:t>6.</w:t>
            </w:r>
          </w:p>
        </w:tc>
        <w:tc>
          <w:tcPr>
            <w:tcW w:w="465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sz w:val="28"/>
                <w:szCs w:val="28"/>
              </w:rPr>
            </w:pPr>
            <w:r w:rsidRPr="000D4538">
              <w:rPr>
                <w:sz w:val="28"/>
                <w:szCs w:val="28"/>
              </w:rPr>
              <w:t>Адреса и телефоны заявителя или его представителя:</w:t>
            </w:r>
          </w:p>
        </w:tc>
      </w:tr>
      <w:tr w:rsidR="00146FFE" w:rsidRPr="001E0735" w:rsidTr="000E7338">
        <w:tc>
          <w:tcPr>
            <w:tcW w:w="343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sz w:val="28"/>
                <w:szCs w:val="28"/>
              </w:rPr>
            </w:pPr>
            <w:r w:rsidRPr="000D4538">
              <w:rPr>
                <w:sz w:val="28"/>
                <w:szCs w:val="28"/>
              </w:rPr>
              <w:t>Телефон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FE" w:rsidRPr="001E0735" w:rsidRDefault="00146FFE" w:rsidP="000E7338"/>
        </w:tc>
      </w:tr>
      <w:tr w:rsidR="00146FFE" w:rsidRPr="001E0735" w:rsidTr="000E7338">
        <w:tc>
          <w:tcPr>
            <w:tcW w:w="343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sz w:val="28"/>
                <w:szCs w:val="28"/>
              </w:rPr>
            </w:pPr>
            <w:r w:rsidRPr="000D4538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FE" w:rsidRPr="001E0735" w:rsidRDefault="00146FFE" w:rsidP="000E7338"/>
        </w:tc>
      </w:tr>
      <w:tr w:rsidR="00146FFE" w:rsidRPr="001E0735" w:rsidTr="000E7338">
        <w:tc>
          <w:tcPr>
            <w:tcW w:w="34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sz w:val="28"/>
                <w:szCs w:val="28"/>
              </w:rPr>
            </w:pPr>
            <w:r w:rsidRPr="000D4538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FE" w:rsidRPr="001E0735" w:rsidRDefault="00146FFE" w:rsidP="000E7338"/>
        </w:tc>
      </w:tr>
      <w:tr w:rsidR="00146FFE" w:rsidRPr="001E0735" w:rsidTr="000E7338"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  <w:r w:rsidRPr="006C16D3">
              <w:rPr>
                <w:rFonts w:cs="Times New Roman"/>
                <w:spacing w:val="-18"/>
                <w:sz w:val="28"/>
                <w:szCs w:val="28"/>
              </w:rPr>
              <w:t>7.</w:t>
            </w:r>
          </w:p>
        </w:tc>
        <w:tc>
          <w:tcPr>
            <w:tcW w:w="4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FE" w:rsidRPr="001E0735" w:rsidRDefault="00146FFE" w:rsidP="000E7338">
            <w:r w:rsidRPr="00837581">
              <w:rPr>
                <w:sz w:val="28"/>
                <w:szCs w:val="28"/>
              </w:rPr>
              <w:t>Способ получения результата предоставления муниципальной усл</w:t>
            </w:r>
            <w:r w:rsidRPr="00837581">
              <w:rPr>
                <w:sz w:val="28"/>
                <w:szCs w:val="28"/>
              </w:rPr>
              <w:t>у</w:t>
            </w:r>
            <w:r w:rsidRPr="00837581">
              <w:rPr>
                <w:sz w:val="28"/>
                <w:szCs w:val="28"/>
              </w:rPr>
              <w:t>ги:</w:t>
            </w:r>
          </w:p>
        </w:tc>
      </w:tr>
      <w:tr w:rsidR="00146FFE" w:rsidRPr="001E0735" w:rsidTr="000E7338"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sz w:val="28"/>
                <w:szCs w:val="28"/>
              </w:rPr>
            </w:pPr>
            <w:r w:rsidRPr="000D4538">
              <w:rPr>
                <w:sz w:val="28"/>
                <w:szCs w:val="28"/>
              </w:rPr>
              <w:t>в случае обращения за предоставл</w:t>
            </w:r>
            <w:r w:rsidRPr="000D4538">
              <w:rPr>
                <w:sz w:val="28"/>
                <w:szCs w:val="28"/>
              </w:rPr>
              <w:t>е</w:t>
            </w:r>
            <w:r w:rsidRPr="000D4538">
              <w:rPr>
                <w:sz w:val="28"/>
                <w:szCs w:val="28"/>
              </w:rPr>
              <w:t>нием муниципальной услуги в орган местного самоуправления (</w:t>
            </w:r>
            <w:proofErr w:type="gramStart"/>
            <w:r w:rsidRPr="000D4538">
              <w:rPr>
                <w:sz w:val="28"/>
                <w:szCs w:val="28"/>
              </w:rPr>
              <w:t>ненужное</w:t>
            </w:r>
            <w:proofErr w:type="gramEnd"/>
            <w:r w:rsidRPr="000D4538">
              <w:rPr>
                <w:sz w:val="28"/>
                <w:szCs w:val="28"/>
              </w:rPr>
              <w:t xml:space="preserve"> зачеркнуть)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FE" w:rsidRPr="000D4538" w:rsidRDefault="00146FFE" w:rsidP="000E7338">
            <w:pPr>
              <w:pStyle w:val="a5"/>
              <w:numPr>
                <w:ilvl w:val="0"/>
                <w:numId w:val="8"/>
              </w:numPr>
              <w:ind w:left="347"/>
              <w:jc w:val="both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на бумажном носителе в органе местного самоуправл</w:t>
            </w: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е</w:t>
            </w: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ния;</w:t>
            </w:r>
          </w:p>
          <w:p w:rsidR="00146FFE" w:rsidRPr="000D4538" w:rsidRDefault="00146FFE" w:rsidP="000E7338">
            <w:pPr>
              <w:pStyle w:val="a5"/>
              <w:numPr>
                <w:ilvl w:val="0"/>
                <w:numId w:val="8"/>
              </w:numPr>
              <w:ind w:left="347"/>
              <w:jc w:val="both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в форме электронного док</w:t>
            </w: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у</w:t>
            </w: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мента по адресу электронной почты: _______________________</w:t>
            </w:r>
          </w:p>
          <w:p w:rsidR="00146FFE" w:rsidRPr="000D4538" w:rsidRDefault="00146FFE" w:rsidP="000E7338">
            <w:pPr>
              <w:ind w:left="347" w:hanging="360"/>
              <w:jc w:val="both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46FFE" w:rsidRPr="001E0735" w:rsidTr="000E7338"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sz w:val="28"/>
                <w:szCs w:val="28"/>
              </w:rPr>
            </w:pPr>
            <w:r w:rsidRPr="000D4538">
              <w:rPr>
                <w:sz w:val="28"/>
                <w:szCs w:val="28"/>
              </w:rPr>
              <w:t>в случае обращения за предоставл</w:t>
            </w:r>
            <w:r w:rsidRPr="000D4538">
              <w:rPr>
                <w:sz w:val="28"/>
                <w:szCs w:val="28"/>
              </w:rPr>
              <w:t>е</w:t>
            </w:r>
            <w:r w:rsidRPr="000D4538">
              <w:rPr>
                <w:sz w:val="28"/>
                <w:szCs w:val="28"/>
              </w:rPr>
              <w:t>нием муниципальной услуги в МФЦ (</w:t>
            </w:r>
            <w:proofErr w:type="gramStart"/>
            <w:r w:rsidRPr="000D4538">
              <w:rPr>
                <w:sz w:val="28"/>
                <w:szCs w:val="28"/>
              </w:rPr>
              <w:t>ненужное</w:t>
            </w:r>
            <w:proofErr w:type="gramEnd"/>
            <w:r w:rsidRPr="000D4538">
              <w:rPr>
                <w:sz w:val="28"/>
                <w:szCs w:val="28"/>
              </w:rPr>
              <w:t xml:space="preserve"> зачеркнуть)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FE" w:rsidRPr="000D4538" w:rsidRDefault="00146FFE" w:rsidP="000E7338">
            <w:pPr>
              <w:pStyle w:val="a5"/>
              <w:numPr>
                <w:ilvl w:val="0"/>
                <w:numId w:val="9"/>
              </w:numPr>
              <w:ind w:left="347"/>
              <w:jc w:val="both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на бумажном носителе в МФЦ;</w:t>
            </w:r>
          </w:p>
          <w:p w:rsidR="00146FFE" w:rsidRPr="000D4538" w:rsidRDefault="00146FFE" w:rsidP="000E7338">
            <w:pPr>
              <w:pStyle w:val="a5"/>
              <w:numPr>
                <w:ilvl w:val="0"/>
                <w:numId w:val="9"/>
              </w:numPr>
              <w:ind w:left="347"/>
              <w:jc w:val="both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в форме электронного док</w:t>
            </w: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у</w:t>
            </w: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мента по адресу электронной почты: _______________________</w:t>
            </w:r>
          </w:p>
          <w:p w:rsidR="00146FFE" w:rsidRPr="000D4538" w:rsidRDefault="00146FFE" w:rsidP="000E7338">
            <w:pPr>
              <w:ind w:left="347" w:hanging="360"/>
              <w:jc w:val="both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46FFE" w:rsidRPr="001E0735" w:rsidTr="000E7338"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sz w:val="28"/>
                <w:szCs w:val="28"/>
              </w:rPr>
            </w:pPr>
            <w:r w:rsidRPr="000D4538">
              <w:rPr>
                <w:sz w:val="28"/>
                <w:szCs w:val="28"/>
              </w:rPr>
              <w:t>в случае обращения за предоставл</w:t>
            </w:r>
            <w:r w:rsidRPr="000D4538">
              <w:rPr>
                <w:sz w:val="28"/>
                <w:szCs w:val="28"/>
              </w:rPr>
              <w:t>е</w:t>
            </w:r>
            <w:r w:rsidRPr="000D4538">
              <w:rPr>
                <w:sz w:val="28"/>
                <w:szCs w:val="28"/>
              </w:rPr>
              <w:t>нием муниципальной услуги в эле</w:t>
            </w:r>
            <w:r w:rsidRPr="000D4538">
              <w:rPr>
                <w:sz w:val="28"/>
                <w:szCs w:val="28"/>
              </w:rPr>
              <w:t>к</w:t>
            </w:r>
            <w:r w:rsidRPr="000D4538">
              <w:rPr>
                <w:sz w:val="28"/>
                <w:szCs w:val="28"/>
              </w:rPr>
              <w:t>тронной форме посредством Порт</w:t>
            </w:r>
            <w:r w:rsidRPr="000D4538">
              <w:rPr>
                <w:sz w:val="28"/>
                <w:szCs w:val="28"/>
              </w:rPr>
              <w:t>а</w:t>
            </w:r>
            <w:r w:rsidRPr="000D4538">
              <w:rPr>
                <w:sz w:val="28"/>
                <w:szCs w:val="28"/>
              </w:rPr>
              <w:t>ла государственных и муниципал</w:t>
            </w:r>
            <w:r w:rsidRPr="000D4538">
              <w:rPr>
                <w:sz w:val="28"/>
                <w:szCs w:val="28"/>
              </w:rPr>
              <w:t>ь</w:t>
            </w:r>
            <w:r w:rsidRPr="000D4538">
              <w:rPr>
                <w:sz w:val="28"/>
                <w:szCs w:val="28"/>
              </w:rPr>
              <w:t>ных услуг Ставропольского края (</w:t>
            </w:r>
            <w:proofErr w:type="gramStart"/>
            <w:r w:rsidRPr="000D4538">
              <w:rPr>
                <w:sz w:val="28"/>
                <w:szCs w:val="28"/>
              </w:rPr>
              <w:t>ненужное</w:t>
            </w:r>
            <w:proofErr w:type="gramEnd"/>
            <w:r w:rsidRPr="000D4538">
              <w:rPr>
                <w:sz w:val="28"/>
                <w:szCs w:val="28"/>
              </w:rPr>
              <w:t xml:space="preserve"> подчеркнуть)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FE" w:rsidRPr="000D4538" w:rsidRDefault="00146FFE" w:rsidP="000E7338">
            <w:pPr>
              <w:pStyle w:val="a5"/>
              <w:numPr>
                <w:ilvl w:val="0"/>
                <w:numId w:val="10"/>
              </w:numPr>
              <w:ind w:left="347"/>
              <w:jc w:val="both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в форме электронного док</w:t>
            </w: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у</w:t>
            </w: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мента в личный кабинет на Портале государственных и муниципальных услуг Ставропол</w:t>
            </w: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ь</w:t>
            </w: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ского края;</w:t>
            </w:r>
          </w:p>
          <w:p w:rsidR="00146FFE" w:rsidRPr="000D4538" w:rsidRDefault="00146FFE" w:rsidP="000E7338">
            <w:pPr>
              <w:pStyle w:val="a5"/>
              <w:numPr>
                <w:ilvl w:val="0"/>
                <w:numId w:val="10"/>
              </w:numPr>
              <w:ind w:left="347"/>
              <w:jc w:val="both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в виде документа на бума</w:t>
            </w: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ж</w:t>
            </w: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ном носителе, подтвержда</w:t>
            </w: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ю</w:t>
            </w: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щего содержание электронного д</w:t>
            </w: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о</w:t>
            </w: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кумента, в МФЦ</w:t>
            </w:r>
          </w:p>
        </w:tc>
      </w:tr>
      <w:tr w:rsidR="00146FFE" w:rsidRPr="001E0735" w:rsidTr="000E7338"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  <w:r w:rsidRPr="006C16D3">
              <w:rPr>
                <w:rFonts w:cs="Times New Roman"/>
                <w:spacing w:val="-18"/>
                <w:sz w:val="28"/>
                <w:szCs w:val="28"/>
              </w:rPr>
              <w:t>8.</w:t>
            </w:r>
          </w:p>
        </w:tc>
        <w:tc>
          <w:tcPr>
            <w:tcW w:w="465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0D4538">
              <w:rPr>
                <w:rFonts w:cs="Times New Roman"/>
                <w:sz w:val="28"/>
                <w:szCs w:val="28"/>
              </w:rPr>
              <w:t>Прилагаю следующие документы:</w:t>
            </w:r>
          </w:p>
          <w:p w:rsidR="00146FFE" w:rsidRPr="000D4538" w:rsidRDefault="00146FFE" w:rsidP="000E7338">
            <w:pPr>
              <w:pStyle w:val="3"/>
              <w:widowControl w:val="0"/>
              <w:numPr>
                <w:ilvl w:val="0"/>
                <w:numId w:val="3"/>
              </w:numPr>
              <w:suppressAutoHyphens w:val="0"/>
              <w:spacing w:after="0" w:line="100" w:lineRule="atLeast"/>
              <w:rPr>
                <w:rFonts w:cs="Times New Roman"/>
                <w:spacing w:val="-18"/>
                <w:sz w:val="28"/>
                <w:szCs w:val="28"/>
              </w:rPr>
            </w:pPr>
            <w:r w:rsidRPr="000D4538">
              <w:rPr>
                <w:rFonts w:cs="Times New Roman"/>
                <w:spacing w:val="-18"/>
                <w:sz w:val="28"/>
                <w:szCs w:val="28"/>
              </w:rPr>
              <w:t>___________________________________________________________</w:t>
            </w:r>
          </w:p>
          <w:p w:rsidR="00146FFE" w:rsidRPr="000D4538" w:rsidRDefault="00146FFE" w:rsidP="000E7338">
            <w:pPr>
              <w:pStyle w:val="3"/>
              <w:widowControl w:val="0"/>
              <w:numPr>
                <w:ilvl w:val="0"/>
                <w:numId w:val="3"/>
              </w:numPr>
              <w:suppressAutoHyphens w:val="0"/>
              <w:spacing w:after="0" w:line="100" w:lineRule="atLeast"/>
              <w:rPr>
                <w:rFonts w:cs="Times New Roman"/>
                <w:spacing w:val="-18"/>
                <w:sz w:val="28"/>
                <w:szCs w:val="28"/>
              </w:rPr>
            </w:pPr>
            <w:r w:rsidRPr="000D4538">
              <w:rPr>
                <w:rFonts w:cs="Times New Roman"/>
                <w:spacing w:val="-18"/>
                <w:sz w:val="28"/>
                <w:szCs w:val="28"/>
              </w:rPr>
              <w:t>___________________________________________________________</w:t>
            </w:r>
          </w:p>
          <w:p w:rsidR="00146FFE" w:rsidRPr="000D4538" w:rsidRDefault="00146FFE" w:rsidP="000E7338">
            <w:pPr>
              <w:pStyle w:val="3"/>
              <w:widowControl w:val="0"/>
              <w:numPr>
                <w:ilvl w:val="0"/>
                <w:numId w:val="3"/>
              </w:numPr>
              <w:suppressAutoHyphens w:val="0"/>
              <w:spacing w:after="0" w:line="100" w:lineRule="atLeast"/>
              <w:rPr>
                <w:rFonts w:cs="Times New Roman"/>
                <w:spacing w:val="-18"/>
                <w:sz w:val="28"/>
                <w:szCs w:val="28"/>
              </w:rPr>
            </w:pPr>
            <w:r w:rsidRPr="000D4538">
              <w:rPr>
                <w:rFonts w:cs="Times New Roman"/>
                <w:spacing w:val="-18"/>
                <w:sz w:val="28"/>
                <w:szCs w:val="28"/>
              </w:rPr>
              <w:t>___________________________________________________________</w:t>
            </w:r>
          </w:p>
          <w:p w:rsidR="00146FFE" w:rsidRPr="000D4538" w:rsidRDefault="00146FFE" w:rsidP="000E7338">
            <w:pPr>
              <w:pStyle w:val="3"/>
              <w:widowControl w:val="0"/>
              <w:numPr>
                <w:ilvl w:val="0"/>
                <w:numId w:val="3"/>
              </w:numPr>
              <w:suppressAutoHyphens w:val="0"/>
              <w:spacing w:after="0" w:line="100" w:lineRule="atLeast"/>
              <w:rPr>
                <w:rFonts w:cs="Times New Roman"/>
                <w:spacing w:val="-18"/>
                <w:sz w:val="28"/>
                <w:szCs w:val="28"/>
              </w:rPr>
            </w:pPr>
            <w:r w:rsidRPr="000D4538">
              <w:rPr>
                <w:rFonts w:cs="Times New Roman"/>
                <w:spacing w:val="-18"/>
                <w:sz w:val="28"/>
                <w:szCs w:val="28"/>
              </w:rPr>
              <w:t>___________________________________________________________</w:t>
            </w:r>
          </w:p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rFonts w:cs="Times New Roman"/>
                <w:spacing w:val="-18"/>
                <w:sz w:val="28"/>
                <w:szCs w:val="28"/>
              </w:rPr>
            </w:pPr>
          </w:p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rFonts w:cs="Times New Roman"/>
                <w:spacing w:val="-18"/>
                <w:sz w:val="28"/>
                <w:szCs w:val="28"/>
              </w:rPr>
            </w:pPr>
          </w:p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rFonts w:cs="Times New Roman"/>
                <w:spacing w:val="-18"/>
                <w:sz w:val="28"/>
                <w:szCs w:val="28"/>
              </w:rPr>
            </w:pPr>
          </w:p>
        </w:tc>
      </w:tr>
      <w:tr w:rsidR="00146FFE" w:rsidRPr="001E0735" w:rsidTr="000E733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  <w:r w:rsidRPr="006C16D3">
              <w:rPr>
                <w:rFonts w:cs="Times New Roman"/>
                <w:spacing w:val="-18"/>
                <w:sz w:val="28"/>
                <w:szCs w:val="28"/>
              </w:rPr>
              <w:lastRenderedPageBreak/>
              <w:t>9.</w:t>
            </w:r>
          </w:p>
        </w:tc>
        <w:tc>
          <w:tcPr>
            <w:tcW w:w="4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rFonts w:cs="Times New Roman"/>
                <w:spacing w:val="-18"/>
                <w:sz w:val="20"/>
                <w:szCs w:val="20"/>
              </w:rPr>
            </w:pPr>
            <w:r w:rsidRPr="000D4538">
              <w:rPr>
                <w:rFonts w:cs="Times New Roman"/>
                <w:spacing w:val="-18"/>
                <w:sz w:val="28"/>
                <w:szCs w:val="28"/>
              </w:rPr>
              <w:t>________________        ______________________          _____________________</w:t>
            </w:r>
          </w:p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rFonts w:cs="Times New Roman"/>
                <w:spacing w:val="-18"/>
                <w:sz w:val="20"/>
                <w:szCs w:val="20"/>
              </w:rPr>
            </w:pPr>
            <w:r w:rsidRPr="000D4538">
              <w:rPr>
                <w:rFonts w:cs="Times New Roman"/>
                <w:spacing w:val="-18"/>
                <w:sz w:val="20"/>
                <w:szCs w:val="20"/>
              </w:rPr>
              <w:t xml:space="preserve">              (подпись)                                                               (расшифровка подписи)                                                                           (дата)</w:t>
            </w:r>
          </w:p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ind w:left="381"/>
              <w:rPr>
                <w:rFonts w:cs="Times New Roman"/>
              </w:rPr>
            </w:pPr>
          </w:p>
        </w:tc>
      </w:tr>
    </w:tbl>
    <w:p w:rsidR="00146FFE" w:rsidRPr="001E0735" w:rsidRDefault="00146FFE" w:rsidP="00146FFE">
      <w:pPr>
        <w:pStyle w:val="30"/>
        <w:widowControl w:val="0"/>
        <w:suppressAutoHyphens w:val="0"/>
        <w:spacing w:line="100" w:lineRule="atLeast"/>
        <w:ind w:left="20" w:firstLine="720"/>
        <w:rPr>
          <w:sz w:val="28"/>
          <w:szCs w:val="28"/>
        </w:rPr>
      </w:pPr>
    </w:p>
    <w:p w:rsidR="00146FFE" w:rsidRPr="001E0735" w:rsidRDefault="00146FFE" w:rsidP="00146FFE">
      <w:pPr>
        <w:pStyle w:val="30"/>
        <w:widowControl w:val="0"/>
        <w:suppressAutoHyphens w:val="0"/>
        <w:spacing w:line="100" w:lineRule="atLeast"/>
        <w:ind w:left="20" w:firstLine="720"/>
        <w:rPr>
          <w:sz w:val="28"/>
          <w:szCs w:val="28"/>
        </w:rPr>
      </w:pPr>
      <w:r w:rsidRPr="001E0735">
        <w:rPr>
          <w:sz w:val="28"/>
          <w:szCs w:val="28"/>
        </w:rPr>
        <w:t>Примечание:</w:t>
      </w:r>
    </w:p>
    <w:p w:rsidR="00146FFE" w:rsidRDefault="00146FFE" w:rsidP="00146FFE">
      <w:pPr>
        <w:pStyle w:val="30"/>
        <w:widowControl w:val="0"/>
        <w:suppressAutoHyphens w:val="0"/>
        <w:spacing w:line="100" w:lineRule="atLeast"/>
        <w:ind w:left="20" w:right="220" w:firstLine="720"/>
        <w:rPr>
          <w:sz w:val="28"/>
          <w:szCs w:val="28"/>
        </w:rPr>
      </w:pPr>
      <w:r w:rsidRPr="001E0735">
        <w:rPr>
          <w:sz w:val="28"/>
          <w:szCs w:val="28"/>
        </w:rPr>
        <w:t>Своей подписью подтверждаю достоверность предоставленных мною данных и согласие на обработку персональных данных в целях предоста</w:t>
      </w:r>
      <w:r w:rsidRPr="001E0735">
        <w:rPr>
          <w:sz w:val="28"/>
          <w:szCs w:val="28"/>
        </w:rPr>
        <w:t>в</w:t>
      </w:r>
      <w:r w:rsidRPr="001E0735">
        <w:rPr>
          <w:sz w:val="28"/>
          <w:szCs w:val="28"/>
        </w:rPr>
        <w:t>ления муниципальной услуги.</w:t>
      </w:r>
    </w:p>
    <w:p w:rsidR="00146FFE" w:rsidRDefault="00146FFE" w:rsidP="00146FFE">
      <w:pPr>
        <w:pStyle w:val="30"/>
        <w:widowControl w:val="0"/>
        <w:suppressAutoHyphens w:val="0"/>
        <w:spacing w:line="100" w:lineRule="atLeast"/>
        <w:ind w:left="20" w:right="220" w:firstLine="720"/>
        <w:rPr>
          <w:sz w:val="28"/>
          <w:szCs w:val="28"/>
        </w:rPr>
      </w:pPr>
    </w:p>
    <w:bookmarkEnd w:id="3"/>
    <w:p w:rsidR="00146FFE" w:rsidRDefault="00146FFE" w:rsidP="00146FF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6FFE" w:rsidRPr="001E0735" w:rsidRDefault="00146FFE" w:rsidP="00146FFE">
      <w:pPr>
        <w:jc w:val="center"/>
      </w:pPr>
    </w:p>
    <w:p w:rsidR="00146FFE" w:rsidRPr="001E0735" w:rsidRDefault="00146FFE" w:rsidP="00146FF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ОБРАЗЦЫ ЗАПОЛНЕНИЯ ЗАЯВЛЕНИЙ</w:t>
      </w:r>
    </w:p>
    <w:p w:rsidR="00146FFE" w:rsidRPr="001E0735" w:rsidRDefault="00146FFE" w:rsidP="00146FFE">
      <w:pPr>
        <w:spacing w:line="240" w:lineRule="exact"/>
        <w:jc w:val="center"/>
        <w:rPr>
          <w:sz w:val="28"/>
          <w:szCs w:val="28"/>
        </w:rPr>
      </w:pPr>
    </w:p>
    <w:p w:rsidR="00146FFE" w:rsidRDefault="00146FFE" w:rsidP="00146FFE">
      <w:pPr>
        <w:spacing w:line="240" w:lineRule="exact"/>
        <w:jc w:val="center"/>
        <w:rPr>
          <w:sz w:val="28"/>
          <w:szCs w:val="28"/>
        </w:rPr>
      </w:pPr>
      <w:r w:rsidRPr="001E0735">
        <w:rPr>
          <w:sz w:val="28"/>
          <w:szCs w:val="28"/>
        </w:rPr>
        <w:t xml:space="preserve">о согласовании архитектурно-градостроительного облика объекта </w:t>
      </w:r>
    </w:p>
    <w:p w:rsidR="00146FFE" w:rsidRPr="001E0735" w:rsidRDefault="00146FFE" w:rsidP="00146FFE">
      <w:pPr>
        <w:spacing w:line="240" w:lineRule="exact"/>
        <w:jc w:val="center"/>
      </w:pPr>
      <w:r w:rsidRPr="001E0735">
        <w:rPr>
          <w:sz w:val="28"/>
          <w:szCs w:val="28"/>
        </w:rPr>
        <w:t>капитал</w:t>
      </w:r>
      <w:r w:rsidRPr="001E0735">
        <w:rPr>
          <w:sz w:val="28"/>
          <w:szCs w:val="28"/>
        </w:rPr>
        <w:t>ь</w:t>
      </w:r>
      <w:r w:rsidRPr="001E0735">
        <w:rPr>
          <w:sz w:val="28"/>
          <w:szCs w:val="28"/>
        </w:rPr>
        <w:t>ного строительства</w:t>
      </w:r>
    </w:p>
    <w:p w:rsidR="00146FFE" w:rsidRPr="001E0735" w:rsidRDefault="00146FFE" w:rsidP="00146FFE">
      <w:pPr>
        <w:ind w:left="5670"/>
        <w:jc w:val="both"/>
      </w:pPr>
    </w:p>
    <w:p w:rsidR="00146FFE" w:rsidRPr="001E0735" w:rsidRDefault="00146FFE" w:rsidP="00146FFE">
      <w:pPr>
        <w:ind w:left="5670"/>
        <w:jc w:val="both"/>
      </w:pPr>
    </w:p>
    <w:p w:rsidR="00146FFE" w:rsidRPr="001E0735" w:rsidRDefault="00146FFE" w:rsidP="00146FFE">
      <w:pPr>
        <w:pStyle w:val="2"/>
        <w:widowControl w:val="0"/>
        <w:suppressAutoHyphens w:val="0"/>
        <w:spacing w:before="0"/>
        <w:rPr>
          <w:sz w:val="28"/>
          <w:szCs w:val="28"/>
        </w:rPr>
      </w:pPr>
      <w:r w:rsidRPr="001E0735">
        <w:rPr>
          <w:sz w:val="28"/>
          <w:szCs w:val="28"/>
        </w:rPr>
        <w:t>ЗАЯВЛЕНИЕ</w:t>
      </w:r>
    </w:p>
    <w:p w:rsidR="00146FFE" w:rsidRPr="001E0735" w:rsidRDefault="00146FFE" w:rsidP="00146FFE">
      <w:pPr>
        <w:pStyle w:val="2"/>
        <w:widowControl w:val="0"/>
        <w:suppressAutoHyphens w:val="0"/>
        <w:spacing w:before="0"/>
        <w:rPr>
          <w:sz w:val="28"/>
          <w:szCs w:val="28"/>
        </w:rPr>
      </w:pPr>
    </w:p>
    <w:p w:rsidR="00146FFE" w:rsidRPr="001E0735" w:rsidRDefault="00146FFE" w:rsidP="00146FFE">
      <w:pPr>
        <w:pStyle w:val="3"/>
        <w:widowControl w:val="0"/>
        <w:suppressAutoHyphens w:val="0"/>
        <w:spacing w:after="0" w:line="240" w:lineRule="exact"/>
        <w:jc w:val="center"/>
        <w:rPr>
          <w:sz w:val="28"/>
          <w:szCs w:val="28"/>
        </w:rPr>
      </w:pPr>
      <w:r w:rsidRPr="001E0735">
        <w:rPr>
          <w:sz w:val="28"/>
          <w:szCs w:val="28"/>
        </w:rPr>
        <w:t>о согласовании архитектурно-градостроительного облика объекта капитал</w:t>
      </w:r>
      <w:r w:rsidRPr="001E0735">
        <w:rPr>
          <w:sz w:val="28"/>
          <w:szCs w:val="28"/>
        </w:rPr>
        <w:t>ь</w:t>
      </w:r>
      <w:r w:rsidRPr="001E0735">
        <w:rPr>
          <w:sz w:val="28"/>
          <w:szCs w:val="28"/>
        </w:rPr>
        <w:t>ного строительства (для физических лиц)</w:t>
      </w:r>
    </w:p>
    <w:p w:rsidR="00146FFE" w:rsidRPr="001E0735" w:rsidRDefault="00146FFE" w:rsidP="00146FFE">
      <w:pPr>
        <w:pStyle w:val="3"/>
        <w:widowControl w:val="0"/>
        <w:suppressAutoHyphens w:val="0"/>
        <w:spacing w:after="0" w:line="100" w:lineRule="atLeast"/>
        <w:jc w:val="center"/>
        <w:rPr>
          <w:sz w:val="28"/>
          <w:szCs w:val="28"/>
        </w:rPr>
      </w:pPr>
    </w:p>
    <w:p w:rsidR="00146FFE" w:rsidRDefault="00146FFE" w:rsidP="00146FFE">
      <w:pPr>
        <w:pStyle w:val="3"/>
        <w:widowControl w:val="0"/>
        <w:suppressAutoHyphens w:val="0"/>
        <w:spacing w:after="0" w:line="100" w:lineRule="atLeast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4883"/>
        <w:gridCol w:w="1922"/>
        <w:gridCol w:w="2079"/>
        <w:gridCol w:w="11"/>
      </w:tblGrid>
      <w:tr w:rsidR="00146FFE" w:rsidRPr="00837581" w:rsidTr="000E7338">
        <w:tc>
          <w:tcPr>
            <w:tcW w:w="2903" w:type="pct"/>
            <w:gridSpan w:val="2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Руководителю </w:t>
            </w:r>
          </w:p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органа местного самоуправления</w:t>
            </w:r>
          </w:p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Ставропольского края</w:t>
            </w:r>
          </w:p>
        </w:tc>
        <w:tc>
          <w:tcPr>
            <w:tcW w:w="1004" w:type="pct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Дата</w:t>
            </w:r>
          </w:p>
        </w:tc>
        <w:tc>
          <w:tcPr>
            <w:tcW w:w="1093" w:type="pct"/>
            <w:gridSpan w:val="2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ind w:right="-211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№</w:t>
            </w:r>
          </w:p>
        </w:tc>
      </w:tr>
      <w:tr w:rsidR="00146FFE" w:rsidRPr="00E926E9" w:rsidTr="000E7338">
        <w:trPr>
          <w:gridAfter w:val="1"/>
          <w:wAfter w:w="7" w:type="pct"/>
        </w:trPr>
        <w:tc>
          <w:tcPr>
            <w:tcW w:w="353" w:type="pct"/>
            <w:vMerge w:val="restart"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  <w:r w:rsidRPr="00837581">
              <w:rPr>
                <w:rFonts w:cs="Times New Roman"/>
                <w:spacing w:val="-18"/>
                <w:sz w:val="28"/>
                <w:szCs w:val="28"/>
              </w:rPr>
              <w:t>1.</w:t>
            </w:r>
          </w:p>
        </w:tc>
        <w:tc>
          <w:tcPr>
            <w:tcW w:w="4641" w:type="pct"/>
            <w:gridSpan w:val="3"/>
          </w:tcPr>
          <w:p w:rsidR="00146FFE" w:rsidRPr="00E926E9" w:rsidRDefault="00146FFE" w:rsidP="000E7338">
            <w:pPr>
              <w:rPr>
                <w:sz w:val="28"/>
                <w:szCs w:val="28"/>
              </w:rPr>
            </w:pPr>
            <w:r w:rsidRPr="00E926E9">
              <w:rPr>
                <w:sz w:val="28"/>
                <w:szCs w:val="28"/>
              </w:rPr>
              <w:t>Сведения о заявителе:</w:t>
            </w:r>
          </w:p>
        </w:tc>
      </w:tr>
      <w:tr w:rsidR="00146FFE" w:rsidRPr="00837581" w:rsidTr="000E7338">
        <w:trPr>
          <w:trHeight w:val="290"/>
        </w:trPr>
        <w:tc>
          <w:tcPr>
            <w:tcW w:w="353" w:type="pct"/>
            <w:vMerge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551" w:type="pct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Фамилия, имя, отчество (при наличии)</w:t>
            </w:r>
          </w:p>
        </w:tc>
        <w:tc>
          <w:tcPr>
            <w:tcW w:w="2097" w:type="pct"/>
            <w:gridSpan w:val="3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Иванов Иван Иванович</w:t>
            </w:r>
          </w:p>
        </w:tc>
      </w:tr>
      <w:tr w:rsidR="00146FFE" w:rsidRPr="00837581" w:rsidTr="000E7338">
        <w:tc>
          <w:tcPr>
            <w:tcW w:w="353" w:type="pct"/>
            <w:vMerge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551" w:type="pct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Адрес места жительства</w:t>
            </w:r>
          </w:p>
        </w:tc>
        <w:tc>
          <w:tcPr>
            <w:tcW w:w="2097" w:type="pct"/>
            <w:gridSpan w:val="3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357820, Ставропольский край,       г. Георгиевск, ул. </w:t>
            </w:r>
            <w:proofErr w:type="gramStart"/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Октябрьская</w:t>
            </w:r>
            <w:proofErr w:type="gramEnd"/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, 25</w:t>
            </w:r>
          </w:p>
        </w:tc>
      </w:tr>
      <w:tr w:rsidR="00146FFE" w:rsidRPr="00837581" w:rsidTr="000E7338">
        <w:trPr>
          <w:trHeight w:val="688"/>
        </w:trPr>
        <w:tc>
          <w:tcPr>
            <w:tcW w:w="353" w:type="pct"/>
            <w:vMerge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551" w:type="pct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Реквизиты документа, удостоверя</w:t>
            </w: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ю</w:t>
            </w: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щего личность</w:t>
            </w:r>
          </w:p>
        </w:tc>
        <w:tc>
          <w:tcPr>
            <w:tcW w:w="2097" w:type="pct"/>
            <w:gridSpan w:val="3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паспорт  01 01 001001, выдан отделом внутренних дел г. Г</w:t>
            </w: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е</w:t>
            </w: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оргиевска и Георгиевского района, 01.01.2003 г. </w:t>
            </w:r>
          </w:p>
        </w:tc>
      </w:tr>
      <w:tr w:rsidR="00146FFE" w:rsidRPr="00837581" w:rsidTr="000E7338">
        <w:trPr>
          <w:trHeight w:val="346"/>
        </w:trPr>
        <w:tc>
          <w:tcPr>
            <w:tcW w:w="353" w:type="pct"/>
            <w:vMerge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551" w:type="pct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Телефон, факс</w:t>
            </w:r>
          </w:p>
        </w:tc>
        <w:tc>
          <w:tcPr>
            <w:tcW w:w="2097" w:type="pct"/>
            <w:gridSpan w:val="3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8(928) 001-00-00, 2-75-75</w:t>
            </w:r>
          </w:p>
        </w:tc>
      </w:tr>
      <w:tr w:rsidR="00146FFE" w:rsidRPr="00837581" w:rsidTr="000E7338">
        <w:trPr>
          <w:trHeight w:val="266"/>
        </w:trPr>
        <w:tc>
          <w:tcPr>
            <w:tcW w:w="353" w:type="pct"/>
            <w:vMerge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551" w:type="pct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Адрес электронной почты</w:t>
            </w:r>
          </w:p>
        </w:tc>
        <w:tc>
          <w:tcPr>
            <w:tcW w:w="2097" w:type="pct"/>
            <w:gridSpan w:val="3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ivanov@mail.ru</w:t>
            </w:r>
          </w:p>
        </w:tc>
      </w:tr>
      <w:tr w:rsidR="00146FFE" w:rsidRPr="00837581" w:rsidTr="000E7338">
        <w:trPr>
          <w:trHeight w:val="1329"/>
        </w:trPr>
        <w:tc>
          <w:tcPr>
            <w:tcW w:w="353" w:type="pct"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  <w:r w:rsidRPr="00837581">
              <w:rPr>
                <w:rFonts w:cs="Times New Roman"/>
                <w:spacing w:val="-18"/>
                <w:sz w:val="28"/>
                <w:szCs w:val="28"/>
              </w:rPr>
              <w:t>2.</w:t>
            </w:r>
          </w:p>
        </w:tc>
        <w:tc>
          <w:tcPr>
            <w:tcW w:w="2551" w:type="pct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Основания для согласования архите</w:t>
            </w: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к</w:t>
            </w: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турно - градостроительного облика объекта (</w:t>
            </w:r>
            <w:proofErr w:type="gramStart"/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ненужное</w:t>
            </w:r>
            <w:proofErr w:type="gramEnd"/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 зачеркнуть)</w:t>
            </w:r>
          </w:p>
        </w:tc>
        <w:tc>
          <w:tcPr>
            <w:tcW w:w="2097" w:type="pct"/>
            <w:gridSpan w:val="3"/>
          </w:tcPr>
          <w:p w:rsidR="00146FFE" w:rsidRPr="00E926E9" w:rsidRDefault="00146FFE" w:rsidP="000E7338">
            <w:pPr>
              <w:pStyle w:val="3"/>
              <w:widowControl w:val="0"/>
              <w:numPr>
                <w:ilvl w:val="0"/>
                <w:numId w:val="11"/>
              </w:numPr>
              <w:tabs>
                <w:tab w:val="clear" w:pos="0"/>
                <w:tab w:val="left" w:pos="397"/>
              </w:tabs>
              <w:suppressAutoHyphens w:val="0"/>
              <w:spacing w:after="0" w:line="240" w:lineRule="auto"/>
              <w:ind w:left="397" w:hanging="397"/>
              <w:rPr>
                <w:rFonts w:cs="Times New Roman"/>
                <w:strike/>
                <w:kern w:val="0"/>
                <w:sz w:val="28"/>
                <w:szCs w:val="28"/>
                <w:lang w:eastAsia="ru-RU" w:bidi="ar-SA"/>
              </w:rPr>
            </w:pPr>
            <w:r w:rsidRPr="00E926E9">
              <w:rPr>
                <w:rFonts w:cs="Times New Roman"/>
                <w:strike/>
                <w:kern w:val="0"/>
                <w:sz w:val="28"/>
                <w:szCs w:val="28"/>
                <w:lang w:eastAsia="ru-RU" w:bidi="ar-SA"/>
              </w:rPr>
              <w:t>строительство объекта к</w:t>
            </w:r>
            <w:r w:rsidRPr="00E926E9">
              <w:rPr>
                <w:rFonts w:cs="Times New Roman"/>
                <w:strike/>
                <w:kern w:val="0"/>
                <w:sz w:val="28"/>
                <w:szCs w:val="28"/>
                <w:lang w:eastAsia="ru-RU" w:bidi="ar-SA"/>
              </w:rPr>
              <w:t>а</w:t>
            </w:r>
            <w:r w:rsidRPr="00E926E9">
              <w:rPr>
                <w:rFonts w:cs="Times New Roman"/>
                <w:strike/>
                <w:kern w:val="0"/>
                <w:sz w:val="28"/>
                <w:szCs w:val="28"/>
                <w:lang w:eastAsia="ru-RU" w:bidi="ar-SA"/>
              </w:rPr>
              <w:t>питального строительства;</w:t>
            </w:r>
          </w:p>
          <w:p w:rsidR="00146FFE" w:rsidRPr="00E926E9" w:rsidRDefault="00146FFE" w:rsidP="000E7338">
            <w:pPr>
              <w:pStyle w:val="3"/>
              <w:widowControl w:val="0"/>
              <w:numPr>
                <w:ilvl w:val="0"/>
                <w:numId w:val="11"/>
              </w:numPr>
              <w:tabs>
                <w:tab w:val="clear" w:pos="0"/>
                <w:tab w:val="left" w:pos="397"/>
              </w:tabs>
              <w:suppressAutoHyphens w:val="0"/>
              <w:spacing w:after="0" w:line="240" w:lineRule="auto"/>
              <w:ind w:left="397" w:hanging="397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реконструкция объекта к</w:t>
            </w: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а</w:t>
            </w: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питального строительства</w:t>
            </w:r>
          </w:p>
        </w:tc>
      </w:tr>
      <w:tr w:rsidR="00146FFE" w:rsidRPr="00837581" w:rsidTr="000E7338">
        <w:trPr>
          <w:gridAfter w:val="1"/>
          <w:wAfter w:w="7" w:type="pct"/>
          <w:trHeight w:val="735"/>
        </w:trPr>
        <w:tc>
          <w:tcPr>
            <w:tcW w:w="353" w:type="pct"/>
            <w:vMerge w:val="restart"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  <w:r w:rsidRPr="00837581">
              <w:rPr>
                <w:rFonts w:cs="Times New Roman"/>
                <w:spacing w:val="-18"/>
                <w:sz w:val="28"/>
                <w:szCs w:val="28"/>
              </w:rPr>
              <w:t>3.</w:t>
            </w:r>
          </w:p>
        </w:tc>
        <w:tc>
          <w:tcPr>
            <w:tcW w:w="4641" w:type="pct"/>
            <w:gridSpan w:val="3"/>
          </w:tcPr>
          <w:p w:rsidR="00146FFE" w:rsidRPr="00E926E9" w:rsidRDefault="00146FFE" w:rsidP="000E7338">
            <w:pPr>
              <w:jc w:val="both"/>
              <w:rPr>
                <w:sz w:val="28"/>
                <w:szCs w:val="28"/>
              </w:rPr>
            </w:pPr>
            <w:r w:rsidRPr="00E926E9">
              <w:rPr>
                <w:sz w:val="28"/>
                <w:szCs w:val="28"/>
              </w:rPr>
              <w:t>Прошу предоставить решение о согласовании архите</w:t>
            </w:r>
            <w:r w:rsidRPr="00E926E9">
              <w:rPr>
                <w:sz w:val="28"/>
                <w:szCs w:val="28"/>
              </w:rPr>
              <w:t>к</w:t>
            </w:r>
            <w:r w:rsidRPr="00E926E9">
              <w:rPr>
                <w:sz w:val="28"/>
                <w:szCs w:val="28"/>
              </w:rPr>
              <w:t>турно-градостроительного облика объекта:</w:t>
            </w:r>
          </w:p>
        </w:tc>
      </w:tr>
      <w:tr w:rsidR="00146FFE" w:rsidRPr="00837581" w:rsidTr="000E7338">
        <w:trPr>
          <w:gridAfter w:val="1"/>
          <w:wAfter w:w="7" w:type="pct"/>
          <w:trHeight w:val="394"/>
        </w:trPr>
        <w:tc>
          <w:tcPr>
            <w:tcW w:w="353" w:type="pct"/>
            <w:vMerge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551" w:type="pct"/>
          </w:tcPr>
          <w:p w:rsidR="00146FFE" w:rsidRPr="00E926E9" w:rsidRDefault="00146FFE" w:rsidP="000E7338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6E9">
              <w:rPr>
                <w:rFonts w:ascii="Times New Roman" w:hAnsi="Times New Roman"/>
                <w:sz w:val="28"/>
                <w:szCs w:val="28"/>
              </w:rPr>
              <w:t>Адрес (местоположение)</w:t>
            </w:r>
          </w:p>
        </w:tc>
        <w:tc>
          <w:tcPr>
            <w:tcW w:w="2090" w:type="pct"/>
            <w:gridSpan w:val="2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Российская Федерация, </w:t>
            </w:r>
          </w:p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Ставропольский край, </w:t>
            </w:r>
          </w:p>
          <w:p w:rsidR="00146FFE" w:rsidRPr="00E926E9" w:rsidRDefault="00146FFE" w:rsidP="000E7338">
            <w:pPr>
              <w:rPr>
                <w:sz w:val="28"/>
                <w:szCs w:val="28"/>
              </w:rPr>
            </w:pPr>
            <w:r w:rsidRPr="00E926E9">
              <w:rPr>
                <w:sz w:val="28"/>
                <w:szCs w:val="28"/>
              </w:rPr>
              <w:t>Георгиевский муниц</w:t>
            </w:r>
            <w:r w:rsidRPr="00E926E9">
              <w:rPr>
                <w:sz w:val="28"/>
                <w:szCs w:val="28"/>
              </w:rPr>
              <w:t>и</w:t>
            </w:r>
            <w:r w:rsidRPr="00E926E9">
              <w:rPr>
                <w:sz w:val="28"/>
                <w:szCs w:val="28"/>
              </w:rPr>
              <w:t xml:space="preserve">пальный округ, ст. </w:t>
            </w:r>
            <w:proofErr w:type="spellStart"/>
            <w:r w:rsidRPr="00E926E9">
              <w:rPr>
                <w:sz w:val="28"/>
                <w:szCs w:val="28"/>
              </w:rPr>
              <w:t>Лысогорская</w:t>
            </w:r>
            <w:proofErr w:type="spellEnd"/>
            <w:r w:rsidRPr="00E926E9">
              <w:rPr>
                <w:sz w:val="28"/>
                <w:szCs w:val="28"/>
              </w:rPr>
              <w:t>,  ул. Ленина, 100</w:t>
            </w:r>
          </w:p>
        </w:tc>
      </w:tr>
      <w:tr w:rsidR="00146FFE" w:rsidRPr="00837581" w:rsidTr="000E7338">
        <w:tc>
          <w:tcPr>
            <w:tcW w:w="353" w:type="pct"/>
            <w:vMerge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551" w:type="pct"/>
          </w:tcPr>
          <w:p w:rsidR="00146FFE" w:rsidRPr="00E926E9" w:rsidRDefault="00146FFE" w:rsidP="000E7338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6E9">
              <w:rPr>
                <w:rFonts w:ascii="Times New Roman" w:hAnsi="Times New Roman"/>
                <w:sz w:val="28"/>
                <w:szCs w:val="28"/>
              </w:rPr>
              <w:t>Кадастровый номер здания, строения, сооружения (для существующего зд</w:t>
            </w:r>
            <w:r w:rsidRPr="00E926E9">
              <w:rPr>
                <w:rFonts w:ascii="Times New Roman" w:hAnsi="Times New Roman"/>
                <w:sz w:val="28"/>
                <w:szCs w:val="28"/>
              </w:rPr>
              <w:t>а</w:t>
            </w:r>
            <w:r w:rsidRPr="00E926E9">
              <w:rPr>
                <w:rFonts w:ascii="Times New Roman" w:hAnsi="Times New Roman"/>
                <w:sz w:val="28"/>
                <w:szCs w:val="28"/>
              </w:rPr>
              <w:t>ния, строения, сооружения)</w:t>
            </w:r>
          </w:p>
        </w:tc>
        <w:tc>
          <w:tcPr>
            <w:tcW w:w="2097" w:type="pct"/>
            <w:gridSpan w:val="3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26:25:080845:002</w:t>
            </w:r>
          </w:p>
        </w:tc>
      </w:tr>
      <w:tr w:rsidR="00146FFE" w:rsidRPr="00837581" w:rsidTr="000E7338">
        <w:tc>
          <w:tcPr>
            <w:tcW w:w="353" w:type="pct"/>
            <w:vMerge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551" w:type="pct"/>
          </w:tcPr>
          <w:p w:rsidR="00146FFE" w:rsidRPr="00806EF3" w:rsidRDefault="00146FFE" w:rsidP="000E7338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EF3">
              <w:rPr>
                <w:rFonts w:ascii="Times New Roman" w:hAnsi="Times New Roman"/>
                <w:sz w:val="28"/>
                <w:szCs w:val="28"/>
              </w:rPr>
              <w:t>Наименование объекта капитального строительства (планируемое наименование) зд</w:t>
            </w:r>
            <w:r w:rsidRPr="00806EF3">
              <w:rPr>
                <w:rFonts w:ascii="Times New Roman" w:hAnsi="Times New Roman"/>
                <w:sz w:val="28"/>
                <w:szCs w:val="28"/>
              </w:rPr>
              <w:t>а</w:t>
            </w:r>
            <w:r w:rsidRPr="00806EF3">
              <w:rPr>
                <w:rFonts w:ascii="Times New Roman" w:hAnsi="Times New Roman"/>
                <w:sz w:val="28"/>
                <w:szCs w:val="28"/>
              </w:rPr>
              <w:t>ния, строение, сооружения</w:t>
            </w:r>
          </w:p>
        </w:tc>
        <w:tc>
          <w:tcPr>
            <w:tcW w:w="2097" w:type="pct"/>
            <w:gridSpan w:val="3"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spacing w:val="-18"/>
                <w:sz w:val="28"/>
                <w:szCs w:val="28"/>
              </w:rPr>
            </w:pPr>
            <w:r>
              <w:rPr>
                <w:rFonts w:cs="Times New Roman"/>
                <w:spacing w:val="-18"/>
                <w:sz w:val="28"/>
                <w:szCs w:val="28"/>
              </w:rPr>
              <w:t>нежилое здание</w:t>
            </w:r>
          </w:p>
        </w:tc>
      </w:tr>
      <w:tr w:rsidR="00146FFE" w:rsidRPr="00837581" w:rsidTr="000E7338">
        <w:tc>
          <w:tcPr>
            <w:tcW w:w="353" w:type="pct"/>
            <w:vMerge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551" w:type="pct"/>
          </w:tcPr>
          <w:p w:rsidR="00146FFE" w:rsidRPr="00806EF3" w:rsidRDefault="00146FFE" w:rsidP="000E7338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EF3">
              <w:rPr>
                <w:rFonts w:ascii="Times New Roman" w:hAnsi="Times New Roman"/>
                <w:sz w:val="28"/>
                <w:szCs w:val="28"/>
              </w:rPr>
              <w:t>Назначение (планируемое назначение) зд</w:t>
            </w:r>
            <w:r w:rsidRPr="00806EF3">
              <w:rPr>
                <w:rFonts w:ascii="Times New Roman" w:hAnsi="Times New Roman"/>
                <w:sz w:val="28"/>
                <w:szCs w:val="28"/>
              </w:rPr>
              <w:t>а</w:t>
            </w:r>
            <w:r w:rsidRPr="00806EF3">
              <w:rPr>
                <w:rFonts w:ascii="Times New Roman" w:hAnsi="Times New Roman"/>
                <w:sz w:val="28"/>
                <w:szCs w:val="28"/>
              </w:rPr>
              <w:t>ния, строения, сооружения</w:t>
            </w:r>
          </w:p>
        </w:tc>
        <w:tc>
          <w:tcPr>
            <w:tcW w:w="2097" w:type="pct"/>
            <w:gridSpan w:val="3"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spacing w:val="-18"/>
                <w:sz w:val="28"/>
                <w:szCs w:val="28"/>
              </w:rPr>
            </w:pPr>
            <w:r>
              <w:rPr>
                <w:rFonts w:cs="Times New Roman"/>
                <w:spacing w:val="-18"/>
                <w:sz w:val="28"/>
                <w:szCs w:val="28"/>
              </w:rPr>
              <w:t>магазин</w:t>
            </w:r>
          </w:p>
        </w:tc>
      </w:tr>
      <w:tr w:rsidR="00146FFE" w:rsidRPr="00837581" w:rsidTr="000E7338">
        <w:tc>
          <w:tcPr>
            <w:tcW w:w="353" w:type="pct"/>
            <w:vMerge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551" w:type="pct"/>
          </w:tcPr>
          <w:p w:rsidR="00146FFE" w:rsidRPr="00806EF3" w:rsidRDefault="00146FFE" w:rsidP="000E7338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EF3">
              <w:rPr>
                <w:rFonts w:ascii="Times New Roman" w:hAnsi="Times New Roman"/>
                <w:sz w:val="28"/>
                <w:szCs w:val="28"/>
              </w:rPr>
              <w:t>Кадастровый номер помещения (для существующего помещения), прина</w:t>
            </w:r>
            <w:r w:rsidRPr="00806EF3">
              <w:rPr>
                <w:rFonts w:ascii="Times New Roman" w:hAnsi="Times New Roman"/>
                <w:sz w:val="28"/>
                <w:szCs w:val="28"/>
              </w:rPr>
              <w:t>д</w:t>
            </w:r>
            <w:r w:rsidRPr="00806EF3">
              <w:rPr>
                <w:rFonts w:ascii="Times New Roman" w:hAnsi="Times New Roman"/>
                <w:sz w:val="28"/>
                <w:szCs w:val="28"/>
              </w:rPr>
              <w:t>лежащего заявителю, входящего в с</w:t>
            </w:r>
            <w:r w:rsidRPr="00806EF3">
              <w:rPr>
                <w:rFonts w:ascii="Times New Roman" w:hAnsi="Times New Roman"/>
                <w:sz w:val="28"/>
                <w:szCs w:val="28"/>
              </w:rPr>
              <w:t>о</w:t>
            </w:r>
            <w:r w:rsidRPr="00806EF3">
              <w:rPr>
                <w:rFonts w:ascii="Times New Roman" w:hAnsi="Times New Roman"/>
                <w:sz w:val="28"/>
                <w:szCs w:val="28"/>
              </w:rPr>
              <w:t>став здания, строения, сооружения (в случае обращения с заявлением со</w:t>
            </w:r>
            <w:r w:rsidRPr="00806EF3">
              <w:rPr>
                <w:rFonts w:ascii="Times New Roman" w:hAnsi="Times New Roman"/>
                <w:sz w:val="28"/>
                <w:szCs w:val="28"/>
              </w:rPr>
              <w:t>б</w:t>
            </w:r>
            <w:r w:rsidRPr="00806EF3">
              <w:rPr>
                <w:rFonts w:ascii="Times New Roman" w:hAnsi="Times New Roman"/>
                <w:sz w:val="28"/>
                <w:szCs w:val="28"/>
              </w:rPr>
              <w:t>ственника помещения в здании, стр</w:t>
            </w:r>
            <w:r w:rsidRPr="00806EF3">
              <w:rPr>
                <w:rFonts w:ascii="Times New Roman" w:hAnsi="Times New Roman"/>
                <w:sz w:val="28"/>
                <w:szCs w:val="28"/>
              </w:rPr>
              <w:t>о</w:t>
            </w:r>
            <w:r w:rsidRPr="00806EF3">
              <w:rPr>
                <w:rFonts w:ascii="Times New Roman" w:hAnsi="Times New Roman"/>
                <w:sz w:val="28"/>
                <w:szCs w:val="28"/>
              </w:rPr>
              <w:t>ении, сооружении)</w:t>
            </w:r>
          </w:p>
        </w:tc>
        <w:tc>
          <w:tcPr>
            <w:tcW w:w="2097" w:type="pct"/>
            <w:gridSpan w:val="3"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spacing w:val="-18"/>
                <w:sz w:val="28"/>
                <w:szCs w:val="28"/>
              </w:rPr>
            </w:pPr>
            <w:r>
              <w:rPr>
                <w:rFonts w:cs="Times New Roman"/>
                <w:spacing w:val="-18"/>
                <w:sz w:val="28"/>
                <w:szCs w:val="28"/>
              </w:rPr>
              <w:t>26:25:000000:235</w:t>
            </w:r>
          </w:p>
        </w:tc>
      </w:tr>
      <w:tr w:rsidR="00146FFE" w:rsidRPr="00837581" w:rsidTr="000E7338">
        <w:tc>
          <w:tcPr>
            <w:tcW w:w="353" w:type="pct"/>
          </w:tcPr>
          <w:p w:rsidR="00146FFE" w:rsidRPr="00926E7F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  <w:highlight w:val="yellow"/>
              </w:rPr>
            </w:pPr>
            <w:r w:rsidRPr="00806EF3">
              <w:rPr>
                <w:rFonts w:cs="Times New Roman"/>
                <w:spacing w:val="-18"/>
                <w:sz w:val="28"/>
                <w:szCs w:val="28"/>
              </w:rPr>
              <w:t>4.</w:t>
            </w:r>
          </w:p>
        </w:tc>
        <w:tc>
          <w:tcPr>
            <w:tcW w:w="2551" w:type="pct"/>
          </w:tcPr>
          <w:p w:rsidR="00146FFE" w:rsidRPr="00806EF3" w:rsidRDefault="00146FFE" w:rsidP="000E7338">
            <w:pPr>
              <w:pStyle w:val="a6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EF3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</w:t>
            </w:r>
            <w:r w:rsidRPr="00806EF3">
              <w:rPr>
                <w:rFonts w:ascii="Times New Roman" w:hAnsi="Times New Roman"/>
                <w:sz w:val="28"/>
                <w:szCs w:val="28"/>
              </w:rPr>
              <w:t>т</w:t>
            </w:r>
            <w:r w:rsidRPr="00806EF3">
              <w:rPr>
                <w:rFonts w:ascii="Times New Roman" w:hAnsi="Times New Roman"/>
                <w:sz w:val="28"/>
                <w:szCs w:val="28"/>
              </w:rPr>
              <w:t>ка, в границах которого расположено (будет расположено) здание, строение, сооруж</w:t>
            </w:r>
            <w:r w:rsidRPr="00806EF3">
              <w:rPr>
                <w:rFonts w:ascii="Times New Roman" w:hAnsi="Times New Roman"/>
                <w:sz w:val="28"/>
                <w:szCs w:val="28"/>
              </w:rPr>
              <w:t>е</w:t>
            </w:r>
            <w:r w:rsidRPr="00806EF3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2097" w:type="pct"/>
            <w:gridSpan w:val="3"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spacing w:val="-18"/>
                <w:sz w:val="28"/>
                <w:szCs w:val="28"/>
              </w:rPr>
            </w:pPr>
            <w:r w:rsidRPr="00806EF3">
              <w:rPr>
                <w:rFonts w:cs="Times New Roman"/>
                <w:spacing w:val="-18"/>
                <w:sz w:val="28"/>
                <w:szCs w:val="28"/>
              </w:rPr>
              <w:t>26:25:002002</w:t>
            </w:r>
          </w:p>
        </w:tc>
      </w:tr>
      <w:tr w:rsidR="00146FFE" w:rsidRPr="00837581" w:rsidTr="000E7338">
        <w:trPr>
          <w:trHeight w:val="278"/>
        </w:trPr>
        <w:tc>
          <w:tcPr>
            <w:tcW w:w="353" w:type="pct"/>
            <w:vMerge w:val="restart"/>
          </w:tcPr>
          <w:p w:rsidR="00146FFE" w:rsidRPr="00837581" w:rsidRDefault="00146FFE" w:rsidP="000E7338">
            <w:pPr>
              <w:jc w:val="center"/>
              <w:rPr>
                <w:sz w:val="28"/>
                <w:szCs w:val="28"/>
              </w:rPr>
            </w:pPr>
            <w:r w:rsidRPr="00837581">
              <w:rPr>
                <w:sz w:val="28"/>
                <w:szCs w:val="28"/>
              </w:rPr>
              <w:t>5.</w:t>
            </w:r>
          </w:p>
        </w:tc>
        <w:tc>
          <w:tcPr>
            <w:tcW w:w="4647" w:type="pct"/>
            <w:gridSpan w:val="4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Сведения о представителе заявителя:</w:t>
            </w:r>
          </w:p>
        </w:tc>
      </w:tr>
      <w:tr w:rsidR="00146FFE" w:rsidRPr="00837581" w:rsidTr="000E7338">
        <w:tc>
          <w:tcPr>
            <w:tcW w:w="353" w:type="pct"/>
            <w:vMerge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551" w:type="pct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both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Фамилия, имя, отчество (при наличии)</w:t>
            </w:r>
          </w:p>
        </w:tc>
        <w:tc>
          <w:tcPr>
            <w:tcW w:w="2097" w:type="pct"/>
            <w:gridSpan w:val="3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</w:tr>
      <w:tr w:rsidR="00146FFE" w:rsidRPr="00837581" w:rsidTr="000E7338">
        <w:trPr>
          <w:gridAfter w:val="1"/>
          <w:wAfter w:w="7" w:type="pct"/>
          <w:trHeight w:val="637"/>
        </w:trPr>
        <w:tc>
          <w:tcPr>
            <w:tcW w:w="353" w:type="pct"/>
            <w:vMerge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551" w:type="pct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Реквизиты документа, удостоверя</w:t>
            </w: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ю</w:t>
            </w: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щего личность</w:t>
            </w:r>
          </w:p>
        </w:tc>
        <w:tc>
          <w:tcPr>
            <w:tcW w:w="2090" w:type="pct"/>
            <w:gridSpan w:val="2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</w:tr>
      <w:tr w:rsidR="00146FFE" w:rsidRPr="00837581" w:rsidTr="000E7338">
        <w:tc>
          <w:tcPr>
            <w:tcW w:w="353" w:type="pct"/>
            <w:vMerge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551" w:type="pct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Реквизиты документа, удостоверя</w:t>
            </w: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ю</w:t>
            </w: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щего полномочия представителя</w:t>
            </w:r>
          </w:p>
        </w:tc>
        <w:tc>
          <w:tcPr>
            <w:tcW w:w="2097" w:type="pct"/>
            <w:gridSpan w:val="3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</w:tr>
      <w:tr w:rsidR="00146FFE" w:rsidRPr="00837581" w:rsidTr="000E7338">
        <w:trPr>
          <w:gridAfter w:val="1"/>
          <w:wAfter w:w="7" w:type="pct"/>
        </w:trPr>
        <w:tc>
          <w:tcPr>
            <w:tcW w:w="353" w:type="pct"/>
            <w:vMerge w:val="restart"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  <w:r w:rsidRPr="00837581">
              <w:rPr>
                <w:rFonts w:cs="Times New Roman"/>
                <w:spacing w:val="-18"/>
                <w:sz w:val="28"/>
                <w:szCs w:val="28"/>
              </w:rPr>
              <w:t>6.</w:t>
            </w:r>
          </w:p>
        </w:tc>
        <w:tc>
          <w:tcPr>
            <w:tcW w:w="4641" w:type="pct"/>
            <w:gridSpan w:val="3"/>
          </w:tcPr>
          <w:p w:rsidR="00146FFE" w:rsidRPr="00E926E9" w:rsidRDefault="00146FFE" w:rsidP="000E7338">
            <w:pPr>
              <w:rPr>
                <w:sz w:val="28"/>
                <w:szCs w:val="28"/>
              </w:rPr>
            </w:pPr>
            <w:r w:rsidRPr="00E926E9">
              <w:rPr>
                <w:sz w:val="28"/>
                <w:szCs w:val="28"/>
              </w:rPr>
              <w:t>Адреса и телефоны заявителя или его представителя:</w:t>
            </w:r>
          </w:p>
        </w:tc>
      </w:tr>
      <w:tr w:rsidR="00146FFE" w:rsidRPr="00837581" w:rsidTr="000E7338">
        <w:trPr>
          <w:gridAfter w:val="1"/>
          <w:wAfter w:w="7" w:type="pct"/>
        </w:trPr>
        <w:tc>
          <w:tcPr>
            <w:tcW w:w="353" w:type="pct"/>
            <w:vMerge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551" w:type="pct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Телефон</w:t>
            </w:r>
          </w:p>
        </w:tc>
        <w:tc>
          <w:tcPr>
            <w:tcW w:w="2090" w:type="pct"/>
            <w:gridSpan w:val="2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8(928) 001-00-00</w:t>
            </w:r>
          </w:p>
        </w:tc>
      </w:tr>
      <w:tr w:rsidR="00146FFE" w:rsidRPr="00837581" w:rsidTr="000E7338">
        <w:trPr>
          <w:gridAfter w:val="1"/>
          <w:wAfter w:w="7" w:type="pct"/>
        </w:trPr>
        <w:tc>
          <w:tcPr>
            <w:tcW w:w="353" w:type="pct"/>
            <w:vMerge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551" w:type="pct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Почтовый адрес</w:t>
            </w:r>
          </w:p>
        </w:tc>
        <w:tc>
          <w:tcPr>
            <w:tcW w:w="2090" w:type="pct"/>
            <w:gridSpan w:val="2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357820, Ставропольский край, г. Георгиевск, ул. </w:t>
            </w:r>
            <w:proofErr w:type="gramStart"/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Октябрьская</w:t>
            </w:r>
            <w:proofErr w:type="gramEnd"/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, 25</w:t>
            </w:r>
          </w:p>
        </w:tc>
      </w:tr>
      <w:tr w:rsidR="00146FFE" w:rsidRPr="00837581" w:rsidTr="000E7338">
        <w:trPr>
          <w:gridAfter w:val="1"/>
          <w:wAfter w:w="7" w:type="pct"/>
        </w:trPr>
        <w:tc>
          <w:tcPr>
            <w:tcW w:w="353" w:type="pct"/>
            <w:vMerge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551" w:type="pct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Адрес электронной почты</w:t>
            </w:r>
          </w:p>
        </w:tc>
        <w:tc>
          <w:tcPr>
            <w:tcW w:w="2090" w:type="pct"/>
            <w:gridSpan w:val="2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ivanov@mail.ru</w:t>
            </w:r>
          </w:p>
        </w:tc>
      </w:tr>
      <w:tr w:rsidR="00146FFE" w:rsidRPr="00837581" w:rsidTr="000E7338">
        <w:trPr>
          <w:gridAfter w:val="1"/>
          <w:wAfter w:w="7" w:type="pct"/>
        </w:trPr>
        <w:tc>
          <w:tcPr>
            <w:tcW w:w="353" w:type="pct"/>
            <w:vMerge w:val="restart"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  <w:r w:rsidRPr="00837581">
              <w:rPr>
                <w:rFonts w:cs="Times New Roman"/>
                <w:spacing w:val="-18"/>
                <w:sz w:val="28"/>
                <w:szCs w:val="28"/>
              </w:rPr>
              <w:t>7.</w:t>
            </w:r>
          </w:p>
        </w:tc>
        <w:tc>
          <w:tcPr>
            <w:tcW w:w="4641" w:type="pct"/>
            <w:gridSpan w:val="3"/>
          </w:tcPr>
          <w:p w:rsidR="00146FFE" w:rsidRPr="00837581" w:rsidRDefault="00146FFE" w:rsidP="000E7338">
            <w:pPr>
              <w:rPr>
                <w:sz w:val="28"/>
                <w:szCs w:val="28"/>
              </w:rPr>
            </w:pPr>
            <w:r w:rsidRPr="00837581">
              <w:rPr>
                <w:sz w:val="28"/>
                <w:szCs w:val="28"/>
              </w:rPr>
              <w:t>Способ получения результата предоставления муниципальной усл</w:t>
            </w:r>
            <w:r w:rsidRPr="00837581">
              <w:rPr>
                <w:sz w:val="28"/>
                <w:szCs w:val="28"/>
              </w:rPr>
              <w:t>у</w:t>
            </w:r>
            <w:r w:rsidRPr="00837581">
              <w:rPr>
                <w:sz w:val="28"/>
                <w:szCs w:val="28"/>
              </w:rPr>
              <w:t>ги:</w:t>
            </w:r>
          </w:p>
        </w:tc>
      </w:tr>
      <w:tr w:rsidR="00146FFE" w:rsidRPr="00837581" w:rsidTr="000E7338">
        <w:trPr>
          <w:gridAfter w:val="1"/>
          <w:wAfter w:w="7" w:type="pct"/>
        </w:trPr>
        <w:tc>
          <w:tcPr>
            <w:tcW w:w="353" w:type="pct"/>
            <w:vMerge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551" w:type="pct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в случае обращения за предоставлен</w:t>
            </w: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и</w:t>
            </w: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ем муниципальной услуги в орган местного самоуправления (</w:t>
            </w:r>
            <w:proofErr w:type="gramStart"/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ненужное</w:t>
            </w:r>
            <w:proofErr w:type="gramEnd"/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 з</w:t>
            </w: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а</w:t>
            </w: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черкнуть)</w:t>
            </w:r>
          </w:p>
        </w:tc>
        <w:tc>
          <w:tcPr>
            <w:tcW w:w="2090" w:type="pct"/>
            <w:gridSpan w:val="2"/>
          </w:tcPr>
          <w:p w:rsidR="00146FFE" w:rsidRPr="00E926E9" w:rsidRDefault="00146FFE" w:rsidP="000E7338">
            <w:pPr>
              <w:pStyle w:val="a5"/>
              <w:numPr>
                <w:ilvl w:val="0"/>
                <w:numId w:val="12"/>
              </w:numPr>
              <w:ind w:left="397"/>
              <w:jc w:val="both"/>
              <w:rPr>
                <w:sz w:val="28"/>
                <w:szCs w:val="28"/>
                <w:u w:val="single"/>
              </w:rPr>
            </w:pPr>
            <w:r w:rsidRPr="00E926E9">
              <w:rPr>
                <w:sz w:val="28"/>
                <w:szCs w:val="28"/>
                <w:u w:val="single"/>
              </w:rPr>
              <w:t>на бумажном носителе в органе местного самоуправл</w:t>
            </w:r>
            <w:r w:rsidRPr="00E926E9">
              <w:rPr>
                <w:sz w:val="28"/>
                <w:szCs w:val="28"/>
                <w:u w:val="single"/>
              </w:rPr>
              <w:t>е</w:t>
            </w:r>
            <w:r w:rsidRPr="00E926E9">
              <w:rPr>
                <w:sz w:val="28"/>
                <w:szCs w:val="28"/>
                <w:u w:val="single"/>
              </w:rPr>
              <w:t>ния;</w:t>
            </w:r>
          </w:p>
          <w:p w:rsidR="00146FFE" w:rsidRPr="00E926E9" w:rsidRDefault="00146FFE" w:rsidP="000E7338">
            <w:pPr>
              <w:pStyle w:val="a5"/>
              <w:numPr>
                <w:ilvl w:val="0"/>
                <w:numId w:val="12"/>
              </w:numPr>
              <w:ind w:left="397"/>
              <w:rPr>
                <w:sz w:val="28"/>
                <w:szCs w:val="28"/>
              </w:rPr>
            </w:pPr>
            <w:r w:rsidRPr="00E926E9">
              <w:rPr>
                <w:sz w:val="28"/>
                <w:szCs w:val="28"/>
              </w:rPr>
              <w:t>в форме электронного документа по адресу эле</w:t>
            </w:r>
            <w:r w:rsidRPr="00E926E9">
              <w:rPr>
                <w:sz w:val="28"/>
                <w:szCs w:val="28"/>
              </w:rPr>
              <w:t>к</w:t>
            </w:r>
            <w:r w:rsidRPr="00E926E9">
              <w:rPr>
                <w:sz w:val="28"/>
                <w:szCs w:val="28"/>
              </w:rPr>
              <w:t>тронной почты: _______________________</w:t>
            </w:r>
          </w:p>
          <w:p w:rsidR="00146FFE" w:rsidRPr="00E926E9" w:rsidRDefault="00146FFE" w:rsidP="000E7338">
            <w:pPr>
              <w:ind w:left="397" w:hanging="360"/>
              <w:jc w:val="both"/>
              <w:rPr>
                <w:sz w:val="28"/>
                <w:szCs w:val="28"/>
              </w:rPr>
            </w:pPr>
          </w:p>
        </w:tc>
      </w:tr>
      <w:tr w:rsidR="00146FFE" w:rsidRPr="00837581" w:rsidTr="000E7338">
        <w:trPr>
          <w:gridAfter w:val="1"/>
          <w:wAfter w:w="7" w:type="pct"/>
        </w:trPr>
        <w:tc>
          <w:tcPr>
            <w:tcW w:w="353" w:type="pct"/>
            <w:vMerge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551" w:type="pct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в случае обращения за предоставлен</w:t>
            </w: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и</w:t>
            </w: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ем муниципальной услуги в МФЦ (</w:t>
            </w:r>
            <w:proofErr w:type="gramStart"/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ненужное</w:t>
            </w:r>
            <w:proofErr w:type="gramEnd"/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 зачеркнуть)</w:t>
            </w:r>
          </w:p>
        </w:tc>
        <w:tc>
          <w:tcPr>
            <w:tcW w:w="2090" w:type="pct"/>
            <w:gridSpan w:val="2"/>
          </w:tcPr>
          <w:p w:rsidR="00146FFE" w:rsidRPr="00E926E9" w:rsidRDefault="00146FFE" w:rsidP="000E7338">
            <w:pPr>
              <w:pStyle w:val="a5"/>
              <w:numPr>
                <w:ilvl w:val="0"/>
                <w:numId w:val="13"/>
              </w:numPr>
              <w:ind w:left="397"/>
              <w:jc w:val="both"/>
              <w:rPr>
                <w:sz w:val="28"/>
                <w:szCs w:val="28"/>
              </w:rPr>
            </w:pPr>
            <w:r w:rsidRPr="00E926E9">
              <w:rPr>
                <w:sz w:val="28"/>
                <w:szCs w:val="28"/>
              </w:rPr>
              <w:t>на бумажном носителе в МФЦ;</w:t>
            </w:r>
          </w:p>
          <w:p w:rsidR="00146FFE" w:rsidRPr="00E926E9" w:rsidRDefault="00146FFE" w:rsidP="000E7338">
            <w:pPr>
              <w:pStyle w:val="a5"/>
              <w:numPr>
                <w:ilvl w:val="0"/>
                <w:numId w:val="13"/>
              </w:numPr>
              <w:ind w:left="397"/>
              <w:rPr>
                <w:sz w:val="28"/>
                <w:szCs w:val="28"/>
              </w:rPr>
            </w:pPr>
            <w:r w:rsidRPr="00E926E9">
              <w:rPr>
                <w:sz w:val="28"/>
                <w:szCs w:val="28"/>
              </w:rPr>
              <w:t>в форме электронного документа по адресу эле</w:t>
            </w:r>
            <w:r w:rsidRPr="00E926E9">
              <w:rPr>
                <w:sz w:val="28"/>
                <w:szCs w:val="28"/>
              </w:rPr>
              <w:t>к</w:t>
            </w:r>
            <w:r w:rsidRPr="00E926E9">
              <w:rPr>
                <w:sz w:val="28"/>
                <w:szCs w:val="28"/>
              </w:rPr>
              <w:t>тронной почты: _______________________</w:t>
            </w:r>
          </w:p>
          <w:p w:rsidR="00146FFE" w:rsidRPr="00E926E9" w:rsidRDefault="00146FFE" w:rsidP="000E7338">
            <w:pPr>
              <w:ind w:left="397" w:hanging="360"/>
              <w:jc w:val="both"/>
              <w:rPr>
                <w:sz w:val="28"/>
                <w:szCs w:val="28"/>
              </w:rPr>
            </w:pPr>
          </w:p>
        </w:tc>
      </w:tr>
      <w:tr w:rsidR="00146FFE" w:rsidRPr="00837581" w:rsidTr="000E7338">
        <w:trPr>
          <w:gridAfter w:val="1"/>
          <w:wAfter w:w="7" w:type="pct"/>
        </w:trPr>
        <w:tc>
          <w:tcPr>
            <w:tcW w:w="353" w:type="pct"/>
            <w:vMerge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551" w:type="pct"/>
          </w:tcPr>
          <w:p w:rsidR="00146FFE" w:rsidRPr="00E926E9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в случае обращения за предоставлен</w:t>
            </w: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и</w:t>
            </w: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ем муниципальной </w:t>
            </w: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lastRenderedPageBreak/>
              <w:t>услуги в электро</w:t>
            </w: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н</w:t>
            </w: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ной форме посредством Портала гос</w:t>
            </w: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у</w:t>
            </w: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дарственных и муниципальных услуг Ставропольского края (</w:t>
            </w:r>
            <w:proofErr w:type="gramStart"/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ненужное</w:t>
            </w:r>
            <w:proofErr w:type="gramEnd"/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 по</w:t>
            </w: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д</w:t>
            </w: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черкнуть)</w:t>
            </w:r>
          </w:p>
        </w:tc>
        <w:tc>
          <w:tcPr>
            <w:tcW w:w="2090" w:type="pct"/>
            <w:gridSpan w:val="2"/>
          </w:tcPr>
          <w:p w:rsidR="00146FFE" w:rsidRPr="00E926E9" w:rsidRDefault="00146FFE" w:rsidP="000E7338">
            <w:pPr>
              <w:pStyle w:val="a5"/>
              <w:numPr>
                <w:ilvl w:val="0"/>
                <w:numId w:val="14"/>
              </w:numPr>
              <w:ind w:left="397"/>
              <w:jc w:val="both"/>
              <w:rPr>
                <w:sz w:val="28"/>
                <w:szCs w:val="28"/>
              </w:rPr>
            </w:pPr>
            <w:r w:rsidRPr="00E926E9">
              <w:rPr>
                <w:sz w:val="28"/>
                <w:szCs w:val="28"/>
              </w:rPr>
              <w:lastRenderedPageBreak/>
              <w:t>в форме электронного д</w:t>
            </w:r>
            <w:r w:rsidRPr="00E926E9">
              <w:rPr>
                <w:sz w:val="28"/>
                <w:szCs w:val="28"/>
              </w:rPr>
              <w:t>о</w:t>
            </w:r>
            <w:r w:rsidRPr="00E926E9">
              <w:rPr>
                <w:sz w:val="28"/>
                <w:szCs w:val="28"/>
              </w:rPr>
              <w:t xml:space="preserve">кумента в личный </w:t>
            </w:r>
            <w:r w:rsidRPr="00E926E9">
              <w:rPr>
                <w:sz w:val="28"/>
                <w:szCs w:val="28"/>
              </w:rPr>
              <w:lastRenderedPageBreak/>
              <w:t>кабинет на Портале государстве</w:t>
            </w:r>
            <w:r w:rsidRPr="00E926E9">
              <w:rPr>
                <w:sz w:val="28"/>
                <w:szCs w:val="28"/>
              </w:rPr>
              <w:t>н</w:t>
            </w:r>
            <w:r w:rsidRPr="00E926E9">
              <w:rPr>
                <w:sz w:val="28"/>
                <w:szCs w:val="28"/>
              </w:rPr>
              <w:t>ных и муниципальных услуг Ставропольского края;</w:t>
            </w:r>
          </w:p>
          <w:p w:rsidR="00146FFE" w:rsidRPr="00E926E9" w:rsidRDefault="00146FFE" w:rsidP="000E7338">
            <w:pPr>
              <w:pStyle w:val="a5"/>
              <w:numPr>
                <w:ilvl w:val="0"/>
                <w:numId w:val="14"/>
              </w:numPr>
              <w:ind w:left="397"/>
              <w:jc w:val="both"/>
              <w:rPr>
                <w:sz w:val="28"/>
                <w:szCs w:val="28"/>
              </w:rPr>
            </w:pPr>
            <w:r w:rsidRPr="00E926E9">
              <w:rPr>
                <w:sz w:val="28"/>
                <w:szCs w:val="28"/>
              </w:rPr>
              <w:t>в виде документа на бумажном носителе, по</w:t>
            </w:r>
            <w:r w:rsidRPr="00E926E9">
              <w:rPr>
                <w:sz w:val="28"/>
                <w:szCs w:val="28"/>
              </w:rPr>
              <w:t>д</w:t>
            </w:r>
            <w:r w:rsidRPr="00E926E9">
              <w:rPr>
                <w:sz w:val="28"/>
                <w:szCs w:val="28"/>
              </w:rPr>
              <w:t>тверждающего содержание эле</w:t>
            </w:r>
            <w:r w:rsidRPr="00E926E9">
              <w:rPr>
                <w:sz w:val="28"/>
                <w:szCs w:val="28"/>
              </w:rPr>
              <w:t>к</w:t>
            </w:r>
            <w:r w:rsidRPr="00E926E9">
              <w:rPr>
                <w:sz w:val="28"/>
                <w:szCs w:val="28"/>
              </w:rPr>
              <w:t>тронного документа, в МФЦ</w:t>
            </w:r>
          </w:p>
        </w:tc>
      </w:tr>
      <w:tr w:rsidR="00146FFE" w:rsidRPr="00837581" w:rsidTr="000E7338">
        <w:tc>
          <w:tcPr>
            <w:tcW w:w="353" w:type="pct"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  <w:r w:rsidRPr="00837581">
              <w:rPr>
                <w:rFonts w:cs="Times New Roman"/>
                <w:spacing w:val="-18"/>
                <w:sz w:val="28"/>
                <w:szCs w:val="28"/>
              </w:rPr>
              <w:lastRenderedPageBreak/>
              <w:t>8.</w:t>
            </w:r>
          </w:p>
        </w:tc>
        <w:tc>
          <w:tcPr>
            <w:tcW w:w="4647" w:type="pct"/>
            <w:gridSpan w:val="4"/>
          </w:tcPr>
          <w:p w:rsidR="00146FFE" w:rsidRPr="00D677E7" w:rsidRDefault="00146FFE" w:rsidP="000E7338">
            <w:pPr>
              <w:pStyle w:val="3"/>
              <w:spacing w:line="240" w:lineRule="auto"/>
              <w:rPr>
                <w:sz w:val="28"/>
                <w:szCs w:val="28"/>
                <w:lang w:bidi="ar-SA"/>
              </w:rPr>
            </w:pPr>
            <w:r w:rsidRPr="00D677E7">
              <w:rPr>
                <w:sz w:val="28"/>
                <w:szCs w:val="28"/>
                <w:lang w:bidi="ar-SA"/>
              </w:rPr>
              <w:t>Прилагаю следующие документы:</w:t>
            </w:r>
          </w:p>
          <w:p w:rsidR="00146FFE" w:rsidRPr="00D677E7" w:rsidRDefault="00146FFE" w:rsidP="000E7338">
            <w:pPr>
              <w:pStyle w:val="3"/>
              <w:numPr>
                <w:ilvl w:val="0"/>
                <w:numId w:val="19"/>
              </w:numPr>
              <w:spacing w:line="240" w:lineRule="auto"/>
              <w:rPr>
                <w:sz w:val="28"/>
                <w:szCs w:val="28"/>
              </w:rPr>
            </w:pPr>
            <w:r w:rsidRPr="00D677E7">
              <w:rPr>
                <w:sz w:val="28"/>
                <w:szCs w:val="28"/>
                <w:lang w:bidi="ar-SA"/>
              </w:rPr>
              <w:t>п</w:t>
            </w:r>
            <w:r w:rsidRPr="00D677E7">
              <w:rPr>
                <w:sz w:val="28"/>
                <w:szCs w:val="28"/>
              </w:rPr>
              <w:t>ояснительная записка;</w:t>
            </w:r>
          </w:p>
          <w:p w:rsidR="00146FFE" w:rsidRDefault="00146FFE" w:rsidP="000E7338">
            <w:pPr>
              <w:pStyle w:val="3"/>
              <w:numPr>
                <w:ilvl w:val="0"/>
                <w:numId w:val="19"/>
              </w:numPr>
              <w:spacing w:line="240" w:lineRule="auto"/>
              <w:rPr>
                <w:sz w:val="28"/>
                <w:szCs w:val="28"/>
              </w:rPr>
            </w:pPr>
            <w:r w:rsidRPr="00D677E7">
              <w:rPr>
                <w:sz w:val="28"/>
                <w:szCs w:val="28"/>
              </w:rPr>
              <w:t>схема планировочной организации земельного участка;</w:t>
            </w:r>
          </w:p>
          <w:p w:rsidR="00146FFE" w:rsidRPr="00D677E7" w:rsidRDefault="00146FFE" w:rsidP="000E7338">
            <w:pPr>
              <w:pStyle w:val="3"/>
              <w:numPr>
                <w:ilvl w:val="0"/>
                <w:numId w:val="19"/>
              </w:numPr>
              <w:spacing w:line="240" w:lineRule="auto"/>
              <w:rPr>
                <w:sz w:val="28"/>
                <w:szCs w:val="28"/>
              </w:rPr>
            </w:pPr>
            <w:r w:rsidRPr="00D677E7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объемно-планировочные и архитектурные решения</w:t>
            </w:r>
          </w:p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spacing w:val="-18"/>
                <w:sz w:val="28"/>
                <w:szCs w:val="28"/>
              </w:rPr>
            </w:pPr>
          </w:p>
        </w:tc>
      </w:tr>
      <w:tr w:rsidR="00146FFE" w:rsidRPr="00837581" w:rsidTr="000E7338">
        <w:tc>
          <w:tcPr>
            <w:tcW w:w="353" w:type="pct"/>
          </w:tcPr>
          <w:p w:rsidR="00146FFE" w:rsidRPr="00837581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  <w:r w:rsidRPr="00837581">
              <w:rPr>
                <w:rFonts w:cs="Times New Roman"/>
                <w:spacing w:val="-18"/>
                <w:sz w:val="28"/>
                <w:szCs w:val="28"/>
              </w:rPr>
              <w:t>9.</w:t>
            </w:r>
          </w:p>
        </w:tc>
        <w:tc>
          <w:tcPr>
            <w:tcW w:w="4647" w:type="pct"/>
            <w:gridSpan w:val="4"/>
          </w:tcPr>
          <w:p w:rsidR="00146FFE" w:rsidRPr="001E0735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rFonts w:cs="Times New Roman"/>
                <w:spacing w:val="-18"/>
                <w:sz w:val="20"/>
                <w:szCs w:val="20"/>
              </w:rPr>
            </w:pPr>
            <w:r w:rsidRPr="001E0735">
              <w:rPr>
                <w:rFonts w:cs="Times New Roman"/>
                <w:spacing w:val="-18"/>
                <w:sz w:val="28"/>
                <w:szCs w:val="28"/>
              </w:rPr>
              <w:t>_____</w:t>
            </w:r>
            <w:r w:rsidRPr="00E926E9">
              <w:rPr>
                <w:rFonts w:cs="Times New Roman"/>
                <w:kern w:val="0"/>
                <w:sz w:val="28"/>
                <w:szCs w:val="28"/>
                <w:u w:val="single"/>
                <w:lang w:eastAsia="ru-RU" w:bidi="ar-SA"/>
              </w:rPr>
              <w:t>Иванов</w:t>
            </w: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_______        ____</w:t>
            </w:r>
            <w:proofErr w:type="gramStart"/>
            <w:r w:rsidRPr="00E926E9">
              <w:rPr>
                <w:rFonts w:cs="Times New Roman"/>
                <w:kern w:val="0"/>
                <w:sz w:val="28"/>
                <w:szCs w:val="28"/>
                <w:u w:val="single"/>
                <w:lang w:eastAsia="ru-RU" w:bidi="ar-SA"/>
              </w:rPr>
              <w:t>Иванов</w:t>
            </w:r>
            <w:proofErr w:type="gramEnd"/>
            <w:r w:rsidRPr="00E926E9">
              <w:rPr>
                <w:rFonts w:cs="Times New Roman"/>
                <w:kern w:val="0"/>
                <w:sz w:val="28"/>
                <w:szCs w:val="28"/>
                <w:u w:val="single"/>
                <w:lang w:eastAsia="ru-RU" w:bidi="ar-SA"/>
              </w:rPr>
              <w:t xml:space="preserve"> И.И.</w:t>
            </w: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___          __</w:t>
            </w: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__</w:t>
            </w:r>
            <w:r w:rsidRPr="00E926E9">
              <w:rPr>
                <w:rFonts w:cs="Times New Roman"/>
                <w:kern w:val="0"/>
                <w:sz w:val="28"/>
                <w:szCs w:val="28"/>
                <w:u w:val="single"/>
                <w:lang w:eastAsia="ru-RU" w:bidi="ar-SA"/>
              </w:rPr>
              <w:t>25.05.2023</w:t>
            </w:r>
            <w:r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__</w:t>
            </w: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__</w:t>
            </w:r>
          </w:p>
          <w:p w:rsidR="00146FFE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spacing w:val="-18"/>
                <w:sz w:val="20"/>
                <w:szCs w:val="20"/>
              </w:rPr>
            </w:pPr>
            <w:r w:rsidRPr="00837581">
              <w:rPr>
                <w:rFonts w:cs="Times New Roman"/>
                <w:spacing w:val="-18"/>
                <w:sz w:val="20"/>
                <w:szCs w:val="20"/>
              </w:rPr>
              <w:t xml:space="preserve">              (подпись)                                                       </w:t>
            </w:r>
            <w:r>
              <w:rPr>
                <w:rFonts w:cs="Times New Roman"/>
                <w:spacing w:val="-18"/>
                <w:sz w:val="20"/>
                <w:szCs w:val="20"/>
              </w:rPr>
              <w:t xml:space="preserve">          </w:t>
            </w:r>
            <w:r w:rsidRPr="00837581">
              <w:rPr>
                <w:rFonts w:cs="Times New Roman"/>
                <w:spacing w:val="-18"/>
                <w:sz w:val="20"/>
                <w:szCs w:val="20"/>
              </w:rPr>
              <w:t xml:space="preserve"> (расшифровка подписи)                                                               (дата)</w:t>
            </w:r>
          </w:p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rFonts w:cs="Times New Roman"/>
                <w:spacing w:val="-18"/>
                <w:sz w:val="20"/>
                <w:szCs w:val="20"/>
              </w:rPr>
            </w:pPr>
          </w:p>
        </w:tc>
      </w:tr>
    </w:tbl>
    <w:p w:rsidR="00146FFE" w:rsidRPr="001E0735" w:rsidRDefault="00146FFE" w:rsidP="00146FFE">
      <w:pPr>
        <w:pStyle w:val="30"/>
        <w:widowControl w:val="0"/>
        <w:suppressAutoHyphens w:val="0"/>
        <w:spacing w:line="100" w:lineRule="atLeast"/>
        <w:ind w:firstLine="709"/>
        <w:rPr>
          <w:sz w:val="28"/>
          <w:szCs w:val="28"/>
        </w:rPr>
      </w:pPr>
    </w:p>
    <w:p w:rsidR="00146FFE" w:rsidRPr="001E0735" w:rsidRDefault="00146FFE" w:rsidP="00146FFE">
      <w:pPr>
        <w:pStyle w:val="30"/>
        <w:widowControl w:val="0"/>
        <w:suppressAutoHyphens w:val="0"/>
        <w:spacing w:line="100" w:lineRule="atLeast"/>
        <w:ind w:firstLine="709"/>
        <w:rPr>
          <w:sz w:val="28"/>
          <w:szCs w:val="28"/>
        </w:rPr>
      </w:pPr>
      <w:r w:rsidRPr="001E0735">
        <w:rPr>
          <w:sz w:val="28"/>
          <w:szCs w:val="28"/>
        </w:rPr>
        <w:t>Примечание:</w:t>
      </w:r>
    </w:p>
    <w:p w:rsidR="00146FFE" w:rsidRPr="001E0735" w:rsidRDefault="00146FFE" w:rsidP="00146FFE">
      <w:pPr>
        <w:pStyle w:val="30"/>
        <w:widowControl w:val="0"/>
        <w:suppressAutoHyphens w:val="0"/>
        <w:spacing w:line="100" w:lineRule="atLeast"/>
        <w:ind w:left="20" w:right="220" w:firstLine="720"/>
        <w:rPr>
          <w:sz w:val="28"/>
          <w:szCs w:val="28"/>
        </w:rPr>
      </w:pPr>
      <w:r w:rsidRPr="001E0735">
        <w:rPr>
          <w:sz w:val="28"/>
          <w:szCs w:val="28"/>
        </w:rPr>
        <w:t>Своей подписью подтверждаю достоверность предоставленных мною данных и согласие на обработку персональных данных в целях предоста</w:t>
      </w:r>
      <w:r w:rsidRPr="001E0735">
        <w:rPr>
          <w:sz w:val="28"/>
          <w:szCs w:val="28"/>
        </w:rPr>
        <w:t>в</w:t>
      </w:r>
      <w:r w:rsidRPr="001E0735">
        <w:rPr>
          <w:sz w:val="28"/>
          <w:szCs w:val="28"/>
        </w:rPr>
        <w:t>ления муниципальной услуги.</w:t>
      </w:r>
    </w:p>
    <w:p w:rsidR="00146FFE" w:rsidRDefault="00146FFE" w:rsidP="00146FFE">
      <w:pPr>
        <w:widowControl/>
        <w:autoSpaceDE/>
        <w:autoSpaceDN/>
        <w:adjustRightInd/>
        <w:rPr>
          <w:rFonts w:cs="Mangal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br w:type="page"/>
      </w:r>
    </w:p>
    <w:p w:rsidR="00146FFE" w:rsidRPr="001E0735" w:rsidRDefault="00146FFE" w:rsidP="00146FFE">
      <w:pPr>
        <w:pStyle w:val="2"/>
        <w:widowControl w:val="0"/>
        <w:suppressAutoHyphens w:val="0"/>
        <w:spacing w:before="0"/>
        <w:rPr>
          <w:sz w:val="28"/>
          <w:szCs w:val="28"/>
        </w:rPr>
      </w:pPr>
      <w:r w:rsidRPr="001E0735">
        <w:rPr>
          <w:sz w:val="28"/>
          <w:szCs w:val="28"/>
        </w:rPr>
        <w:lastRenderedPageBreak/>
        <w:t>ЗАЯВЛЕНИЕ</w:t>
      </w:r>
    </w:p>
    <w:p w:rsidR="00146FFE" w:rsidRPr="001E0735" w:rsidRDefault="00146FFE" w:rsidP="00146FFE">
      <w:pPr>
        <w:pStyle w:val="3"/>
        <w:widowControl w:val="0"/>
        <w:suppressAutoHyphens w:val="0"/>
        <w:spacing w:after="0" w:line="240" w:lineRule="exact"/>
        <w:jc w:val="center"/>
        <w:rPr>
          <w:sz w:val="28"/>
          <w:szCs w:val="28"/>
        </w:rPr>
      </w:pPr>
      <w:r w:rsidRPr="001E0735">
        <w:rPr>
          <w:sz w:val="28"/>
          <w:szCs w:val="28"/>
        </w:rPr>
        <w:t>о согласовании архитектурно-градостроительного облика объекта</w:t>
      </w:r>
      <w:r>
        <w:rPr>
          <w:sz w:val="28"/>
          <w:szCs w:val="28"/>
        </w:rPr>
        <w:t xml:space="preserve"> </w:t>
      </w:r>
      <w:r w:rsidRPr="001E0735">
        <w:rPr>
          <w:sz w:val="28"/>
          <w:szCs w:val="28"/>
        </w:rPr>
        <w:t>капитал</w:t>
      </w:r>
      <w:r w:rsidRPr="001E0735">
        <w:rPr>
          <w:sz w:val="28"/>
          <w:szCs w:val="28"/>
        </w:rPr>
        <w:t>ь</w:t>
      </w:r>
      <w:r w:rsidRPr="001E0735">
        <w:rPr>
          <w:sz w:val="28"/>
          <w:szCs w:val="28"/>
        </w:rPr>
        <w:t>ного строительства</w:t>
      </w:r>
      <w:r>
        <w:rPr>
          <w:sz w:val="28"/>
          <w:szCs w:val="28"/>
        </w:rPr>
        <w:t xml:space="preserve"> </w:t>
      </w:r>
      <w:r w:rsidRPr="001E0735">
        <w:rPr>
          <w:sz w:val="28"/>
          <w:szCs w:val="28"/>
        </w:rPr>
        <w:t>(для юридических лиц)</w:t>
      </w:r>
    </w:p>
    <w:p w:rsidR="00146FFE" w:rsidRPr="001E0735" w:rsidRDefault="00146FFE" w:rsidP="00146FFE">
      <w:pPr>
        <w:pStyle w:val="3"/>
        <w:widowControl w:val="0"/>
        <w:suppressAutoHyphens w:val="0"/>
        <w:spacing w:after="0" w:line="100" w:lineRule="atLeast"/>
        <w:jc w:val="center"/>
        <w:rPr>
          <w:sz w:val="28"/>
          <w:szCs w:val="28"/>
        </w:rPr>
      </w:pPr>
    </w:p>
    <w:p w:rsidR="00146FFE" w:rsidRDefault="00146FFE" w:rsidP="00146FFE">
      <w:pPr>
        <w:pStyle w:val="3"/>
        <w:widowControl w:val="0"/>
        <w:suppressAutoHyphens w:val="0"/>
        <w:spacing w:after="0" w:line="100" w:lineRule="atLeast"/>
        <w:jc w:val="center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57"/>
        <w:gridCol w:w="4667"/>
        <w:gridCol w:w="2002"/>
        <w:gridCol w:w="2245"/>
      </w:tblGrid>
      <w:tr w:rsidR="00146FFE" w:rsidRPr="001E0735" w:rsidTr="000E7338">
        <w:tc>
          <w:tcPr>
            <w:tcW w:w="27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sz w:val="28"/>
                <w:szCs w:val="28"/>
              </w:rPr>
            </w:pPr>
            <w:r w:rsidRPr="000D4538">
              <w:rPr>
                <w:sz w:val="28"/>
                <w:szCs w:val="28"/>
              </w:rPr>
              <w:t xml:space="preserve">Руководителю </w:t>
            </w:r>
          </w:p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sz w:val="28"/>
                <w:szCs w:val="28"/>
              </w:rPr>
            </w:pPr>
            <w:r w:rsidRPr="000D4538">
              <w:rPr>
                <w:sz w:val="28"/>
                <w:szCs w:val="28"/>
              </w:rPr>
              <w:t>органа местного самоуправления</w:t>
            </w:r>
          </w:p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sz w:val="28"/>
                <w:szCs w:val="28"/>
              </w:rPr>
            </w:pPr>
            <w:r w:rsidRPr="000D4538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sz w:val="28"/>
                <w:szCs w:val="28"/>
              </w:rPr>
            </w:pPr>
            <w:r w:rsidRPr="000D4538">
              <w:rPr>
                <w:sz w:val="28"/>
                <w:szCs w:val="28"/>
              </w:rPr>
              <w:t>Дата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FFE" w:rsidRPr="001E0735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</w:pPr>
            <w:r w:rsidRPr="001E0735">
              <w:rPr>
                <w:spacing w:val="-18"/>
                <w:sz w:val="28"/>
                <w:szCs w:val="28"/>
              </w:rPr>
              <w:t>№</w:t>
            </w:r>
          </w:p>
        </w:tc>
      </w:tr>
      <w:tr w:rsidR="00146FFE" w:rsidRPr="001E0735" w:rsidTr="000E7338"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  <w:r w:rsidRPr="006C16D3">
              <w:rPr>
                <w:rFonts w:cs="Times New Roman"/>
                <w:spacing w:val="-18"/>
                <w:sz w:val="28"/>
                <w:szCs w:val="28"/>
              </w:rPr>
              <w:t>1.</w:t>
            </w:r>
          </w:p>
        </w:tc>
        <w:tc>
          <w:tcPr>
            <w:tcW w:w="4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FFE" w:rsidRPr="000D4538" w:rsidRDefault="00146FFE" w:rsidP="000E7338">
            <w:pPr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Сведения о заявителе:</w:t>
            </w:r>
          </w:p>
        </w:tc>
      </w:tr>
      <w:tr w:rsidR="00146FFE" w:rsidRPr="001E0735" w:rsidTr="000E7338"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0D4538" w:rsidRDefault="00146FFE" w:rsidP="000E7338">
            <w:pPr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Полное наименование и организац</w:t>
            </w: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и</w:t>
            </w: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онно-правовая форма</w:t>
            </w:r>
          </w:p>
        </w:tc>
        <w:tc>
          <w:tcPr>
            <w:tcW w:w="2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FFE" w:rsidRPr="005A140D" w:rsidRDefault="00146FFE" w:rsidP="000E7338">
            <w:pPr>
              <w:rPr>
                <w:sz w:val="28"/>
                <w:szCs w:val="28"/>
              </w:rPr>
            </w:pPr>
            <w:r>
              <w:rPr>
                <w:spacing w:val="-18"/>
                <w:sz w:val="28"/>
                <w:szCs w:val="28"/>
              </w:rPr>
              <w:t>Общество с ограниченной ответстве</w:t>
            </w:r>
            <w:r>
              <w:rPr>
                <w:spacing w:val="-18"/>
                <w:sz w:val="28"/>
                <w:szCs w:val="28"/>
              </w:rPr>
              <w:t>н</w:t>
            </w:r>
            <w:r>
              <w:rPr>
                <w:spacing w:val="-18"/>
                <w:sz w:val="28"/>
                <w:szCs w:val="28"/>
              </w:rPr>
              <w:t>ностью</w:t>
            </w:r>
            <w:r w:rsidRPr="001E0735">
              <w:rPr>
                <w:spacing w:val="-18"/>
                <w:sz w:val="28"/>
                <w:szCs w:val="28"/>
              </w:rPr>
              <w:t xml:space="preserve"> «СТРОЙ-СЕРВИС»</w:t>
            </w:r>
          </w:p>
        </w:tc>
      </w:tr>
      <w:tr w:rsidR="00146FFE" w:rsidRPr="001E0735" w:rsidTr="000E7338">
        <w:trPr>
          <w:trHeight w:val="430"/>
        </w:trPr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0D4538" w:rsidRDefault="00146FFE" w:rsidP="000E7338">
            <w:pPr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Местонахождение</w:t>
            </w:r>
          </w:p>
        </w:tc>
        <w:tc>
          <w:tcPr>
            <w:tcW w:w="2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FFE" w:rsidRPr="005A140D" w:rsidRDefault="00146FFE" w:rsidP="000E7338">
            <w:pPr>
              <w:rPr>
                <w:sz w:val="28"/>
                <w:szCs w:val="28"/>
              </w:rPr>
            </w:pPr>
            <w:r w:rsidRPr="001E0735">
              <w:rPr>
                <w:spacing w:val="-18"/>
                <w:sz w:val="28"/>
                <w:szCs w:val="28"/>
              </w:rPr>
              <w:t xml:space="preserve">357820, Ставропольский край, г. Георгиевск, ул. </w:t>
            </w:r>
            <w:proofErr w:type="gramStart"/>
            <w:r w:rsidRPr="001E0735">
              <w:rPr>
                <w:spacing w:val="-18"/>
                <w:sz w:val="28"/>
                <w:szCs w:val="28"/>
              </w:rPr>
              <w:t>О</w:t>
            </w:r>
            <w:r w:rsidRPr="001E0735">
              <w:rPr>
                <w:spacing w:val="-18"/>
                <w:sz w:val="28"/>
                <w:szCs w:val="28"/>
              </w:rPr>
              <w:t>к</w:t>
            </w:r>
            <w:r w:rsidRPr="001E0735">
              <w:rPr>
                <w:spacing w:val="-18"/>
                <w:sz w:val="28"/>
                <w:szCs w:val="28"/>
              </w:rPr>
              <w:t>тябрьская</w:t>
            </w:r>
            <w:proofErr w:type="gramEnd"/>
            <w:r w:rsidRPr="001E0735">
              <w:rPr>
                <w:spacing w:val="-18"/>
                <w:sz w:val="28"/>
                <w:szCs w:val="28"/>
              </w:rPr>
              <w:t>, 25</w:t>
            </w:r>
          </w:p>
        </w:tc>
      </w:tr>
      <w:tr w:rsidR="00146FFE" w:rsidRPr="001E0735" w:rsidTr="000E7338"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0D4538" w:rsidRDefault="00146FFE" w:rsidP="000E7338">
            <w:pPr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ОГРН</w:t>
            </w:r>
          </w:p>
        </w:tc>
        <w:tc>
          <w:tcPr>
            <w:tcW w:w="2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1E0735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</w:pPr>
            <w:r w:rsidRPr="001E0735">
              <w:rPr>
                <w:spacing w:val="-18"/>
                <w:sz w:val="28"/>
                <w:szCs w:val="28"/>
              </w:rPr>
              <w:t>1022601160000</w:t>
            </w:r>
          </w:p>
        </w:tc>
      </w:tr>
      <w:tr w:rsidR="00146FFE" w:rsidRPr="001E0735" w:rsidTr="000E7338"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0D4538" w:rsidRDefault="00146FFE" w:rsidP="000E7338">
            <w:pPr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ИНН</w:t>
            </w:r>
          </w:p>
        </w:tc>
        <w:tc>
          <w:tcPr>
            <w:tcW w:w="2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1E0735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</w:pPr>
            <w:r w:rsidRPr="001E0735">
              <w:rPr>
                <w:spacing w:val="-18"/>
                <w:sz w:val="28"/>
                <w:szCs w:val="28"/>
              </w:rPr>
              <w:t>2625000000</w:t>
            </w:r>
          </w:p>
        </w:tc>
      </w:tr>
      <w:tr w:rsidR="00146FFE" w:rsidRPr="001E0735" w:rsidTr="000E7338">
        <w:trPr>
          <w:trHeight w:val="339"/>
        </w:trPr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0D4538" w:rsidRDefault="00146FFE" w:rsidP="000E7338">
            <w:pPr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Телефон, факс</w:t>
            </w:r>
          </w:p>
        </w:tc>
        <w:tc>
          <w:tcPr>
            <w:tcW w:w="2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5A140D" w:rsidRDefault="00146FFE" w:rsidP="000E7338">
            <w:pPr>
              <w:rPr>
                <w:sz w:val="28"/>
                <w:szCs w:val="28"/>
              </w:rPr>
            </w:pPr>
            <w:r w:rsidRPr="001E0735">
              <w:rPr>
                <w:sz w:val="28"/>
                <w:szCs w:val="28"/>
              </w:rPr>
              <w:t>8(928) 001-00-00, 2-75-75</w:t>
            </w:r>
          </w:p>
        </w:tc>
      </w:tr>
      <w:tr w:rsidR="00146FFE" w:rsidRPr="001E0735" w:rsidTr="000E7338">
        <w:trPr>
          <w:trHeight w:val="70"/>
        </w:trPr>
        <w:tc>
          <w:tcPr>
            <w:tcW w:w="3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0D4538" w:rsidRDefault="00146FFE" w:rsidP="000E7338">
            <w:pPr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Адрес электронной почты</w:t>
            </w:r>
          </w:p>
        </w:tc>
        <w:tc>
          <w:tcPr>
            <w:tcW w:w="2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5A140D" w:rsidRDefault="00146FFE" w:rsidP="000E7338">
            <w:pPr>
              <w:rPr>
                <w:sz w:val="28"/>
                <w:szCs w:val="28"/>
              </w:rPr>
            </w:pPr>
            <w:r w:rsidRPr="001E0735">
              <w:rPr>
                <w:spacing w:val="-18"/>
                <w:sz w:val="28"/>
                <w:szCs w:val="28"/>
              </w:rPr>
              <w:t>ivanov@mail.ru</w:t>
            </w:r>
          </w:p>
        </w:tc>
      </w:tr>
      <w:tr w:rsidR="00146FFE" w:rsidRPr="001E0735" w:rsidTr="000E7338">
        <w:trPr>
          <w:trHeight w:val="1316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  <w:r w:rsidRPr="006C16D3">
              <w:rPr>
                <w:rFonts w:cs="Times New Roman"/>
                <w:spacing w:val="-18"/>
                <w:sz w:val="28"/>
                <w:szCs w:val="28"/>
              </w:rPr>
              <w:t>2.</w:t>
            </w: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sz w:val="28"/>
                <w:szCs w:val="28"/>
              </w:rPr>
            </w:pPr>
            <w:r w:rsidRPr="000D4538">
              <w:rPr>
                <w:sz w:val="28"/>
                <w:szCs w:val="28"/>
              </w:rPr>
              <w:t>Основания для согласования архитектурно - градостроительного о</w:t>
            </w:r>
            <w:r w:rsidRPr="000D4538">
              <w:rPr>
                <w:sz w:val="28"/>
                <w:szCs w:val="28"/>
              </w:rPr>
              <w:t>б</w:t>
            </w:r>
            <w:r w:rsidRPr="000D4538">
              <w:rPr>
                <w:sz w:val="28"/>
                <w:szCs w:val="28"/>
              </w:rPr>
              <w:t>лика объекта (</w:t>
            </w:r>
            <w:proofErr w:type="gramStart"/>
            <w:r w:rsidRPr="000D4538">
              <w:rPr>
                <w:sz w:val="28"/>
                <w:szCs w:val="28"/>
              </w:rPr>
              <w:t>ненужное</w:t>
            </w:r>
            <w:proofErr w:type="gramEnd"/>
            <w:r w:rsidRPr="000D4538">
              <w:rPr>
                <w:sz w:val="28"/>
                <w:szCs w:val="28"/>
              </w:rPr>
              <w:t xml:space="preserve"> зачеркнуть)</w:t>
            </w:r>
          </w:p>
        </w:tc>
        <w:tc>
          <w:tcPr>
            <w:tcW w:w="2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0D4538" w:rsidRDefault="00146FFE" w:rsidP="000E7338">
            <w:pPr>
              <w:pStyle w:val="3"/>
              <w:widowControl w:val="0"/>
              <w:numPr>
                <w:ilvl w:val="0"/>
                <w:numId w:val="15"/>
              </w:numPr>
              <w:tabs>
                <w:tab w:val="left" w:pos="347"/>
              </w:tabs>
              <w:suppressAutoHyphens w:val="0"/>
              <w:spacing w:after="0" w:line="240" w:lineRule="auto"/>
              <w:ind w:left="347"/>
              <w:rPr>
                <w:strike/>
                <w:sz w:val="28"/>
                <w:szCs w:val="28"/>
              </w:rPr>
            </w:pPr>
            <w:r w:rsidRPr="000D4538">
              <w:rPr>
                <w:strike/>
                <w:sz w:val="28"/>
                <w:szCs w:val="28"/>
              </w:rPr>
              <w:t>строительство объекта кап</w:t>
            </w:r>
            <w:r w:rsidRPr="000D4538">
              <w:rPr>
                <w:strike/>
                <w:sz w:val="28"/>
                <w:szCs w:val="28"/>
              </w:rPr>
              <w:t>и</w:t>
            </w:r>
            <w:r w:rsidRPr="000D4538">
              <w:rPr>
                <w:strike/>
                <w:sz w:val="28"/>
                <w:szCs w:val="28"/>
              </w:rPr>
              <w:t>тального строительства;</w:t>
            </w:r>
          </w:p>
          <w:p w:rsidR="00146FFE" w:rsidRPr="000D4538" w:rsidRDefault="00146FFE" w:rsidP="000E7338">
            <w:pPr>
              <w:pStyle w:val="3"/>
              <w:widowControl w:val="0"/>
              <w:numPr>
                <w:ilvl w:val="0"/>
                <w:numId w:val="15"/>
              </w:numPr>
              <w:tabs>
                <w:tab w:val="left" w:pos="347"/>
              </w:tabs>
              <w:suppressAutoHyphens w:val="0"/>
              <w:spacing w:after="0" w:line="240" w:lineRule="auto"/>
              <w:ind w:left="347"/>
              <w:rPr>
                <w:sz w:val="28"/>
                <w:szCs w:val="28"/>
              </w:rPr>
            </w:pPr>
            <w:r w:rsidRPr="000D4538">
              <w:rPr>
                <w:sz w:val="28"/>
                <w:szCs w:val="28"/>
              </w:rPr>
              <w:t>реконструкция объекта кап</w:t>
            </w:r>
            <w:r w:rsidRPr="000D4538">
              <w:rPr>
                <w:sz w:val="28"/>
                <w:szCs w:val="28"/>
              </w:rPr>
              <w:t>и</w:t>
            </w:r>
            <w:r w:rsidRPr="000D4538">
              <w:rPr>
                <w:sz w:val="28"/>
                <w:szCs w:val="28"/>
              </w:rPr>
              <w:t>тального строительства</w:t>
            </w:r>
          </w:p>
        </w:tc>
      </w:tr>
      <w:tr w:rsidR="00146FFE" w:rsidRPr="001E0735" w:rsidTr="000E7338"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  <w:r w:rsidRPr="006C16D3">
              <w:rPr>
                <w:rFonts w:cs="Times New Roman"/>
                <w:spacing w:val="-18"/>
                <w:sz w:val="28"/>
                <w:szCs w:val="28"/>
              </w:rPr>
              <w:t>3.</w:t>
            </w:r>
          </w:p>
        </w:tc>
        <w:tc>
          <w:tcPr>
            <w:tcW w:w="4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CA38B7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ind w:left="48"/>
              <w:jc w:val="both"/>
              <w:rPr>
                <w:sz w:val="28"/>
                <w:szCs w:val="28"/>
              </w:rPr>
            </w:pPr>
            <w:r w:rsidRPr="000D4538">
              <w:rPr>
                <w:sz w:val="28"/>
                <w:szCs w:val="28"/>
              </w:rPr>
              <w:t>Прошу предоставить решение о согласовании архитектурно-градостроительного облика объекта:</w:t>
            </w:r>
          </w:p>
        </w:tc>
      </w:tr>
      <w:tr w:rsidR="00146FFE" w:rsidRPr="001E0735" w:rsidTr="000E7338">
        <w:trPr>
          <w:trHeight w:val="357"/>
        </w:trPr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ind w:left="48"/>
              <w:jc w:val="both"/>
              <w:rPr>
                <w:sz w:val="28"/>
                <w:szCs w:val="28"/>
              </w:rPr>
            </w:pPr>
            <w:r w:rsidRPr="000D4538">
              <w:rPr>
                <w:sz w:val="28"/>
                <w:szCs w:val="28"/>
              </w:rPr>
              <w:t>Адрес (местоположение)</w:t>
            </w:r>
          </w:p>
        </w:tc>
        <w:tc>
          <w:tcPr>
            <w:tcW w:w="22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FFE" w:rsidRPr="00CA38B7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sz w:val="28"/>
                <w:szCs w:val="28"/>
              </w:rPr>
            </w:pPr>
            <w:r w:rsidRPr="00CA38B7">
              <w:rPr>
                <w:sz w:val="28"/>
                <w:szCs w:val="28"/>
              </w:rPr>
              <w:t>Российская Федерация,</w:t>
            </w:r>
          </w:p>
          <w:p w:rsidR="00146FFE" w:rsidRPr="00CA38B7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sz w:val="28"/>
                <w:szCs w:val="28"/>
              </w:rPr>
            </w:pPr>
            <w:r w:rsidRPr="00CA38B7">
              <w:rPr>
                <w:sz w:val="28"/>
                <w:szCs w:val="28"/>
              </w:rPr>
              <w:t>Ставропольский край, г. Георг</w:t>
            </w:r>
            <w:r w:rsidRPr="00CA38B7">
              <w:rPr>
                <w:sz w:val="28"/>
                <w:szCs w:val="28"/>
              </w:rPr>
              <w:t>и</w:t>
            </w:r>
            <w:r w:rsidRPr="00CA38B7">
              <w:rPr>
                <w:sz w:val="28"/>
                <w:szCs w:val="28"/>
              </w:rPr>
              <w:t>евск, ул. Калинина , 100</w:t>
            </w:r>
          </w:p>
        </w:tc>
      </w:tr>
      <w:tr w:rsidR="00146FFE" w:rsidRPr="001E0735" w:rsidTr="000E7338"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ind w:left="48"/>
              <w:jc w:val="both"/>
              <w:rPr>
                <w:sz w:val="28"/>
                <w:szCs w:val="28"/>
              </w:rPr>
            </w:pPr>
            <w:r w:rsidRPr="000D4538">
              <w:rPr>
                <w:sz w:val="28"/>
                <w:szCs w:val="28"/>
              </w:rPr>
              <w:t>Кадастровый номер здания, строения, сооружения (для существу</w:t>
            </w:r>
            <w:r w:rsidRPr="000D4538">
              <w:rPr>
                <w:sz w:val="28"/>
                <w:szCs w:val="28"/>
              </w:rPr>
              <w:t>ю</w:t>
            </w:r>
            <w:r w:rsidRPr="000D4538">
              <w:rPr>
                <w:sz w:val="28"/>
                <w:szCs w:val="28"/>
              </w:rPr>
              <w:t>щего здания, строения, сооружения)</w:t>
            </w:r>
          </w:p>
        </w:tc>
        <w:tc>
          <w:tcPr>
            <w:tcW w:w="22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FFE" w:rsidRPr="00CA38B7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sz w:val="28"/>
                <w:szCs w:val="28"/>
              </w:rPr>
            </w:pPr>
            <w:r w:rsidRPr="00CA38B7">
              <w:rPr>
                <w:sz w:val="28"/>
                <w:szCs w:val="28"/>
              </w:rPr>
              <w:t>26:25:000000</w:t>
            </w:r>
            <w:r>
              <w:rPr>
                <w:sz w:val="28"/>
                <w:szCs w:val="28"/>
              </w:rPr>
              <w:t>:235</w:t>
            </w:r>
          </w:p>
        </w:tc>
      </w:tr>
      <w:tr w:rsidR="00146FFE" w:rsidRPr="001E0735" w:rsidTr="000E7338"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ind w:left="48"/>
              <w:jc w:val="both"/>
              <w:rPr>
                <w:sz w:val="28"/>
                <w:szCs w:val="28"/>
              </w:rPr>
            </w:pPr>
            <w:r w:rsidRPr="000D4538">
              <w:rPr>
                <w:sz w:val="28"/>
                <w:szCs w:val="28"/>
              </w:rPr>
              <w:t>Наименование здания, строения, сооружения (в том числе планиру</w:t>
            </w:r>
            <w:r w:rsidRPr="000D4538">
              <w:rPr>
                <w:sz w:val="28"/>
                <w:szCs w:val="28"/>
              </w:rPr>
              <w:t>е</w:t>
            </w:r>
            <w:r w:rsidRPr="000D4538">
              <w:rPr>
                <w:sz w:val="28"/>
                <w:szCs w:val="28"/>
              </w:rPr>
              <w:t>мое)</w:t>
            </w:r>
          </w:p>
        </w:tc>
        <w:tc>
          <w:tcPr>
            <w:tcW w:w="2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CA38B7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sz w:val="28"/>
                <w:szCs w:val="28"/>
              </w:rPr>
            </w:pPr>
            <w:r w:rsidRPr="00CA38B7">
              <w:rPr>
                <w:sz w:val="28"/>
                <w:szCs w:val="28"/>
              </w:rPr>
              <w:t>нежилое здание</w:t>
            </w:r>
          </w:p>
        </w:tc>
      </w:tr>
      <w:tr w:rsidR="00146FFE" w:rsidRPr="001E0735" w:rsidTr="000E7338"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806EF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ind w:left="48"/>
              <w:jc w:val="both"/>
              <w:rPr>
                <w:sz w:val="28"/>
                <w:szCs w:val="28"/>
              </w:rPr>
            </w:pPr>
            <w:r w:rsidRPr="00806EF3">
              <w:rPr>
                <w:sz w:val="28"/>
                <w:szCs w:val="28"/>
              </w:rPr>
              <w:t>Назначение (планируемое назнач</w:t>
            </w:r>
            <w:r w:rsidRPr="00806EF3">
              <w:rPr>
                <w:sz w:val="28"/>
                <w:szCs w:val="28"/>
              </w:rPr>
              <w:t>е</w:t>
            </w:r>
            <w:r w:rsidRPr="00806EF3">
              <w:rPr>
                <w:sz w:val="28"/>
                <w:szCs w:val="28"/>
              </w:rPr>
              <w:t>ние) здания, строения, сооружения</w:t>
            </w:r>
          </w:p>
        </w:tc>
        <w:tc>
          <w:tcPr>
            <w:tcW w:w="2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CA38B7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sz w:val="28"/>
                <w:szCs w:val="28"/>
              </w:rPr>
            </w:pPr>
            <w:r w:rsidRPr="00806EF3">
              <w:rPr>
                <w:sz w:val="28"/>
                <w:szCs w:val="28"/>
              </w:rPr>
              <w:t>магазин</w:t>
            </w:r>
          </w:p>
        </w:tc>
      </w:tr>
      <w:tr w:rsidR="00146FFE" w:rsidRPr="001E0735" w:rsidTr="000E7338">
        <w:tc>
          <w:tcPr>
            <w:tcW w:w="3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806EF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ind w:left="48"/>
              <w:jc w:val="both"/>
              <w:rPr>
                <w:sz w:val="28"/>
                <w:szCs w:val="28"/>
              </w:rPr>
            </w:pPr>
            <w:r w:rsidRPr="00806EF3">
              <w:rPr>
                <w:sz w:val="28"/>
                <w:szCs w:val="28"/>
              </w:rPr>
              <w:t>Кадастровый номер помещения (для существующего помещения), пр</w:t>
            </w:r>
            <w:r w:rsidRPr="00806EF3">
              <w:rPr>
                <w:sz w:val="28"/>
                <w:szCs w:val="28"/>
              </w:rPr>
              <w:t>и</w:t>
            </w:r>
            <w:r w:rsidRPr="00806EF3">
              <w:rPr>
                <w:sz w:val="28"/>
                <w:szCs w:val="28"/>
              </w:rPr>
              <w:t>надлежащего заявителю, входящего в состав здания, строения, сооруж</w:t>
            </w:r>
            <w:r w:rsidRPr="00806EF3">
              <w:rPr>
                <w:sz w:val="28"/>
                <w:szCs w:val="28"/>
              </w:rPr>
              <w:t>е</w:t>
            </w:r>
            <w:r w:rsidRPr="00806EF3">
              <w:rPr>
                <w:sz w:val="28"/>
                <w:szCs w:val="28"/>
              </w:rPr>
              <w:t>ния (в случае обращения с заявл</w:t>
            </w:r>
            <w:r w:rsidRPr="00806EF3">
              <w:rPr>
                <w:sz w:val="28"/>
                <w:szCs w:val="28"/>
              </w:rPr>
              <w:t>е</w:t>
            </w:r>
            <w:r w:rsidRPr="00806EF3">
              <w:rPr>
                <w:sz w:val="28"/>
                <w:szCs w:val="28"/>
              </w:rPr>
              <w:t>нием собственника помещения в здании, строении, сооружении)</w:t>
            </w:r>
          </w:p>
        </w:tc>
        <w:tc>
          <w:tcPr>
            <w:tcW w:w="2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CA38B7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sz w:val="28"/>
                <w:szCs w:val="28"/>
              </w:rPr>
            </w:pPr>
            <w:r w:rsidRPr="00806EF3">
              <w:rPr>
                <w:sz w:val="28"/>
                <w:szCs w:val="28"/>
              </w:rPr>
              <w:t>26:25:000000:128</w:t>
            </w:r>
          </w:p>
        </w:tc>
      </w:tr>
      <w:tr w:rsidR="00146FFE" w:rsidRPr="001E0735" w:rsidTr="000E7338">
        <w:tc>
          <w:tcPr>
            <w:tcW w:w="3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  <w:r w:rsidRPr="006C16D3">
              <w:rPr>
                <w:rFonts w:cs="Times New Roman"/>
                <w:spacing w:val="-18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ind w:left="48"/>
              <w:jc w:val="both"/>
              <w:rPr>
                <w:sz w:val="28"/>
                <w:szCs w:val="28"/>
              </w:rPr>
            </w:pPr>
            <w:r w:rsidRPr="000D4538">
              <w:rPr>
                <w:sz w:val="28"/>
                <w:szCs w:val="28"/>
              </w:rPr>
              <w:t>Кадастровый номер земельного участка, в границах которого расп</w:t>
            </w:r>
            <w:r w:rsidRPr="000D4538">
              <w:rPr>
                <w:sz w:val="28"/>
                <w:szCs w:val="28"/>
              </w:rPr>
              <w:t>о</w:t>
            </w:r>
            <w:r w:rsidRPr="000D4538">
              <w:rPr>
                <w:sz w:val="28"/>
                <w:szCs w:val="28"/>
              </w:rPr>
              <w:t>ложено (будет расположено) здание, строение, сооружение</w:t>
            </w:r>
          </w:p>
        </w:tc>
        <w:tc>
          <w:tcPr>
            <w:tcW w:w="2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CA38B7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sz w:val="28"/>
                <w:szCs w:val="28"/>
              </w:rPr>
            </w:pPr>
            <w:r w:rsidRPr="00CA38B7">
              <w:rPr>
                <w:sz w:val="28"/>
                <w:szCs w:val="28"/>
              </w:rPr>
              <w:t>26:25:002002</w:t>
            </w:r>
          </w:p>
        </w:tc>
      </w:tr>
      <w:tr w:rsidR="00146FFE" w:rsidRPr="001E0735" w:rsidTr="000E7338"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  <w:r w:rsidRPr="006C16D3">
              <w:rPr>
                <w:rFonts w:cs="Times New Roman"/>
                <w:spacing w:val="-18"/>
                <w:sz w:val="28"/>
                <w:szCs w:val="28"/>
              </w:rPr>
              <w:t>5.</w:t>
            </w:r>
          </w:p>
        </w:tc>
        <w:tc>
          <w:tcPr>
            <w:tcW w:w="4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sz w:val="28"/>
                <w:szCs w:val="28"/>
              </w:rPr>
            </w:pPr>
            <w:r w:rsidRPr="000D4538">
              <w:rPr>
                <w:sz w:val="28"/>
                <w:szCs w:val="28"/>
              </w:rPr>
              <w:t>Сведения о представителе заявителя:</w:t>
            </w:r>
          </w:p>
        </w:tc>
      </w:tr>
      <w:tr w:rsidR="00146FFE" w:rsidRPr="001E0735" w:rsidTr="000E7338"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FFE" w:rsidRPr="000D4538" w:rsidRDefault="00146FFE" w:rsidP="000E7338">
            <w:pPr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Фамилия, имя, отчество (при нал</w:t>
            </w: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и</w:t>
            </w: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чии)</w:t>
            </w:r>
          </w:p>
        </w:tc>
        <w:tc>
          <w:tcPr>
            <w:tcW w:w="22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FFE" w:rsidRPr="00CA38B7" w:rsidRDefault="00146FFE" w:rsidP="000E7338">
            <w:pPr>
              <w:rPr>
                <w:sz w:val="28"/>
                <w:szCs w:val="28"/>
              </w:rPr>
            </w:pPr>
            <w:r w:rsidRPr="00CA38B7">
              <w:rPr>
                <w:sz w:val="28"/>
                <w:szCs w:val="28"/>
              </w:rPr>
              <w:t>Петров Юрий  Иванович</w:t>
            </w:r>
          </w:p>
        </w:tc>
      </w:tr>
      <w:tr w:rsidR="00146FFE" w:rsidRPr="001E0735" w:rsidTr="000E7338"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sz w:val="28"/>
                <w:szCs w:val="28"/>
              </w:rPr>
            </w:pPr>
            <w:r w:rsidRPr="000D4538">
              <w:rPr>
                <w:sz w:val="28"/>
                <w:szCs w:val="28"/>
              </w:rPr>
              <w:t>Реквизиты документа, удостовер</w:t>
            </w:r>
            <w:r w:rsidRPr="000D4538">
              <w:rPr>
                <w:sz w:val="28"/>
                <w:szCs w:val="28"/>
              </w:rPr>
              <w:t>я</w:t>
            </w:r>
            <w:r w:rsidRPr="000D4538">
              <w:rPr>
                <w:sz w:val="28"/>
                <w:szCs w:val="28"/>
              </w:rPr>
              <w:t>ющего личность</w:t>
            </w:r>
          </w:p>
        </w:tc>
        <w:tc>
          <w:tcPr>
            <w:tcW w:w="22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6FFE" w:rsidRPr="00CA38B7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паспорт 0101 001001, выдан отделом внутренних дел г. Георг</w:t>
            </w: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и</w:t>
            </w:r>
            <w:r w:rsidRPr="00E926E9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евска и Георгиевского района, 01.01.2003 г.</w:t>
            </w:r>
          </w:p>
        </w:tc>
      </w:tr>
      <w:tr w:rsidR="00146FFE" w:rsidRPr="001E0735" w:rsidTr="000E7338">
        <w:tc>
          <w:tcPr>
            <w:tcW w:w="34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sz w:val="28"/>
                <w:szCs w:val="28"/>
              </w:rPr>
            </w:pPr>
            <w:r w:rsidRPr="000D4538">
              <w:rPr>
                <w:sz w:val="28"/>
                <w:szCs w:val="28"/>
              </w:rPr>
              <w:t>Реквизиты документа, удостовер</w:t>
            </w:r>
            <w:r w:rsidRPr="000D4538">
              <w:rPr>
                <w:sz w:val="28"/>
                <w:szCs w:val="28"/>
              </w:rPr>
              <w:t>я</w:t>
            </w:r>
            <w:r w:rsidRPr="000D4538">
              <w:rPr>
                <w:sz w:val="28"/>
                <w:szCs w:val="28"/>
              </w:rPr>
              <w:t>ющего полномочия представителя</w:t>
            </w:r>
          </w:p>
        </w:tc>
        <w:tc>
          <w:tcPr>
            <w:tcW w:w="22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CA38B7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CA38B7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доверенность № 123 от 28.04.2023 г.</w:t>
            </w:r>
          </w:p>
        </w:tc>
      </w:tr>
      <w:tr w:rsidR="00146FFE" w:rsidRPr="001E0735" w:rsidTr="000E7338"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  <w:r w:rsidRPr="006C16D3">
              <w:rPr>
                <w:rFonts w:cs="Times New Roman"/>
                <w:spacing w:val="-18"/>
                <w:sz w:val="28"/>
                <w:szCs w:val="28"/>
              </w:rPr>
              <w:t>6.</w:t>
            </w:r>
          </w:p>
        </w:tc>
        <w:tc>
          <w:tcPr>
            <w:tcW w:w="465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sz w:val="28"/>
                <w:szCs w:val="28"/>
              </w:rPr>
            </w:pPr>
            <w:r w:rsidRPr="000D4538">
              <w:rPr>
                <w:sz w:val="28"/>
                <w:szCs w:val="28"/>
              </w:rPr>
              <w:t>Адреса и телефоны заявителя или его представителя:</w:t>
            </w:r>
          </w:p>
        </w:tc>
      </w:tr>
      <w:tr w:rsidR="00146FFE" w:rsidRPr="001E0735" w:rsidTr="000E7338">
        <w:tc>
          <w:tcPr>
            <w:tcW w:w="343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sz w:val="28"/>
                <w:szCs w:val="28"/>
              </w:rPr>
            </w:pPr>
            <w:r w:rsidRPr="000D4538">
              <w:rPr>
                <w:sz w:val="28"/>
                <w:szCs w:val="28"/>
              </w:rPr>
              <w:t>Телефон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FE" w:rsidRPr="00CA38B7" w:rsidRDefault="00146FFE" w:rsidP="000E7338">
            <w:pPr>
              <w:rPr>
                <w:sz w:val="28"/>
                <w:szCs w:val="28"/>
              </w:rPr>
            </w:pPr>
            <w:r w:rsidRPr="00CA38B7">
              <w:rPr>
                <w:sz w:val="28"/>
                <w:szCs w:val="28"/>
              </w:rPr>
              <w:t>8(918) 002-02-02</w:t>
            </w:r>
          </w:p>
        </w:tc>
      </w:tr>
      <w:tr w:rsidR="00146FFE" w:rsidRPr="001E0735" w:rsidTr="000E7338">
        <w:tc>
          <w:tcPr>
            <w:tcW w:w="343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sz w:val="28"/>
                <w:szCs w:val="28"/>
              </w:rPr>
            </w:pPr>
            <w:r w:rsidRPr="000D4538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FE" w:rsidRPr="00CA38B7" w:rsidRDefault="00146FFE" w:rsidP="000E7338">
            <w:pPr>
              <w:rPr>
                <w:sz w:val="28"/>
                <w:szCs w:val="28"/>
              </w:rPr>
            </w:pPr>
            <w:r w:rsidRPr="00CA38B7">
              <w:rPr>
                <w:sz w:val="28"/>
                <w:szCs w:val="28"/>
              </w:rPr>
              <w:t>357820, Ставропольский край, г. Георгиевск, ул. Лермонтова, 225</w:t>
            </w:r>
          </w:p>
        </w:tc>
      </w:tr>
      <w:tr w:rsidR="00146FFE" w:rsidRPr="001E0735" w:rsidTr="000E7338">
        <w:tc>
          <w:tcPr>
            <w:tcW w:w="34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sz w:val="28"/>
                <w:szCs w:val="28"/>
              </w:rPr>
            </w:pPr>
            <w:r w:rsidRPr="000D4538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FE" w:rsidRPr="00CA38B7" w:rsidRDefault="00146FFE" w:rsidP="000E733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petrov@mail.ru</w:t>
            </w:r>
          </w:p>
        </w:tc>
      </w:tr>
      <w:tr w:rsidR="00146FFE" w:rsidRPr="001E0735" w:rsidTr="000E7338"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  <w:r w:rsidRPr="006C16D3">
              <w:rPr>
                <w:rFonts w:cs="Times New Roman"/>
                <w:spacing w:val="-18"/>
                <w:sz w:val="28"/>
                <w:szCs w:val="28"/>
              </w:rPr>
              <w:t>7.</w:t>
            </w:r>
          </w:p>
        </w:tc>
        <w:tc>
          <w:tcPr>
            <w:tcW w:w="4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FE" w:rsidRPr="001E0735" w:rsidRDefault="00146FFE" w:rsidP="000E7338">
            <w:r w:rsidRPr="00837581">
              <w:rPr>
                <w:sz w:val="28"/>
                <w:szCs w:val="28"/>
              </w:rPr>
              <w:t>Способ получения результата предоставления муниципальной усл</w:t>
            </w:r>
            <w:r w:rsidRPr="00837581">
              <w:rPr>
                <w:sz w:val="28"/>
                <w:szCs w:val="28"/>
              </w:rPr>
              <w:t>у</w:t>
            </w:r>
            <w:r w:rsidRPr="00837581">
              <w:rPr>
                <w:sz w:val="28"/>
                <w:szCs w:val="28"/>
              </w:rPr>
              <w:t>ги:</w:t>
            </w:r>
          </w:p>
        </w:tc>
      </w:tr>
      <w:tr w:rsidR="00146FFE" w:rsidRPr="001E0735" w:rsidTr="000E7338"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sz w:val="28"/>
                <w:szCs w:val="28"/>
              </w:rPr>
            </w:pPr>
            <w:r w:rsidRPr="000D4538">
              <w:rPr>
                <w:sz w:val="28"/>
                <w:szCs w:val="28"/>
              </w:rPr>
              <w:t>в случае обращения за предоставл</w:t>
            </w:r>
            <w:r w:rsidRPr="000D4538">
              <w:rPr>
                <w:sz w:val="28"/>
                <w:szCs w:val="28"/>
              </w:rPr>
              <w:t>е</w:t>
            </w:r>
            <w:r w:rsidRPr="000D4538">
              <w:rPr>
                <w:sz w:val="28"/>
                <w:szCs w:val="28"/>
              </w:rPr>
              <w:t>нием муниципальной услуги в орган местного самоуправления (</w:t>
            </w:r>
            <w:proofErr w:type="gramStart"/>
            <w:r w:rsidRPr="000D4538">
              <w:rPr>
                <w:sz w:val="28"/>
                <w:szCs w:val="28"/>
              </w:rPr>
              <w:t>ненужное</w:t>
            </w:r>
            <w:proofErr w:type="gramEnd"/>
            <w:r w:rsidRPr="000D4538">
              <w:rPr>
                <w:sz w:val="28"/>
                <w:szCs w:val="28"/>
              </w:rPr>
              <w:t xml:space="preserve"> зачеркнуть)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FE" w:rsidRPr="000D4538" w:rsidRDefault="00146FFE" w:rsidP="000E7338">
            <w:pPr>
              <w:pStyle w:val="a5"/>
              <w:numPr>
                <w:ilvl w:val="0"/>
                <w:numId w:val="16"/>
              </w:numPr>
              <w:ind w:left="347"/>
              <w:jc w:val="both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на бумажном носителе в органе местного самоуправл</w:t>
            </w: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е</w:t>
            </w: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ния;</w:t>
            </w:r>
          </w:p>
          <w:p w:rsidR="00146FFE" w:rsidRPr="000D4538" w:rsidRDefault="00146FFE" w:rsidP="000E7338">
            <w:pPr>
              <w:pStyle w:val="a5"/>
              <w:numPr>
                <w:ilvl w:val="0"/>
                <w:numId w:val="16"/>
              </w:numPr>
              <w:ind w:left="347"/>
              <w:jc w:val="both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в форме электронного док</w:t>
            </w: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у</w:t>
            </w: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мента по адресу электронной почты: _______________________</w:t>
            </w:r>
          </w:p>
          <w:p w:rsidR="00146FFE" w:rsidRPr="000D4538" w:rsidRDefault="00146FFE" w:rsidP="000E7338">
            <w:pPr>
              <w:ind w:left="347" w:hanging="360"/>
              <w:jc w:val="both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46FFE" w:rsidRPr="001E0735" w:rsidTr="000E7338"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sz w:val="28"/>
                <w:szCs w:val="28"/>
              </w:rPr>
            </w:pPr>
            <w:r w:rsidRPr="000D4538">
              <w:rPr>
                <w:sz w:val="28"/>
                <w:szCs w:val="28"/>
              </w:rPr>
              <w:t>в случае обращения за предоставл</w:t>
            </w:r>
            <w:r w:rsidRPr="000D4538">
              <w:rPr>
                <w:sz w:val="28"/>
                <w:szCs w:val="28"/>
              </w:rPr>
              <w:t>е</w:t>
            </w:r>
            <w:r w:rsidRPr="000D4538">
              <w:rPr>
                <w:sz w:val="28"/>
                <w:szCs w:val="28"/>
              </w:rPr>
              <w:t>нием муниципальной услуги в МФЦ (</w:t>
            </w:r>
            <w:proofErr w:type="gramStart"/>
            <w:r w:rsidRPr="000D4538">
              <w:rPr>
                <w:sz w:val="28"/>
                <w:szCs w:val="28"/>
              </w:rPr>
              <w:t>ненужное</w:t>
            </w:r>
            <w:proofErr w:type="gramEnd"/>
            <w:r w:rsidRPr="000D4538">
              <w:rPr>
                <w:sz w:val="28"/>
                <w:szCs w:val="28"/>
              </w:rPr>
              <w:t xml:space="preserve"> зачеркнуть)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FE" w:rsidRPr="000D4538" w:rsidRDefault="00146FFE" w:rsidP="000E7338">
            <w:pPr>
              <w:pStyle w:val="a5"/>
              <w:numPr>
                <w:ilvl w:val="0"/>
                <w:numId w:val="17"/>
              </w:numPr>
              <w:ind w:left="347"/>
              <w:jc w:val="both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на бумажном носителе в МФЦ;</w:t>
            </w:r>
          </w:p>
          <w:p w:rsidR="00146FFE" w:rsidRPr="000D4538" w:rsidRDefault="00146FFE" w:rsidP="000E7338">
            <w:pPr>
              <w:pStyle w:val="a5"/>
              <w:numPr>
                <w:ilvl w:val="0"/>
                <w:numId w:val="17"/>
              </w:numPr>
              <w:ind w:left="347"/>
              <w:jc w:val="both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в форме электронного док</w:t>
            </w: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у</w:t>
            </w: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мента по адресу электронной почты: _______________________</w:t>
            </w:r>
          </w:p>
          <w:p w:rsidR="00146FFE" w:rsidRPr="000D4538" w:rsidRDefault="00146FFE" w:rsidP="000E7338">
            <w:pPr>
              <w:ind w:left="347" w:hanging="360"/>
              <w:jc w:val="both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146FFE" w:rsidRPr="001E0735" w:rsidTr="000E7338"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240" w:lineRule="auto"/>
              <w:rPr>
                <w:sz w:val="28"/>
                <w:szCs w:val="28"/>
              </w:rPr>
            </w:pPr>
            <w:r w:rsidRPr="000D4538">
              <w:rPr>
                <w:sz w:val="28"/>
                <w:szCs w:val="28"/>
              </w:rPr>
              <w:t>в случае обращения за предоставл</w:t>
            </w:r>
            <w:r w:rsidRPr="000D4538">
              <w:rPr>
                <w:sz w:val="28"/>
                <w:szCs w:val="28"/>
              </w:rPr>
              <w:t>е</w:t>
            </w:r>
            <w:r w:rsidRPr="000D4538">
              <w:rPr>
                <w:sz w:val="28"/>
                <w:szCs w:val="28"/>
              </w:rPr>
              <w:t>нием муниципальной услуги в эле</w:t>
            </w:r>
            <w:r w:rsidRPr="000D4538">
              <w:rPr>
                <w:sz w:val="28"/>
                <w:szCs w:val="28"/>
              </w:rPr>
              <w:t>к</w:t>
            </w:r>
            <w:r w:rsidRPr="000D4538">
              <w:rPr>
                <w:sz w:val="28"/>
                <w:szCs w:val="28"/>
              </w:rPr>
              <w:t>тронной форме посредством Порт</w:t>
            </w:r>
            <w:r w:rsidRPr="000D4538">
              <w:rPr>
                <w:sz w:val="28"/>
                <w:szCs w:val="28"/>
              </w:rPr>
              <w:t>а</w:t>
            </w:r>
            <w:r w:rsidRPr="000D4538">
              <w:rPr>
                <w:sz w:val="28"/>
                <w:szCs w:val="28"/>
              </w:rPr>
              <w:t>ла государственных и муниципал</w:t>
            </w:r>
            <w:r w:rsidRPr="000D4538">
              <w:rPr>
                <w:sz w:val="28"/>
                <w:szCs w:val="28"/>
              </w:rPr>
              <w:t>ь</w:t>
            </w:r>
            <w:r w:rsidRPr="000D4538">
              <w:rPr>
                <w:sz w:val="28"/>
                <w:szCs w:val="28"/>
              </w:rPr>
              <w:t>ных услуг Ставропольского края (</w:t>
            </w:r>
            <w:proofErr w:type="gramStart"/>
            <w:r w:rsidRPr="000D4538">
              <w:rPr>
                <w:sz w:val="28"/>
                <w:szCs w:val="28"/>
              </w:rPr>
              <w:t>ненужное</w:t>
            </w:r>
            <w:proofErr w:type="gramEnd"/>
            <w:r w:rsidRPr="000D4538">
              <w:rPr>
                <w:sz w:val="28"/>
                <w:szCs w:val="28"/>
              </w:rPr>
              <w:t xml:space="preserve"> подчеркнуть)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FE" w:rsidRPr="000D4538" w:rsidRDefault="00146FFE" w:rsidP="000E7338">
            <w:pPr>
              <w:pStyle w:val="a5"/>
              <w:numPr>
                <w:ilvl w:val="0"/>
                <w:numId w:val="18"/>
              </w:numPr>
              <w:ind w:left="347"/>
              <w:jc w:val="both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в форме электронного док</w:t>
            </w: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у</w:t>
            </w: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мента в личный кабинет на Портале государственных и муниципальных услуг Ставропол</w:t>
            </w: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ь</w:t>
            </w: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ского края;</w:t>
            </w:r>
          </w:p>
          <w:p w:rsidR="00146FFE" w:rsidRPr="000D4538" w:rsidRDefault="00146FFE" w:rsidP="000E7338">
            <w:pPr>
              <w:pStyle w:val="a5"/>
              <w:numPr>
                <w:ilvl w:val="0"/>
                <w:numId w:val="18"/>
              </w:numPr>
              <w:ind w:left="347"/>
              <w:jc w:val="both"/>
              <w:rPr>
                <w:rFonts w:cs="Mangal"/>
                <w:kern w:val="1"/>
                <w:sz w:val="28"/>
                <w:szCs w:val="28"/>
                <w:lang w:eastAsia="hi-IN" w:bidi="hi-IN"/>
              </w:rPr>
            </w:pP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в виде документа на бума</w:t>
            </w: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ж</w:t>
            </w: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ном носителе, подтвержда</w:t>
            </w: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ю</w:t>
            </w: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щего содержание электронного д</w:t>
            </w: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>о</w:t>
            </w: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t xml:space="preserve">кумента, в </w:t>
            </w:r>
            <w:r w:rsidRPr="000D4538">
              <w:rPr>
                <w:rFonts w:cs="Mangal"/>
                <w:kern w:val="1"/>
                <w:sz w:val="28"/>
                <w:szCs w:val="28"/>
                <w:lang w:eastAsia="hi-IN" w:bidi="hi-IN"/>
              </w:rPr>
              <w:lastRenderedPageBreak/>
              <w:t>МФЦ</w:t>
            </w:r>
          </w:p>
        </w:tc>
      </w:tr>
      <w:tr w:rsidR="00146FFE" w:rsidRPr="001E0735" w:rsidTr="000E7338"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  <w:r w:rsidRPr="006C16D3">
              <w:rPr>
                <w:rFonts w:cs="Times New Roman"/>
                <w:spacing w:val="-18"/>
                <w:sz w:val="28"/>
                <w:szCs w:val="28"/>
              </w:rPr>
              <w:lastRenderedPageBreak/>
              <w:t>8.</w:t>
            </w:r>
          </w:p>
        </w:tc>
        <w:tc>
          <w:tcPr>
            <w:tcW w:w="465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360" w:lineRule="auto"/>
              <w:rPr>
                <w:rFonts w:cs="Times New Roman"/>
                <w:sz w:val="28"/>
                <w:szCs w:val="28"/>
              </w:rPr>
            </w:pPr>
            <w:r w:rsidRPr="000D4538">
              <w:rPr>
                <w:rFonts w:cs="Times New Roman"/>
                <w:sz w:val="28"/>
                <w:szCs w:val="28"/>
              </w:rPr>
              <w:t>Прилагаю следующие документы:</w:t>
            </w:r>
          </w:p>
          <w:p w:rsidR="00146FFE" w:rsidRDefault="00146FFE" w:rsidP="000E7338">
            <w:pPr>
              <w:pStyle w:val="Default"/>
              <w:widowControl w:val="0"/>
              <w:numPr>
                <w:ilvl w:val="0"/>
                <w:numId w:val="19"/>
              </w:num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pacing w:val="-18"/>
                <w:kern w:val="1"/>
                <w:sz w:val="28"/>
                <w:szCs w:val="28"/>
                <w:lang w:eastAsia="hi-IN" w:bidi="hi-IN"/>
              </w:rPr>
              <w:t>п</w:t>
            </w:r>
            <w:r w:rsidRPr="001E0735">
              <w:rPr>
                <w:color w:val="auto"/>
                <w:sz w:val="28"/>
                <w:szCs w:val="28"/>
              </w:rPr>
              <w:t>ояснительная записка;</w:t>
            </w:r>
          </w:p>
          <w:p w:rsidR="00146FFE" w:rsidRPr="00806EF3" w:rsidRDefault="00146FFE" w:rsidP="000E7338">
            <w:pPr>
              <w:pStyle w:val="Default"/>
              <w:widowControl w:val="0"/>
              <w:numPr>
                <w:ilvl w:val="0"/>
                <w:numId w:val="19"/>
              </w:num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806EF3">
              <w:rPr>
                <w:spacing w:val="-18"/>
                <w:sz w:val="28"/>
                <w:szCs w:val="28"/>
              </w:rPr>
              <w:t>схема планировочной организации земельного участка;</w:t>
            </w:r>
          </w:p>
          <w:p w:rsidR="00146FFE" w:rsidRPr="000D4538" w:rsidRDefault="00146FFE" w:rsidP="000E7338">
            <w:pPr>
              <w:pStyle w:val="3"/>
              <w:widowControl w:val="0"/>
              <w:numPr>
                <w:ilvl w:val="0"/>
                <w:numId w:val="19"/>
              </w:numPr>
              <w:suppressAutoHyphens w:val="0"/>
              <w:spacing w:after="0" w:line="360" w:lineRule="auto"/>
              <w:rPr>
                <w:rFonts w:cs="Times New Roman"/>
                <w:spacing w:val="-18"/>
                <w:sz w:val="28"/>
                <w:szCs w:val="28"/>
              </w:rPr>
            </w:pPr>
            <w:r w:rsidRPr="00806EF3">
              <w:rPr>
                <w:rFonts w:cs="Times New Roman"/>
                <w:spacing w:val="-18"/>
                <w:sz w:val="28"/>
                <w:szCs w:val="28"/>
              </w:rPr>
              <w:t xml:space="preserve"> объемно-планировочные и архитектурные реш</w:t>
            </w:r>
            <w:r w:rsidRPr="00806EF3">
              <w:rPr>
                <w:rFonts w:cs="Times New Roman"/>
                <w:spacing w:val="-18"/>
                <w:sz w:val="28"/>
                <w:szCs w:val="28"/>
              </w:rPr>
              <w:t>е</w:t>
            </w:r>
            <w:r w:rsidRPr="00806EF3">
              <w:rPr>
                <w:rFonts w:cs="Times New Roman"/>
                <w:spacing w:val="-18"/>
                <w:sz w:val="28"/>
                <w:szCs w:val="28"/>
              </w:rPr>
              <w:t>ния</w:t>
            </w:r>
          </w:p>
        </w:tc>
      </w:tr>
      <w:tr w:rsidR="00146FFE" w:rsidRPr="001E0735" w:rsidTr="000E7338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6C16D3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jc w:val="center"/>
              <w:rPr>
                <w:rFonts w:cs="Times New Roman"/>
                <w:spacing w:val="-18"/>
                <w:sz w:val="28"/>
                <w:szCs w:val="28"/>
              </w:rPr>
            </w:pPr>
            <w:r w:rsidRPr="006C16D3">
              <w:rPr>
                <w:rFonts w:cs="Times New Roman"/>
                <w:spacing w:val="-18"/>
                <w:sz w:val="28"/>
                <w:szCs w:val="28"/>
              </w:rPr>
              <w:t>9.</w:t>
            </w:r>
          </w:p>
        </w:tc>
        <w:tc>
          <w:tcPr>
            <w:tcW w:w="46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rFonts w:cs="Times New Roman"/>
                <w:spacing w:val="-18"/>
                <w:sz w:val="20"/>
                <w:szCs w:val="20"/>
              </w:rPr>
            </w:pPr>
            <w:r w:rsidRPr="000D4538">
              <w:rPr>
                <w:rFonts w:cs="Times New Roman"/>
                <w:spacing w:val="-18"/>
                <w:sz w:val="28"/>
                <w:szCs w:val="28"/>
              </w:rPr>
              <w:t>________________        ______________________          _____________________</w:t>
            </w:r>
          </w:p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rPr>
                <w:rFonts w:cs="Times New Roman"/>
                <w:spacing w:val="-18"/>
                <w:sz w:val="20"/>
                <w:szCs w:val="20"/>
              </w:rPr>
            </w:pPr>
            <w:r w:rsidRPr="000D4538">
              <w:rPr>
                <w:rFonts w:cs="Times New Roman"/>
                <w:spacing w:val="-18"/>
                <w:sz w:val="20"/>
                <w:szCs w:val="20"/>
              </w:rPr>
              <w:t xml:space="preserve">              (подпись)                                                               (расшифровка подписи)                                                                           (дата)</w:t>
            </w:r>
          </w:p>
          <w:p w:rsidR="00146FFE" w:rsidRPr="000D4538" w:rsidRDefault="00146FFE" w:rsidP="000E7338">
            <w:pPr>
              <w:pStyle w:val="3"/>
              <w:widowControl w:val="0"/>
              <w:suppressAutoHyphens w:val="0"/>
              <w:spacing w:after="0" w:line="100" w:lineRule="atLeast"/>
              <w:ind w:left="381"/>
              <w:rPr>
                <w:rFonts w:cs="Times New Roman"/>
              </w:rPr>
            </w:pPr>
          </w:p>
        </w:tc>
      </w:tr>
    </w:tbl>
    <w:p w:rsidR="00146FFE" w:rsidRPr="001E0735" w:rsidRDefault="00146FFE" w:rsidP="00146FFE">
      <w:pPr>
        <w:pStyle w:val="30"/>
        <w:widowControl w:val="0"/>
        <w:suppressAutoHyphens w:val="0"/>
        <w:spacing w:line="100" w:lineRule="atLeast"/>
        <w:ind w:left="20" w:firstLine="720"/>
        <w:rPr>
          <w:sz w:val="28"/>
          <w:szCs w:val="28"/>
        </w:rPr>
      </w:pPr>
    </w:p>
    <w:p w:rsidR="00146FFE" w:rsidRPr="001E0735" w:rsidRDefault="00146FFE" w:rsidP="00146FFE">
      <w:pPr>
        <w:pStyle w:val="30"/>
        <w:widowControl w:val="0"/>
        <w:suppressAutoHyphens w:val="0"/>
        <w:spacing w:line="100" w:lineRule="atLeast"/>
        <w:ind w:left="20" w:firstLine="720"/>
        <w:rPr>
          <w:sz w:val="28"/>
          <w:szCs w:val="28"/>
        </w:rPr>
      </w:pPr>
      <w:r w:rsidRPr="001E0735">
        <w:rPr>
          <w:sz w:val="28"/>
          <w:szCs w:val="28"/>
        </w:rPr>
        <w:t>Примечание:</w:t>
      </w:r>
    </w:p>
    <w:p w:rsidR="00146FFE" w:rsidRPr="001E0735" w:rsidRDefault="00146FFE" w:rsidP="00146FFE">
      <w:pPr>
        <w:pStyle w:val="30"/>
        <w:widowControl w:val="0"/>
        <w:suppressAutoHyphens w:val="0"/>
        <w:spacing w:line="100" w:lineRule="atLeast"/>
        <w:ind w:left="20" w:right="220" w:firstLine="720"/>
      </w:pPr>
      <w:r w:rsidRPr="001E0735">
        <w:rPr>
          <w:sz w:val="28"/>
          <w:szCs w:val="28"/>
        </w:rPr>
        <w:t>Своей подписью подтверждаю достоверность предоставленных мною данных и согласие на обработку персональных данных в целях предоста</w:t>
      </w:r>
      <w:r w:rsidRPr="001E0735">
        <w:rPr>
          <w:sz w:val="28"/>
          <w:szCs w:val="28"/>
        </w:rPr>
        <w:t>в</w:t>
      </w:r>
      <w:r w:rsidRPr="001E0735">
        <w:rPr>
          <w:sz w:val="28"/>
          <w:szCs w:val="28"/>
        </w:rPr>
        <w:t>ления муниципальной услуги.</w:t>
      </w:r>
    </w:p>
    <w:p w:rsidR="00146FFE" w:rsidRPr="001E0735" w:rsidRDefault="00146FFE" w:rsidP="00146FFE">
      <w:pPr>
        <w:pStyle w:val="1"/>
        <w:widowControl w:val="0"/>
        <w:suppressAutoHyphens w:val="0"/>
        <w:spacing w:before="0" w:line="100" w:lineRule="atLeast"/>
        <w:ind w:left="3900"/>
      </w:pPr>
    </w:p>
    <w:p w:rsidR="00146FFE" w:rsidRPr="001E0735" w:rsidRDefault="00146FFE" w:rsidP="00146FFE">
      <w:pPr>
        <w:pStyle w:val="1"/>
        <w:widowControl w:val="0"/>
        <w:suppressAutoHyphens w:val="0"/>
        <w:spacing w:before="0" w:line="100" w:lineRule="atLeast"/>
        <w:ind w:left="3900"/>
      </w:pPr>
    </w:p>
    <w:p w:rsidR="00146FFE" w:rsidRPr="001E0735" w:rsidRDefault="00146FFE" w:rsidP="00146FFE">
      <w:pPr>
        <w:pStyle w:val="1"/>
        <w:widowControl w:val="0"/>
        <w:suppressAutoHyphens w:val="0"/>
        <w:spacing w:before="0" w:line="100" w:lineRule="atLeast"/>
        <w:ind w:left="3900"/>
      </w:pPr>
    </w:p>
    <w:p w:rsidR="00146FFE" w:rsidRPr="001E0735" w:rsidRDefault="00146FFE" w:rsidP="00146FFE">
      <w:pPr>
        <w:rPr>
          <w:sz w:val="28"/>
          <w:szCs w:val="28"/>
        </w:rPr>
      </w:pPr>
    </w:p>
    <w:p w:rsidR="005825BA" w:rsidRPr="00146FFE" w:rsidRDefault="005825BA" w:rsidP="00146FFE">
      <w:pPr>
        <w:widowControl/>
        <w:autoSpaceDE/>
        <w:autoSpaceDN/>
        <w:adjustRightInd/>
      </w:pPr>
      <w:bookmarkStart w:id="4" w:name="_GoBack"/>
      <w:bookmarkEnd w:id="4"/>
    </w:p>
    <w:sectPr w:rsidR="005825BA" w:rsidRPr="0014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unga">
    <w:altName w:val="Courier New"/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7"/>
    <w:multiLevelType w:val="multilevel"/>
    <w:tmpl w:val="00000007"/>
    <w:name w:val="WW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8A55716"/>
    <w:multiLevelType w:val="hybridMultilevel"/>
    <w:tmpl w:val="7BB08E38"/>
    <w:lvl w:ilvl="0" w:tplc="87D8F5C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8516E7"/>
    <w:multiLevelType w:val="hybridMultilevel"/>
    <w:tmpl w:val="A9B87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FD016F"/>
    <w:multiLevelType w:val="hybridMultilevel"/>
    <w:tmpl w:val="A9B87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9B71FA"/>
    <w:multiLevelType w:val="hybridMultilevel"/>
    <w:tmpl w:val="9C0616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4A6EF5"/>
    <w:multiLevelType w:val="multilevel"/>
    <w:tmpl w:val="2F146E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3A9B1D13"/>
    <w:multiLevelType w:val="hybridMultilevel"/>
    <w:tmpl w:val="A9B87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3A2BD5"/>
    <w:multiLevelType w:val="hybridMultilevel"/>
    <w:tmpl w:val="A9B87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8515A8"/>
    <w:multiLevelType w:val="hybridMultilevel"/>
    <w:tmpl w:val="A9B87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424195"/>
    <w:multiLevelType w:val="hybridMultilevel"/>
    <w:tmpl w:val="A9B87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E47325"/>
    <w:multiLevelType w:val="hybridMultilevel"/>
    <w:tmpl w:val="3E0E053E"/>
    <w:lvl w:ilvl="0" w:tplc="8F7051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EA6CEE"/>
    <w:multiLevelType w:val="multilevel"/>
    <w:tmpl w:val="2F146E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57E2319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5B4C3AB9"/>
    <w:multiLevelType w:val="hybridMultilevel"/>
    <w:tmpl w:val="9C0616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AE073E"/>
    <w:multiLevelType w:val="multilevel"/>
    <w:tmpl w:val="2F146E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74B93E52"/>
    <w:multiLevelType w:val="hybridMultilevel"/>
    <w:tmpl w:val="A9B87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6A79AB"/>
    <w:multiLevelType w:val="hybridMultilevel"/>
    <w:tmpl w:val="9C0616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15"/>
  </w:num>
  <w:num w:numId="7">
    <w:abstractNumId w:val="16"/>
  </w:num>
  <w:num w:numId="8">
    <w:abstractNumId w:val="11"/>
  </w:num>
  <w:num w:numId="9">
    <w:abstractNumId w:val="10"/>
  </w:num>
  <w:num w:numId="10">
    <w:abstractNumId w:val="18"/>
  </w:num>
  <w:num w:numId="11">
    <w:abstractNumId w:val="13"/>
  </w:num>
  <w:num w:numId="12">
    <w:abstractNumId w:val="3"/>
  </w:num>
  <w:num w:numId="13">
    <w:abstractNumId w:val="9"/>
  </w:num>
  <w:num w:numId="14">
    <w:abstractNumId w:val="12"/>
  </w:num>
  <w:num w:numId="15">
    <w:abstractNumId w:val="7"/>
  </w:num>
  <w:num w:numId="16">
    <w:abstractNumId w:val="17"/>
  </w:num>
  <w:num w:numId="17">
    <w:abstractNumId w:val="5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7F"/>
    <w:rsid w:val="001255E8"/>
    <w:rsid w:val="00146FFE"/>
    <w:rsid w:val="003E317F"/>
    <w:rsid w:val="0058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rsid w:val="00146FF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qFormat/>
    <w:rsid w:val="00146F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6FF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146FFE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146FFE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46FFE"/>
    <w:rPr>
      <w:rFonts w:ascii="Calibri" w:eastAsia="Times New Roman" w:hAnsi="Calibri" w:cs="Times New Roman"/>
      <w:lang w:eastAsia="ar-SA"/>
    </w:rPr>
  </w:style>
  <w:style w:type="paragraph" w:customStyle="1" w:styleId="3">
    <w:name w:val="Заголовок №3"/>
    <w:basedOn w:val="a"/>
    <w:rsid w:val="00146FFE"/>
    <w:pPr>
      <w:widowControl/>
      <w:shd w:val="clear" w:color="auto" w:fill="FFFFFF"/>
      <w:suppressAutoHyphens/>
      <w:autoSpaceDE/>
      <w:autoSpaceDN/>
      <w:adjustRightInd/>
      <w:spacing w:after="240" w:line="240" w:lineRule="atLeast"/>
    </w:pPr>
    <w:rPr>
      <w:rFonts w:cs="Mangal"/>
      <w:kern w:val="1"/>
      <w:sz w:val="25"/>
      <w:szCs w:val="25"/>
      <w:lang w:eastAsia="hi-IN" w:bidi="hi-IN"/>
    </w:rPr>
  </w:style>
  <w:style w:type="paragraph" w:customStyle="1" w:styleId="2">
    <w:name w:val="Заголовок №2"/>
    <w:basedOn w:val="a"/>
    <w:rsid w:val="00146FFE"/>
    <w:pPr>
      <w:widowControl/>
      <w:shd w:val="clear" w:color="auto" w:fill="FFFFFF"/>
      <w:suppressAutoHyphens/>
      <w:autoSpaceDE/>
      <w:autoSpaceDN/>
      <w:adjustRightInd/>
      <w:spacing w:before="240" w:line="240" w:lineRule="exact"/>
      <w:jc w:val="center"/>
    </w:pPr>
    <w:rPr>
      <w:rFonts w:cs="Mangal"/>
      <w:kern w:val="1"/>
      <w:sz w:val="25"/>
      <w:szCs w:val="25"/>
      <w:lang w:eastAsia="hi-IN" w:bidi="hi-IN"/>
    </w:rPr>
  </w:style>
  <w:style w:type="paragraph" w:customStyle="1" w:styleId="30">
    <w:name w:val="Основной текст (3)"/>
    <w:basedOn w:val="a"/>
    <w:rsid w:val="00146FFE"/>
    <w:pPr>
      <w:widowControl/>
      <w:shd w:val="clear" w:color="auto" w:fill="FFFFFF"/>
      <w:suppressAutoHyphens/>
      <w:autoSpaceDE/>
      <w:autoSpaceDN/>
      <w:adjustRightInd/>
      <w:spacing w:line="278" w:lineRule="exact"/>
      <w:jc w:val="both"/>
    </w:pPr>
    <w:rPr>
      <w:rFonts w:cs="Mangal"/>
      <w:kern w:val="1"/>
      <w:sz w:val="21"/>
      <w:szCs w:val="21"/>
      <w:lang w:eastAsia="hi-IN" w:bidi="hi-IN"/>
    </w:rPr>
  </w:style>
  <w:style w:type="paragraph" w:customStyle="1" w:styleId="1">
    <w:name w:val="Заголовок №1"/>
    <w:basedOn w:val="a"/>
    <w:rsid w:val="00146FFE"/>
    <w:pPr>
      <w:widowControl/>
      <w:shd w:val="clear" w:color="auto" w:fill="FFFFFF"/>
      <w:suppressAutoHyphens/>
      <w:autoSpaceDE/>
      <w:autoSpaceDN/>
      <w:adjustRightInd/>
      <w:spacing w:before="240" w:line="240" w:lineRule="exact"/>
    </w:pPr>
    <w:rPr>
      <w:rFonts w:cs="Mangal"/>
      <w:kern w:val="1"/>
      <w:sz w:val="25"/>
      <w:szCs w:val="25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rsid w:val="00146FF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qFormat/>
    <w:rsid w:val="00146F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6FF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146FFE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146FFE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46FFE"/>
    <w:rPr>
      <w:rFonts w:ascii="Calibri" w:eastAsia="Times New Roman" w:hAnsi="Calibri" w:cs="Times New Roman"/>
      <w:lang w:eastAsia="ar-SA"/>
    </w:rPr>
  </w:style>
  <w:style w:type="paragraph" w:customStyle="1" w:styleId="3">
    <w:name w:val="Заголовок №3"/>
    <w:basedOn w:val="a"/>
    <w:rsid w:val="00146FFE"/>
    <w:pPr>
      <w:widowControl/>
      <w:shd w:val="clear" w:color="auto" w:fill="FFFFFF"/>
      <w:suppressAutoHyphens/>
      <w:autoSpaceDE/>
      <w:autoSpaceDN/>
      <w:adjustRightInd/>
      <w:spacing w:after="240" w:line="240" w:lineRule="atLeast"/>
    </w:pPr>
    <w:rPr>
      <w:rFonts w:cs="Mangal"/>
      <w:kern w:val="1"/>
      <w:sz w:val="25"/>
      <w:szCs w:val="25"/>
      <w:lang w:eastAsia="hi-IN" w:bidi="hi-IN"/>
    </w:rPr>
  </w:style>
  <w:style w:type="paragraph" w:customStyle="1" w:styleId="2">
    <w:name w:val="Заголовок №2"/>
    <w:basedOn w:val="a"/>
    <w:rsid w:val="00146FFE"/>
    <w:pPr>
      <w:widowControl/>
      <w:shd w:val="clear" w:color="auto" w:fill="FFFFFF"/>
      <w:suppressAutoHyphens/>
      <w:autoSpaceDE/>
      <w:autoSpaceDN/>
      <w:adjustRightInd/>
      <w:spacing w:before="240" w:line="240" w:lineRule="exact"/>
      <w:jc w:val="center"/>
    </w:pPr>
    <w:rPr>
      <w:rFonts w:cs="Mangal"/>
      <w:kern w:val="1"/>
      <w:sz w:val="25"/>
      <w:szCs w:val="25"/>
      <w:lang w:eastAsia="hi-IN" w:bidi="hi-IN"/>
    </w:rPr>
  </w:style>
  <w:style w:type="paragraph" w:customStyle="1" w:styleId="30">
    <w:name w:val="Основной текст (3)"/>
    <w:basedOn w:val="a"/>
    <w:rsid w:val="00146FFE"/>
    <w:pPr>
      <w:widowControl/>
      <w:shd w:val="clear" w:color="auto" w:fill="FFFFFF"/>
      <w:suppressAutoHyphens/>
      <w:autoSpaceDE/>
      <w:autoSpaceDN/>
      <w:adjustRightInd/>
      <w:spacing w:line="278" w:lineRule="exact"/>
      <w:jc w:val="both"/>
    </w:pPr>
    <w:rPr>
      <w:rFonts w:cs="Mangal"/>
      <w:kern w:val="1"/>
      <w:sz w:val="21"/>
      <w:szCs w:val="21"/>
      <w:lang w:eastAsia="hi-IN" w:bidi="hi-IN"/>
    </w:rPr>
  </w:style>
  <w:style w:type="paragraph" w:customStyle="1" w:styleId="1">
    <w:name w:val="Заголовок №1"/>
    <w:basedOn w:val="a"/>
    <w:rsid w:val="00146FFE"/>
    <w:pPr>
      <w:widowControl/>
      <w:shd w:val="clear" w:color="auto" w:fill="FFFFFF"/>
      <w:suppressAutoHyphens/>
      <w:autoSpaceDE/>
      <w:autoSpaceDN/>
      <w:adjustRightInd/>
      <w:spacing w:before="240" w:line="240" w:lineRule="exact"/>
    </w:pPr>
    <w:rPr>
      <w:rFonts w:cs="Mangal"/>
      <w:kern w:val="1"/>
      <w:sz w:val="25"/>
      <w:szCs w:val="25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2023-08-02T11:31:00Z</dcterms:created>
  <dcterms:modified xsi:type="dcterms:W3CDTF">2024-01-16T12:58:00Z</dcterms:modified>
</cp:coreProperties>
</file>