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B6A" w:rsidRPr="00065B6A" w:rsidRDefault="00065B6A" w:rsidP="00065B6A">
      <w:pPr>
        <w:widowControl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65B6A">
        <w:rPr>
          <w:rFonts w:ascii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065B6A" w:rsidRPr="00065B6A" w:rsidRDefault="00065B6A" w:rsidP="00065B6A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065B6A">
        <w:rPr>
          <w:rFonts w:ascii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065B6A" w:rsidRPr="00065B6A" w:rsidRDefault="00065B6A" w:rsidP="00065B6A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B6A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065B6A" w:rsidRPr="00065B6A" w:rsidRDefault="00065B6A" w:rsidP="00065B6A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B6A">
        <w:rPr>
          <w:rFonts w:ascii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065B6A" w:rsidRPr="00065B6A" w:rsidRDefault="00065B6A" w:rsidP="00065B6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B6A" w:rsidRPr="00065B6A" w:rsidRDefault="0022435E" w:rsidP="00065B6A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09 августа </w:t>
      </w:r>
      <w:r w:rsidR="00065B6A" w:rsidRPr="00065B6A">
        <w:rPr>
          <w:rFonts w:ascii="Times New Roman" w:hAnsi="Times New Roman" w:cs="Times New Roman"/>
          <w:sz w:val="28"/>
          <w:szCs w:val="28"/>
          <w:lang w:eastAsia="ru-RU"/>
        </w:rPr>
        <w:t xml:space="preserve">2022 г.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65B6A" w:rsidRPr="00065B6A">
        <w:rPr>
          <w:rFonts w:ascii="Times New Roman" w:hAnsi="Times New Roman" w:cs="Times New Roman"/>
          <w:sz w:val="28"/>
          <w:szCs w:val="28"/>
          <w:lang w:eastAsia="ru-RU"/>
        </w:rPr>
        <w:t xml:space="preserve">       г. Георгиевск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65B6A" w:rsidRPr="00065B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189</w:t>
      </w:r>
      <w:r w:rsidR="00065B6A" w:rsidRPr="00065B6A"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FD2BDE" w:rsidRPr="0020659E" w:rsidRDefault="00FD2BDE" w:rsidP="0020659E">
      <w:pPr>
        <w:pStyle w:val="1"/>
        <w:numPr>
          <w:ilvl w:val="0"/>
          <w:numId w:val="0"/>
        </w:numPr>
        <w:spacing w:before="0" w:after="0"/>
        <w:ind w:left="432" w:hanging="432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FD2BDE" w:rsidRPr="0020659E" w:rsidRDefault="00FD2BDE">
      <w:pPr>
        <w:rPr>
          <w:rFonts w:ascii="Times New Roman" w:hAnsi="Times New Roman" w:cs="Times New Roman"/>
          <w:sz w:val="28"/>
          <w:szCs w:val="28"/>
        </w:rPr>
      </w:pPr>
    </w:p>
    <w:p w:rsidR="00FD2BDE" w:rsidRPr="0020659E" w:rsidRDefault="00FD2BDE">
      <w:pPr>
        <w:rPr>
          <w:rFonts w:ascii="Times New Roman" w:hAnsi="Times New Roman" w:cs="Times New Roman"/>
          <w:sz w:val="28"/>
          <w:szCs w:val="28"/>
        </w:rPr>
      </w:pPr>
    </w:p>
    <w:p w:rsidR="005B5E39" w:rsidRPr="0020659E" w:rsidRDefault="00171452" w:rsidP="0098342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7145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452">
        <w:rPr>
          <w:rFonts w:ascii="Times New Roman" w:hAnsi="Times New Roman" w:cs="Times New Roman"/>
          <w:sz w:val="28"/>
          <w:szCs w:val="28"/>
        </w:rPr>
        <w:t xml:space="preserve"> </w:t>
      </w:r>
      <w:r w:rsidR="0098342A" w:rsidRPr="00171452">
        <w:rPr>
          <w:rFonts w:ascii="Times New Roman" w:hAnsi="Times New Roman" w:cs="Times New Roman"/>
          <w:sz w:val="28"/>
          <w:szCs w:val="28"/>
        </w:rPr>
        <w:t>в</w:t>
      </w:r>
      <w:r w:rsidR="00290248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98342A" w:rsidRPr="00171452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98342A">
        <w:rPr>
          <w:rFonts w:ascii="Times New Roman" w:hAnsi="Times New Roman" w:cs="Times New Roman"/>
          <w:sz w:val="28"/>
          <w:szCs w:val="28"/>
        </w:rPr>
        <w:t>я</w:t>
      </w:r>
      <w:r w:rsidR="0098342A" w:rsidRPr="00171452">
        <w:rPr>
          <w:rFonts w:ascii="Times New Roman" w:hAnsi="Times New Roman" w:cs="Times New Roman"/>
          <w:sz w:val="28"/>
          <w:szCs w:val="28"/>
        </w:rPr>
        <w:t xml:space="preserve"> ад</w:t>
      </w:r>
      <w:r w:rsidR="0098342A">
        <w:rPr>
          <w:rFonts w:ascii="Times New Roman" w:hAnsi="Times New Roman" w:cs="Times New Roman"/>
          <w:sz w:val="28"/>
          <w:szCs w:val="28"/>
        </w:rPr>
        <w:t>министрации Георгиевск</w:t>
      </w:r>
      <w:r w:rsidR="0098342A">
        <w:rPr>
          <w:rFonts w:ascii="Times New Roman" w:hAnsi="Times New Roman" w:cs="Times New Roman"/>
          <w:sz w:val="28"/>
          <w:szCs w:val="28"/>
        </w:rPr>
        <w:t>о</w:t>
      </w:r>
      <w:r w:rsidR="0098342A">
        <w:rPr>
          <w:rFonts w:ascii="Times New Roman" w:hAnsi="Times New Roman" w:cs="Times New Roman"/>
          <w:sz w:val="28"/>
          <w:szCs w:val="28"/>
        </w:rPr>
        <w:t>го город</w:t>
      </w:r>
      <w:r w:rsidR="0098342A" w:rsidRPr="00171452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от </w:t>
      </w:r>
      <w:r w:rsidR="001342E9">
        <w:rPr>
          <w:rFonts w:ascii="Times New Roman" w:hAnsi="Times New Roman" w:cs="Times New Roman"/>
          <w:sz w:val="28"/>
          <w:szCs w:val="28"/>
        </w:rPr>
        <w:t>18</w:t>
      </w:r>
      <w:r w:rsidR="001342E9" w:rsidRPr="00171452">
        <w:rPr>
          <w:rFonts w:ascii="Times New Roman" w:hAnsi="Times New Roman" w:cs="Times New Roman"/>
          <w:sz w:val="28"/>
          <w:szCs w:val="28"/>
        </w:rPr>
        <w:t xml:space="preserve"> </w:t>
      </w:r>
      <w:r w:rsidR="001342E9">
        <w:rPr>
          <w:rFonts w:ascii="Times New Roman" w:hAnsi="Times New Roman" w:cs="Times New Roman"/>
          <w:sz w:val="28"/>
          <w:szCs w:val="28"/>
        </w:rPr>
        <w:t>августа</w:t>
      </w:r>
      <w:r w:rsidR="001342E9" w:rsidRPr="00171452">
        <w:rPr>
          <w:rFonts w:ascii="Times New Roman" w:hAnsi="Times New Roman" w:cs="Times New Roman"/>
          <w:sz w:val="28"/>
          <w:szCs w:val="28"/>
        </w:rPr>
        <w:t xml:space="preserve"> 202</w:t>
      </w:r>
      <w:r w:rsidR="001342E9">
        <w:rPr>
          <w:rFonts w:ascii="Times New Roman" w:hAnsi="Times New Roman" w:cs="Times New Roman"/>
          <w:sz w:val="28"/>
          <w:szCs w:val="28"/>
        </w:rPr>
        <w:t>1</w:t>
      </w:r>
      <w:r w:rsidR="001342E9" w:rsidRPr="00171452">
        <w:rPr>
          <w:rFonts w:ascii="Times New Roman" w:hAnsi="Times New Roman" w:cs="Times New Roman"/>
          <w:sz w:val="28"/>
          <w:szCs w:val="28"/>
        </w:rPr>
        <w:t xml:space="preserve"> </w:t>
      </w:r>
      <w:r w:rsidR="0098342A" w:rsidRPr="00171452">
        <w:rPr>
          <w:rFonts w:ascii="Times New Roman" w:hAnsi="Times New Roman" w:cs="Times New Roman"/>
          <w:sz w:val="28"/>
          <w:szCs w:val="28"/>
        </w:rPr>
        <w:t xml:space="preserve">г. № </w:t>
      </w:r>
      <w:r w:rsidR="001342E9">
        <w:rPr>
          <w:rFonts w:ascii="Times New Roman" w:hAnsi="Times New Roman" w:cs="Times New Roman"/>
          <w:sz w:val="28"/>
          <w:szCs w:val="28"/>
        </w:rPr>
        <w:t>128</w:t>
      </w:r>
      <w:r w:rsidR="0098342A" w:rsidRPr="00171452">
        <w:rPr>
          <w:rFonts w:ascii="Times New Roman" w:hAnsi="Times New Roman" w:cs="Times New Roman"/>
          <w:sz w:val="28"/>
          <w:szCs w:val="28"/>
        </w:rPr>
        <w:t>-р «Об организации защищенного</w:t>
      </w:r>
      <w:r w:rsidR="0098342A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</w:t>
      </w:r>
      <w:r w:rsidR="0098342A" w:rsidRPr="00171452">
        <w:rPr>
          <w:rFonts w:ascii="Times New Roman" w:hAnsi="Times New Roman" w:cs="Times New Roman"/>
          <w:sz w:val="28"/>
          <w:szCs w:val="28"/>
        </w:rPr>
        <w:t xml:space="preserve">та в сети </w:t>
      </w:r>
      <w:proofErr w:type="spellStart"/>
      <w:r w:rsidR="0098342A" w:rsidRPr="0017145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98342A" w:rsidRPr="00171452">
        <w:rPr>
          <w:rFonts w:ascii="Times New Roman" w:hAnsi="Times New Roman" w:cs="Times New Roman"/>
          <w:sz w:val="28"/>
          <w:szCs w:val="28"/>
        </w:rPr>
        <w:t xml:space="preserve"> № 4337»</w:t>
      </w:r>
    </w:p>
    <w:p w:rsidR="005B5E39" w:rsidRDefault="005B5E39" w:rsidP="00206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76" w:rsidRPr="0020659E" w:rsidRDefault="00876576" w:rsidP="00206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E39" w:rsidRPr="0020659E" w:rsidRDefault="00290248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1452" w:rsidRPr="00171452">
        <w:rPr>
          <w:rFonts w:ascii="Times New Roman" w:hAnsi="Times New Roman" w:cs="Times New Roman"/>
          <w:sz w:val="28"/>
          <w:szCs w:val="28"/>
        </w:rPr>
        <w:t>а основании статей 57, 61 Устава Георгиевского городского округа Ставропольского края</w:t>
      </w:r>
    </w:p>
    <w:p w:rsidR="005B5E39" w:rsidRPr="0020659E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452" w:rsidRDefault="005B5E3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 xml:space="preserve">1. </w:t>
      </w:r>
      <w:r w:rsidR="00171452" w:rsidRPr="001714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2585">
        <w:rPr>
          <w:rFonts w:ascii="Times New Roman" w:hAnsi="Times New Roman" w:cs="Times New Roman"/>
          <w:sz w:val="28"/>
          <w:szCs w:val="28"/>
        </w:rPr>
        <w:t>изменени</w:t>
      </w:r>
      <w:r w:rsidR="00290248">
        <w:rPr>
          <w:rFonts w:ascii="Times New Roman" w:hAnsi="Times New Roman" w:cs="Times New Roman"/>
          <w:sz w:val="28"/>
          <w:szCs w:val="28"/>
        </w:rPr>
        <w:t>е</w:t>
      </w:r>
      <w:r w:rsidR="00732585">
        <w:rPr>
          <w:rFonts w:ascii="Times New Roman" w:hAnsi="Times New Roman" w:cs="Times New Roman"/>
          <w:sz w:val="28"/>
          <w:szCs w:val="28"/>
        </w:rPr>
        <w:t xml:space="preserve"> </w:t>
      </w:r>
      <w:r w:rsidR="00171452" w:rsidRPr="00171452">
        <w:rPr>
          <w:rFonts w:ascii="Times New Roman" w:hAnsi="Times New Roman" w:cs="Times New Roman"/>
          <w:sz w:val="28"/>
          <w:szCs w:val="28"/>
        </w:rPr>
        <w:t xml:space="preserve">в </w:t>
      </w:r>
      <w:r w:rsidR="00E25C3F">
        <w:rPr>
          <w:rFonts w:ascii="Times New Roman" w:hAnsi="Times New Roman" w:cs="Times New Roman"/>
          <w:sz w:val="28"/>
          <w:szCs w:val="28"/>
        </w:rPr>
        <w:t>пункт 1</w:t>
      </w:r>
      <w:r w:rsidR="000262E3">
        <w:rPr>
          <w:rFonts w:ascii="Times New Roman" w:hAnsi="Times New Roman" w:cs="Times New Roman"/>
          <w:sz w:val="28"/>
          <w:szCs w:val="28"/>
        </w:rPr>
        <w:t xml:space="preserve"> </w:t>
      </w:r>
      <w:r w:rsidR="00171452" w:rsidRPr="00171452">
        <w:rPr>
          <w:rFonts w:ascii="Times New Roman" w:hAnsi="Times New Roman" w:cs="Times New Roman"/>
          <w:sz w:val="28"/>
          <w:szCs w:val="28"/>
        </w:rPr>
        <w:t>распоряжени</w:t>
      </w:r>
      <w:r w:rsidR="00E25C3F">
        <w:rPr>
          <w:rFonts w:ascii="Times New Roman" w:hAnsi="Times New Roman" w:cs="Times New Roman"/>
          <w:sz w:val="28"/>
          <w:szCs w:val="28"/>
        </w:rPr>
        <w:t>я</w:t>
      </w:r>
      <w:r w:rsidR="00171452" w:rsidRPr="00171452">
        <w:rPr>
          <w:rFonts w:ascii="Times New Roman" w:hAnsi="Times New Roman" w:cs="Times New Roman"/>
          <w:sz w:val="28"/>
          <w:szCs w:val="28"/>
        </w:rPr>
        <w:t xml:space="preserve"> ад</w:t>
      </w:r>
      <w:r w:rsidR="00171452">
        <w:rPr>
          <w:rFonts w:ascii="Times New Roman" w:hAnsi="Times New Roman" w:cs="Times New Roman"/>
          <w:sz w:val="28"/>
          <w:szCs w:val="28"/>
        </w:rPr>
        <w:t>министрации Георгие</w:t>
      </w:r>
      <w:r w:rsidR="00171452">
        <w:rPr>
          <w:rFonts w:ascii="Times New Roman" w:hAnsi="Times New Roman" w:cs="Times New Roman"/>
          <w:sz w:val="28"/>
          <w:szCs w:val="28"/>
        </w:rPr>
        <w:t>в</w:t>
      </w:r>
      <w:r w:rsidR="00171452">
        <w:rPr>
          <w:rFonts w:ascii="Times New Roman" w:hAnsi="Times New Roman" w:cs="Times New Roman"/>
          <w:sz w:val="28"/>
          <w:szCs w:val="28"/>
        </w:rPr>
        <w:t>ского город</w:t>
      </w:r>
      <w:r w:rsidR="00171452" w:rsidRPr="00171452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от </w:t>
      </w:r>
      <w:r w:rsidR="001342E9">
        <w:rPr>
          <w:rFonts w:ascii="Times New Roman" w:hAnsi="Times New Roman" w:cs="Times New Roman"/>
          <w:sz w:val="28"/>
          <w:szCs w:val="28"/>
        </w:rPr>
        <w:t>18</w:t>
      </w:r>
      <w:r w:rsidR="001342E9" w:rsidRPr="00171452">
        <w:rPr>
          <w:rFonts w:ascii="Times New Roman" w:hAnsi="Times New Roman" w:cs="Times New Roman"/>
          <w:sz w:val="28"/>
          <w:szCs w:val="28"/>
        </w:rPr>
        <w:t xml:space="preserve"> </w:t>
      </w:r>
      <w:r w:rsidR="001342E9">
        <w:rPr>
          <w:rFonts w:ascii="Times New Roman" w:hAnsi="Times New Roman" w:cs="Times New Roman"/>
          <w:sz w:val="28"/>
          <w:szCs w:val="28"/>
        </w:rPr>
        <w:t>августа</w:t>
      </w:r>
      <w:r w:rsidR="001342E9" w:rsidRPr="00171452">
        <w:rPr>
          <w:rFonts w:ascii="Times New Roman" w:hAnsi="Times New Roman" w:cs="Times New Roman"/>
          <w:sz w:val="28"/>
          <w:szCs w:val="28"/>
        </w:rPr>
        <w:t xml:space="preserve"> 202</w:t>
      </w:r>
      <w:r w:rsidR="001342E9">
        <w:rPr>
          <w:rFonts w:ascii="Times New Roman" w:hAnsi="Times New Roman" w:cs="Times New Roman"/>
          <w:sz w:val="28"/>
          <w:szCs w:val="28"/>
        </w:rPr>
        <w:t>1</w:t>
      </w:r>
      <w:r w:rsidR="001342E9" w:rsidRPr="0017145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42E9">
        <w:rPr>
          <w:rFonts w:ascii="Times New Roman" w:hAnsi="Times New Roman" w:cs="Times New Roman"/>
          <w:sz w:val="28"/>
          <w:szCs w:val="28"/>
        </w:rPr>
        <w:t>128</w:t>
      </w:r>
      <w:r w:rsidR="001342E9" w:rsidRPr="00171452">
        <w:rPr>
          <w:rFonts w:ascii="Times New Roman" w:hAnsi="Times New Roman" w:cs="Times New Roman"/>
          <w:sz w:val="28"/>
          <w:szCs w:val="28"/>
        </w:rPr>
        <w:t xml:space="preserve">-р </w:t>
      </w:r>
      <w:r w:rsidR="00171452" w:rsidRPr="00171452">
        <w:rPr>
          <w:rFonts w:ascii="Times New Roman" w:hAnsi="Times New Roman" w:cs="Times New Roman"/>
          <w:sz w:val="28"/>
          <w:szCs w:val="28"/>
        </w:rPr>
        <w:t>«Об организации защищенного</w:t>
      </w:r>
      <w:r w:rsidR="00171452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</w:t>
      </w:r>
      <w:r w:rsidR="00171452" w:rsidRPr="00171452">
        <w:rPr>
          <w:rFonts w:ascii="Times New Roman" w:hAnsi="Times New Roman" w:cs="Times New Roman"/>
          <w:sz w:val="28"/>
          <w:szCs w:val="28"/>
        </w:rPr>
        <w:t xml:space="preserve">та в сети </w:t>
      </w:r>
      <w:proofErr w:type="spellStart"/>
      <w:r w:rsidR="00171452" w:rsidRPr="0017145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171452" w:rsidRPr="00171452">
        <w:rPr>
          <w:rFonts w:ascii="Times New Roman" w:hAnsi="Times New Roman" w:cs="Times New Roman"/>
          <w:sz w:val="28"/>
          <w:szCs w:val="28"/>
        </w:rPr>
        <w:t xml:space="preserve"> № 4337»</w:t>
      </w:r>
      <w:r w:rsidR="00E25C3F">
        <w:rPr>
          <w:rFonts w:ascii="Times New Roman" w:hAnsi="Times New Roman" w:cs="Times New Roman"/>
          <w:sz w:val="28"/>
          <w:szCs w:val="28"/>
        </w:rPr>
        <w:t>, изложив его</w:t>
      </w:r>
      <w:r w:rsidR="0017145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B5E39" w:rsidRDefault="004512AF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7A4BF5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Мочалову Людмилу Сергеевну</w:t>
      </w:r>
      <w:r w:rsidR="00171452">
        <w:rPr>
          <w:rFonts w:ascii="Times New Roman" w:hAnsi="Times New Roman" w:cs="Times New Roman"/>
          <w:sz w:val="28"/>
          <w:szCs w:val="28"/>
        </w:rPr>
        <w:t xml:space="preserve">, </w:t>
      </w:r>
      <w:r w:rsidR="00171452" w:rsidRPr="00171452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Георгиевского городского </w:t>
      </w:r>
      <w:r w:rsidR="00171452">
        <w:rPr>
          <w:rFonts w:ascii="Times New Roman" w:hAnsi="Times New Roman" w:cs="Times New Roman"/>
          <w:sz w:val="28"/>
          <w:szCs w:val="28"/>
        </w:rPr>
        <w:t>округа Ставропольского края, о</w:t>
      </w:r>
      <w:r w:rsidR="00171452">
        <w:rPr>
          <w:rFonts w:ascii="Times New Roman" w:hAnsi="Times New Roman" w:cs="Times New Roman"/>
          <w:sz w:val="28"/>
          <w:szCs w:val="28"/>
        </w:rPr>
        <w:t>т</w:t>
      </w:r>
      <w:r w:rsidR="00171452" w:rsidRPr="00171452">
        <w:rPr>
          <w:rFonts w:ascii="Times New Roman" w:hAnsi="Times New Roman" w:cs="Times New Roman"/>
          <w:sz w:val="28"/>
          <w:szCs w:val="28"/>
        </w:rPr>
        <w:t>ветственн</w:t>
      </w:r>
      <w:r w:rsidR="00171452">
        <w:rPr>
          <w:rFonts w:ascii="Times New Roman" w:hAnsi="Times New Roman" w:cs="Times New Roman"/>
          <w:sz w:val="28"/>
          <w:szCs w:val="28"/>
        </w:rPr>
        <w:t>ой</w:t>
      </w:r>
      <w:r w:rsidR="00171452" w:rsidRPr="00171452">
        <w:rPr>
          <w:rFonts w:ascii="Times New Roman" w:hAnsi="Times New Roman" w:cs="Times New Roman"/>
          <w:sz w:val="28"/>
          <w:szCs w:val="28"/>
        </w:rPr>
        <w:t xml:space="preserve"> за организацию использования средств криптографической з</w:t>
      </w:r>
      <w:r w:rsidR="00171452" w:rsidRPr="00171452">
        <w:rPr>
          <w:rFonts w:ascii="Times New Roman" w:hAnsi="Times New Roman" w:cs="Times New Roman"/>
          <w:sz w:val="28"/>
          <w:szCs w:val="28"/>
        </w:rPr>
        <w:t>а</w:t>
      </w:r>
      <w:r w:rsidR="00171452" w:rsidRPr="00171452">
        <w:rPr>
          <w:rFonts w:ascii="Times New Roman" w:hAnsi="Times New Roman" w:cs="Times New Roman"/>
          <w:sz w:val="28"/>
          <w:szCs w:val="28"/>
        </w:rPr>
        <w:t>щиты информации (далее – СКЗИ) в системе защищенного информационн</w:t>
      </w:r>
      <w:r w:rsidR="00171452" w:rsidRPr="00171452">
        <w:rPr>
          <w:rFonts w:ascii="Times New Roman" w:hAnsi="Times New Roman" w:cs="Times New Roman"/>
          <w:sz w:val="28"/>
          <w:szCs w:val="28"/>
        </w:rPr>
        <w:t>о</w:t>
      </w:r>
      <w:r w:rsidR="00171452" w:rsidRPr="00171452">
        <w:rPr>
          <w:rFonts w:ascii="Times New Roman" w:hAnsi="Times New Roman" w:cs="Times New Roman"/>
          <w:sz w:val="28"/>
          <w:szCs w:val="28"/>
        </w:rPr>
        <w:t xml:space="preserve">го обмена электронными документами по телекоммуникационным каналам связи в сети </w:t>
      </w:r>
      <w:proofErr w:type="spellStart"/>
      <w:r w:rsidR="00171452" w:rsidRPr="0017145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171452" w:rsidRPr="00171452">
        <w:rPr>
          <w:rFonts w:ascii="Times New Roman" w:hAnsi="Times New Roman" w:cs="Times New Roman"/>
          <w:sz w:val="28"/>
          <w:szCs w:val="28"/>
        </w:rPr>
        <w:t xml:space="preserve"> № 4337 в администрации Георгиевского городского округа Ставропольского края.»</w:t>
      </w:r>
      <w:r w:rsidR="007A4BF5">
        <w:rPr>
          <w:rFonts w:ascii="Times New Roman" w:hAnsi="Times New Roman" w:cs="Times New Roman"/>
          <w:sz w:val="28"/>
          <w:szCs w:val="28"/>
        </w:rPr>
        <w:t>.</w:t>
      </w:r>
    </w:p>
    <w:p w:rsidR="001342E9" w:rsidRPr="0020659E" w:rsidRDefault="001342E9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F8E" w:rsidRDefault="001830A5" w:rsidP="005B2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B2F8E" w:rsidRPr="005B2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F8E" w:rsidRPr="00BB0A01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Георгие</w:t>
      </w:r>
      <w:r w:rsidR="005B2F8E" w:rsidRPr="00BB0A0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B2F8E" w:rsidRPr="00BB0A01">
        <w:rPr>
          <w:rFonts w:ascii="Times New Roman" w:hAnsi="Times New Roman" w:cs="Times New Roman"/>
          <w:sz w:val="28"/>
          <w:szCs w:val="28"/>
          <w:lang w:eastAsia="ru-RU"/>
        </w:rPr>
        <w:t xml:space="preserve">ского городского округа Ставропольского края от </w:t>
      </w:r>
      <w:r w:rsidR="005B2F8E" w:rsidRPr="004512AF">
        <w:rPr>
          <w:rFonts w:ascii="Times New Roman" w:hAnsi="Times New Roman" w:cs="Times New Roman"/>
          <w:sz w:val="28"/>
          <w:szCs w:val="28"/>
        </w:rPr>
        <w:t>27</w:t>
      </w:r>
      <w:r w:rsidR="005B2F8E" w:rsidRPr="00171452">
        <w:rPr>
          <w:rFonts w:ascii="Times New Roman" w:hAnsi="Times New Roman" w:cs="Times New Roman"/>
          <w:sz w:val="28"/>
          <w:szCs w:val="28"/>
        </w:rPr>
        <w:t xml:space="preserve"> </w:t>
      </w:r>
      <w:r w:rsidR="005B2F8E">
        <w:rPr>
          <w:rFonts w:ascii="Times New Roman" w:hAnsi="Times New Roman" w:cs="Times New Roman"/>
          <w:sz w:val="28"/>
          <w:szCs w:val="28"/>
        </w:rPr>
        <w:t>июня</w:t>
      </w:r>
      <w:r w:rsidR="005B2F8E" w:rsidRPr="00171452">
        <w:rPr>
          <w:rFonts w:ascii="Times New Roman" w:hAnsi="Times New Roman" w:cs="Times New Roman"/>
          <w:sz w:val="28"/>
          <w:szCs w:val="28"/>
        </w:rPr>
        <w:t xml:space="preserve"> 202</w:t>
      </w:r>
      <w:r w:rsidR="005B2F8E">
        <w:rPr>
          <w:rFonts w:ascii="Times New Roman" w:hAnsi="Times New Roman" w:cs="Times New Roman"/>
          <w:sz w:val="28"/>
          <w:szCs w:val="28"/>
        </w:rPr>
        <w:t>2</w:t>
      </w:r>
      <w:r w:rsidR="005B2F8E" w:rsidRPr="00171452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2F8E">
        <w:rPr>
          <w:rFonts w:ascii="Times New Roman" w:hAnsi="Times New Roman" w:cs="Times New Roman"/>
          <w:sz w:val="28"/>
          <w:szCs w:val="28"/>
        </w:rPr>
        <w:t>132</w:t>
      </w:r>
      <w:r w:rsidR="005B2F8E" w:rsidRPr="00171452">
        <w:rPr>
          <w:rFonts w:ascii="Times New Roman" w:hAnsi="Times New Roman" w:cs="Times New Roman"/>
          <w:sz w:val="28"/>
          <w:szCs w:val="28"/>
        </w:rPr>
        <w:t xml:space="preserve">-р </w:t>
      </w:r>
      <w:r w:rsidR="00C55B17">
        <w:rPr>
          <w:rFonts w:ascii="Times New Roman" w:hAnsi="Times New Roman" w:cs="Times New Roman"/>
          <w:sz w:val="28"/>
          <w:szCs w:val="28"/>
        </w:rPr>
        <w:t>«</w:t>
      </w:r>
      <w:r w:rsidR="00290248">
        <w:rPr>
          <w:rFonts w:ascii="Times New Roman" w:hAnsi="Times New Roman" w:cs="Times New Roman"/>
          <w:sz w:val="28"/>
          <w:szCs w:val="28"/>
        </w:rPr>
        <w:t>О в</w:t>
      </w:r>
      <w:r w:rsidR="00290248" w:rsidRPr="00171452">
        <w:rPr>
          <w:rFonts w:ascii="Times New Roman" w:hAnsi="Times New Roman" w:cs="Times New Roman"/>
          <w:sz w:val="28"/>
          <w:szCs w:val="28"/>
        </w:rPr>
        <w:t>нес</w:t>
      </w:r>
      <w:r w:rsidR="00290248">
        <w:rPr>
          <w:rFonts w:ascii="Times New Roman" w:hAnsi="Times New Roman" w:cs="Times New Roman"/>
          <w:sz w:val="28"/>
          <w:szCs w:val="28"/>
        </w:rPr>
        <w:t>ении</w:t>
      </w:r>
      <w:r w:rsidR="00290248" w:rsidRPr="00171452">
        <w:rPr>
          <w:rFonts w:ascii="Times New Roman" w:hAnsi="Times New Roman" w:cs="Times New Roman"/>
          <w:sz w:val="28"/>
          <w:szCs w:val="28"/>
        </w:rPr>
        <w:t xml:space="preserve"> </w:t>
      </w:r>
      <w:r w:rsidR="0029024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90248" w:rsidRPr="00171452">
        <w:rPr>
          <w:rFonts w:ascii="Times New Roman" w:hAnsi="Times New Roman" w:cs="Times New Roman"/>
          <w:sz w:val="28"/>
          <w:szCs w:val="28"/>
        </w:rPr>
        <w:t xml:space="preserve">в </w:t>
      </w:r>
      <w:r w:rsidR="00290248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290248" w:rsidRPr="00171452">
        <w:rPr>
          <w:rFonts w:ascii="Times New Roman" w:hAnsi="Times New Roman" w:cs="Times New Roman"/>
          <w:sz w:val="28"/>
          <w:szCs w:val="28"/>
        </w:rPr>
        <w:t>распоряжени</w:t>
      </w:r>
      <w:r w:rsidR="00290248">
        <w:rPr>
          <w:rFonts w:ascii="Times New Roman" w:hAnsi="Times New Roman" w:cs="Times New Roman"/>
          <w:sz w:val="28"/>
          <w:szCs w:val="28"/>
        </w:rPr>
        <w:t>я</w:t>
      </w:r>
      <w:r w:rsidR="00290248" w:rsidRPr="00171452">
        <w:rPr>
          <w:rFonts w:ascii="Times New Roman" w:hAnsi="Times New Roman" w:cs="Times New Roman"/>
          <w:sz w:val="28"/>
          <w:szCs w:val="28"/>
        </w:rPr>
        <w:t xml:space="preserve"> ад</w:t>
      </w:r>
      <w:r w:rsidR="00290248">
        <w:rPr>
          <w:rFonts w:ascii="Times New Roman" w:hAnsi="Times New Roman" w:cs="Times New Roman"/>
          <w:sz w:val="28"/>
          <w:szCs w:val="28"/>
        </w:rPr>
        <w:t>министрации Георгие</w:t>
      </w:r>
      <w:r w:rsidR="00290248">
        <w:rPr>
          <w:rFonts w:ascii="Times New Roman" w:hAnsi="Times New Roman" w:cs="Times New Roman"/>
          <w:sz w:val="28"/>
          <w:szCs w:val="28"/>
        </w:rPr>
        <w:t>в</w:t>
      </w:r>
      <w:r w:rsidR="00290248">
        <w:rPr>
          <w:rFonts w:ascii="Times New Roman" w:hAnsi="Times New Roman" w:cs="Times New Roman"/>
          <w:sz w:val="28"/>
          <w:szCs w:val="28"/>
        </w:rPr>
        <w:t>ского город</w:t>
      </w:r>
      <w:r w:rsidR="00290248" w:rsidRPr="00171452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r w:rsidR="00C55B17">
        <w:rPr>
          <w:rFonts w:ascii="Times New Roman" w:hAnsi="Times New Roman" w:cs="Times New Roman"/>
          <w:sz w:val="28"/>
          <w:szCs w:val="28"/>
        </w:rPr>
        <w:t>»</w:t>
      </w:r>
      <w:r w:rsidR="00290248" w:rsidRPr="00171452">
        <w:rPr>
          <w:rFonts w:ascii="Times New Roman" w:hAnsi="Times New Roman" w:cs="Times New Roman"/>
          <w:sz w:val="28"/>
          <w:szCs w:val="28"/>
        </w:rPr>
        <w:t xml:space="preserve"> от </w:t>
      </w:r>
      <w:r w:rsidR="00290248">
        <w:rPr>
          <w:rFonts w:ascii="Times New Roman" w:hAnsi="Times New Roman" w:cs="Times New Roman"/>
          <w:sz w:val="28"/>
          <w:szCs w:val="28"/>
        </w:rPr>
        <w:t>18</w:t>
      </w:r>
      <w:r w:rsidR="00290248" w:rsidRPr="00171452">
        <w:rPr>
          <w:rFonts w:ascii="Times New Roman" w:hAnsi="Times New Roman" w:cs="Times New Roman"/>
          <w:sz w:val="28"/>
          <w:szCs w:val="28"/>
        </w:rPr>
        <w:t xml:space="preserve"> </w:t>
      </w:r>
      <w:r w:rsidR="00290248">
        <w:rPr>
          <w:rFonts w:ascii="Times New Roman" w:hAnsi="Times New Roman" w:cs="Times New Roman"/>
          <w:sz w:val="28"/>
          <w:szCs w:val="28"/>
        </w:rPr>
        <w:t>августа</w:t>
      </w:r>
      <w:r w:rsidR="00290248" w:rsidRPr="00171452">
        <w:rPr>
          <w:rFonts w:ascii="Times New Roman" w:hAnsi="Times New Roman" w:cs="Times New Roman"/>
          <w:sz w:val="28"/>
          <w:szCs w:val="28"/>
        </w:rPr>
        <w:t xml:space="preserve"> 202</w:t>
      </w:r>
      <w:r w:rsidR="00290248">
        <w:rPr>
          <w:rFonts w:ascii="Times New Roman" w:hAnsi="Times New Roman" w:cs="Times New Roman"/>
          <w:sz w:val="28"/>
          <w:szCs w:val="28"/>
        </w:rPr>
        <w:t>1</w:t>
      </w:r>
      <w:r w:rsidR="00290248" w:rsidRPr="00171452">
        <w:rPr>
          <w:rFonts w:ascii="Times New Roman" w:hAnsi="Times New Roman" w:cs="Times New Roman"/>
          <w:sz w:val="28"/>
          <w:szCs w:val="28"/>
        </w:rPr>
        <w:t xml:space="preserve"> г. </w:t>
      </w:r>
      <w:r w:rsidR="00065B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248" w:rsidRPr="00171452">
        <w:rPr>
          <w:rFonts w:ascii="Times New Roman" w:hAnsi="Times New Roman" w:cs="Times New Roman"/>
          <w:sz w:val="28"/>
          <w:szCs w:val="28"/>
        </w:rPr>
        <w:t xml:space="preserve">№ </w:t>
      </w:r>
      <w:r w:rsidR="00290248">
        <w:rPr>
          <w:rFonts w:ascii="Times New Roman" w:hAnsi="Times New Roman" w:cs="Times New Roman"/>
          <w:sz w:val="28"/>
          <w:szCs w:val="28"/>
        </w:rPr>
        <w:t>128</w:t>
      </w:r>
      <w:r w:rsidR="00290248" w:rsidRPr="00171452">
        <w:rPr>
          <w:rFonts w:ascii="Times New Roman" w:hAnsi="Times New Roman" w:cs="Times New Roman"/>
          <w:sz w:val="28"/>
          <w:szCs w:val="28"/>
        </w:rPr>
        <w:t xml:space="preserve">-р </w:t>
      </w:r>
      <w:r w:rsidR="005B2F8E" w:rsidRPr="00171452">
        <w:rPr>
          <w:rFonts w:ascii="Times New Roman" w:hAnsi="Times New Roman" w:cs="Times New Roman"/>
          <w:sz w:val="28"/>
          <w:szCs w:val="28"/>
        </w:rPr>
        <w:t>«Об организации защищенного</w:t>
      </w:r>
      <w:r w:rsidR="005B2F8E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</w:t>
      </w:r>
      <w:r w:rsidR="005B2F8E" w:rsidRPr="00171452">
        <w:rPr>
          <w:rFonts w:ascii="Times New Roman" w:hAnsi="Times New Roman" w:cs="Times New Roman"/>
          <w:sz w:val="28"/>
          <w:szCs w:val="28"/>
        </w:rPr>
        <w:t xml:space="preserve">та в сети </w:t>
      </w:r>
      <w:proofErr w:type="spellStart"/>
      <w:r w:rsidR="005B2F8E" w:rsidRPr="0017145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5B2F8E" w:rsidRPr="00171452">
        <w:rPr>
          <w:rFonts w:ascii="Times New Roman" w:hAnsi="Times New Roman" w:cs="Times New Roman"/>
          <w:sz w:val="28"/>
          <w:szCs w:val="28"/>
        </w:rPr>
        <w:t xml:space="preserve"> № 4337»</w:t>
      </w:r>
      <w:r w:rsidR="005B2F8E" w:rsidRPr="00BB0A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C73" w:rsidRDefault="00266C73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BDE" w:rsidRDefault="001830A5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C73">
        <w:rPr>
          <w:rFonts w:ascii="Times New Roman" w:hAnsi="Times New Roman" w:cs="Times New Roman"/>
          <w:sz w:val="28"/>
          <w:szCs w:val="28"/>
        </w:rPr>
        <w:t xml:space="preserve">. </w:t>
      </w:r>
      <w:r w:rsidR="005B5E39" w:rsidRPr="0020659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</w:t>
      </w:r>
      <w:r w:rsidR="00171452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5B5E39" w:rsidRPr="0020659E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4512AF">
        <w:rPr>
          <w:rFonts w:ascii="Times New Roman" w:hAnsi="Times New Roman" w:cs="Times New Roman"/>
          <w:sz w:val="28"/>
          <w:szCs w:val="28"/>
        </w:rPr>
        <w:t>Мочалову</w:t>
      </w:r>
      <w:r w:rsidR="00171452">
        <w:rPr>
          <w:rFonts w:ascii="Times New Roman" w:hAnsi="Times New Roman" w:cs="Times New Roman"/>
          <w:sz w:val="28"/>
          <w:szCs w:val="28"/>
        </w:rPr>
        <w:t xml:space="preserve"> Л.С</w:t>
      </w:r>
      <w:r w:rsidR="005B5E39" w:rsidRPr="0020659E">
        <w:rPr>
          <w:rFonts w:ascii="Times New Roman" w:hAnsi="Times New Roman" w:cs="Times New Roman"/>
          <w:sz w:val="28"/>
          <w:szCs w:val="28"/>
        </w:rPr>
        <w:t>.</w:t>
      </w:r>
    </w:p>
    <w:p w:rsidR="00171452" w:rsidRDefault="00171452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6A" w:rsidRDefault="00065B6A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6A" w:rsidRDefault="00065B6A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6A" w:rsidRDefault="00065B6A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6A" w:rsidRDefault="00065B6A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BDE" w:rsidRPr="0020659E" w:rsidRDefault="001830A5" w:rsidP="0020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90248">
        <w:rPr>
          <w:rFonts w:ascii="Times New Roman" w:hAnsi="Times New Roman" w:cs="Times New Roman"/>
          <w:sz w:val="28"/>
          <w:szCs w:val="28"/>
        </w:rPr>
        <w:t>. Настоящее распоряжение</w:t>
      </w:r>
      <w:r w:rsidR="00FD2BDE" w:rsidRPr="0020659E">
        <w:rPr>
          <w:rFonts w:ascii="Times New Roman" w:hAnsi="Times New Roman" w:cs="Times New Roman"/>
          <w:sz w:val="28"/>
          <w:szCs w:val="28"/>
        </w:rPr>
        <w:t xml:space="preserve"> </w:t>
      </w:r>
      <w:r w:rsidR="00F2504B" w:rsidRPr="0020659E">
        <w:rPr>
          <w:rFonts w:ascii="Times New Roman" w:hAnsi="Times New Roman" w:cs="Times New Roman"/>
          <w:sz w:val="28"/>
          <w:szCs w:val="28"/>
        </w:rPr>
        <w:t>вступает в силу со дня его принятия</w:t>
      </w:r>
      <w:r w:rsidR="00FD2BDE" w:rsidRPr="0020659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D2BDE" w:rsidRPr="0020659E" w:rsidRDefault="00FD2BDE" w:rsidP="001342E9">
      <w:pPr>
        <w:tabs>
          <w:tab w:val="left" w:pos="512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D2BDE" w:rsidRDefault="00FD2BDE">
      <w:pPr>
        <w:tabs>
          <w:tab w:val="left" w:pos="5123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065B6A" w:rsidRPr="0020659E" w:rsidRDefault="00065B6A">
      <w:pPr>
        <w:tabs>
          <w:tab w:val="left" w:pos="5123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D2BDE" w:rsidRPr="0020659E" w:rsidRDefault="00FD2BDE" w:rsidP="002C09BE">
      <w:pPr>
        <w:widowControl/>
        <w:tabs>
          <w:tab w:val="left" w:pos="5123"/>
        </w:tabs>
        <w:autoSpaceDE/>
        <w:spacing w:line="240" w:lineRule="exac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>Глава</w:t>
      </w:r>
    </w:p>
    <w:p w:rsidR="00FD2BDE" w:rsidRPr="0020659E" w:rsidRDefault="00FD2BDE" w:rsidP="002C09BE">
      <w:pPr>
        <w:widowControl/>
        <w:tabs>
          <w:tab w:val="left" w:pos="5123"/>
        </w:tabs>
        <w:autoSpaceDE/>
        <w:spacing w:line="240" w:lineRule="exac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0659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FD2BDE" w:rsidRDefault="00BF16B7" w:rsidP="002C09BE">
      <w:pPr>
        <w:widowControl/>
        <w:tabs>
          <w:tab w:val="left" w:pos="5123"/>
        </w:tabs>
        <w:autoSpaceDE/>
        <w:spacing w:line="240" w:lineRule="exac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FD2BDE" w:rsidRPr="002065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7CF">
        <w:rPr>
          <w:rFonts w:ascii="Times New Roman" w:hAnsi="Times New Roman" w:cs="Times New Roman"/>
          <w:sz w:val="28"/>
          <w:szCs w:val="28"/>
        </w:rPr>
        <w:t xml:space="preserve">  </w:t>
      </w:r>
      <w:r w:rsidR="00FD2BDE" w:rsidRPr="0020659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718C3">
        <w:rPr>
          <w:rFonts w:ascii="Times New Roman" w:hAnsi="Times New Roman" w:cs="Times New Roman"/>
          <w:sz w:val="28"/>
          <w:szCs w:val="28"/>
        </w:rPr>
        <w:t>А</w:t>
      </w:r>
      <w:r w:rsidR="00FD2BDE" w:rsidRPr="0020659E">
        <w:rPr>
          <w:rFonts w:ascii="Times New Roman" w:hAnsi="Times New Roman" w:cs="Times New Roman"/>
          <w:sz w:val="28"/>
          <w:szCs w:val="28"/>
        </w:rPr>
        <w:t>.В.</w:t>
      </w:r>
      <w:r w:rsidR="003718C3">
        <w:rPr>
          <w:rFonts w:ascii="Times New Roman" w:hAnsi="Times New Roman" w:cs="Times New Roman"/>
          <w:sz w:val="28"/>
          <w:szCs w:val="28"/>
        </w:rPr>
        <w:t>Зайцев</w:t>
      </w:r>
      <w:proofErr w:type="spellEnd"/>
    </w:p>
    <w:p w:rsidR="00065B6A" w:rsidRDefault="00065B6A" w:rsidP="00065B6A">
      <w:pPr>
        <w:widowControl/>
        <w:tabs>
          <w:tab w:val="left" w:pos="5123"/>
        </w:tabs>
        <w:autoSpaceDE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65B6A" w:rsidRDefault="00065B6A" w:rsidP="00065B6A">
      <w:pPr>
        <w:widowControl/>
        <w:tabs>
          <w:tab w:val="left" w:pos="5123"/>
        </w:tabs>
        <w:autoSpaceDE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65B6A" w:rsidRDefault="00065B6A" w:rsidP="00065B6A">
      <w:pPr>
        <w:widowControl/>
        <w:tabs>
          <w:tab w:val="left" w:pos="5123"/>
        </w:tabs>
        <w:autoSpaceDE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65B6A" w:rsidRDefault="00065B6A" w:rsidP="00065B6A">
      <w:pPr>
        <w:widowControl/>
        <w:tabs>
          <w:tab w:val="left" w:pos="5123"/>
        </w:tabs>
        <w:autoSpaceDE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65B6A" w:rsidSect="00065B6A">
      <w:headerReference w:type="default" r:id="rId8"/>
      <w:pgSz w:w="11906" w:h="16838" w:code="9"/>
      <w:pgMar w:top="1418" w:right="567" w:bottom="1134" w:left="1985" w:header="720" w:footer="720" w:gutter="0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3F" w:rsidRDefault="00B74D3F" w:rsidP="00F2504B">
      <w:r>
        <w:separator/>
      </w:r>
    </w:p>
  </w:endnote>
  <w:endnote w:type="continuationSeparator" w:id="0">
    <w:p w:rsidR="00B74D3F" w:rsidRDefault="00B74D3F" w:rsidP="00F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3F" w:rsidRDefault="00B74D3F" w:rsidP="00F2504B">
      <w:r>
        <w:separator/>
      </w:r>
    </w:p>
  </w:footnote>
  <w:footnote w:type="continuationSeparator" w:id="0">
    <w:p w:rsidR="00B74D3F" w:rsidRDefault="00B74D3F" w:rsidP="00F2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6A" w:rsidRPr="00065B6A" w:rsidRDefault="00065B6A" w:rsidP="00065B6A">
    <w:pPr>
      <w:pStyle w:val="af"/>
      <w:jc w:val="right"/>
      <w:rPr>
        <w:rFonts w:ascii="Times New Roman" w:hAnsi="Times New Roman" w:cs="Times New Roman"/>
        <w:sz w:val="28"/>
        <w:szCs w:val="28"/>
      </w:rPr>
    </w:pPr>
    <w:r w:rsidRPr="00065B6A">
      <w:rPr>
        <w:rFonts w:ascii="Times New Roman" w:hAnsi="Times New Roman" w:cs="Times New Roman"/>
        <w:sz w:val="28"/>
        <w:szCs w:val="28"/>
      </w:rPr>
      <w:fldChar w:fldCharType="begin"/>
    </w:r>
    <w:r w:rsidRPr="00065B6A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065B6A">
      <w:rPr>
        <w:rFonts w:ascii="Times New Roman" w:hAnsi="Times New Roman" w:cs="Times New Roman"/>
        <w:sz w:val="28"/>
        <w:szCs w:val="28"/>
      </w:rPr>
      <w:fldChar w:fldCharType="separate"/>
    </w:r>
    <w:r w:rsidR="00182599">
      <w:rPr>
        <w:rFonts w:ascii="Times New Roman" w:hAnsi="Times New Roman" w:cs="Times New Roman"/>
        <w:noProof/>
        <w:sz w:val="28"/>
        <w:szCs w:val="28"/>
      </w:rPr>
      <w:t>2</w:t>
    </w:r>
    <w:r w:rsidRPr="00065B6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1"/>
    <w:rsid w:val="000262E3"/>
    <w:rsid w:val="00032F97"/>
    <w:rsid w:val="00050423"/>
    <w:rsid w:val="00050B20"/>
    <w:rsid w:val="00063446"/>
    <w:rsid w:val="00065B6A"/>
    <w:rsid w:val="000B1619"/>
    <w:rsid w:val="000C6CB5"/>
    <w:rsid w:val="000D0151"/>
    <w:rsid w:val="000E4D82"/>
    <w:rsid w:val="0010655B"/>
    <w:rsid w:val="00124D52"/>
    <w:rsid w:val="001342E9"/>
    <w:rsid w:val="00153CA9"/>
    <w:rsid w:val="00163775"/>
    <w:rsid w:val="00171452"/>
    <w:rsid w:val="00182498"/>
    <w:rsid w:val="00182599"/>
    <w:rsid w:val="001830A5"/>
    <w:rsid w:val="001F0944"/>
    <w:rsid w:val="0020659E"/>
    <w:rsid w:val="0022435E"/>
    <w:rsid w:val="002432E0"/>
    <w:rsid w:val="00252E57"/>
    <w:rsid w:val="00257DE6"/>
    <w:rsid w:val="00266C73"/>
    <w:rsid w:val="00290248"/>
    <w:rsid w:val="002C09BE"/>
    <w:rsid w:val="002E3910"/>
    <w:rsid w:val="003173A0"/>
    <w:rsid w:val="00367786"/>
    <w:rsid w:val="003718C3"/>
    <w:rsid w:val="003C4835"/>
    <w:rsid w:val="003C722C"/>
    <w:rsid w:val="003D18D3"/>
    <w:rsid w:val="0040349C"/>
    <w:rsid w:val="00435BA3"/>
    <w:rsid w:val="004512AF"/>
    <w:rsid w:val="00464DA4"/>
    <w:rsid w:val="00471294"/>
    <w:rsid w:val="004759E7"/>
    <w:rsid w:val="004C24F8"/>
    <w:rsid w:val="00504A1D"/>
    <w:rsid w:val="00581679"/>
    <w:rsid w:val="005936FA"/>
    <w:rsid w:val="005B07CF"/>
    <w:rsid w:val="005B2F8E"/>
    <w:rsid w:val="005B5E39"/>
    <w:rsid w:val="005F1009"/>
    <w:rsid w:val="006B1C55"/>
    <w:rsid w:val="006B6A53"/>
    <w:rsid w:val="006E4BEF"/>
    <w:rsid w:val="006F0313"/>
    <w:rsid w:val="00732585"/>
    <w:rsid w:val="00740454"/>
    <w:rsid w:val="00761881"/>
    <w:rsid w:val="0077107F"/>
    <w:rsid w:val="00775653"/>
    <w:rsid w:val="00780947"/>
    <w:rsid w:val="007A4BF5"/>
    <w:rsid w:val="008717AA"/>
    <w:rsid w:val="008735A6"/>
    <w:rsid w:val="00876576"/>
    <w:rsid w:val="008967B5"/>
    <w:rsid w:val="008B685E"/>
    <w:rsid w:val="008D5F3F"/>
    <w:rsid w:val="00904BAC"/>
    <w:rsid w:val="00972DF6"/>
    <w:rsid w:val="0098342A"/>
    <w:rsid w:val="009A7FFB"/>
    <w:rsid w:val="009B2CAE"/>
    <w:rsid w:val="00A425B2"/>
    <w:rsid w:val="00A51B93"/>
    <w:rsid w:val="00A71F85"/>
    <w:rsid w:val="00AB0146"/>
    <w:rsid w:val="00B40B1A"/>
    <w:rsid w:val="00B63820"/>
    <w:rsid w:val="00B74D3F"/>
    <w:rsid w:val="00B921E6"/>
    <w:rsid w:val="00BD6EF5"/>
    <w:rsid w:val="00BF16B7"/>
    <w:rsid w:val="00BF7EB1"/>
    <w:rsid w:val="00C10F9E"/>
    <w:rsid w:val="00C36FCE"/>
    <w:rsid w:val="00C519CD"/>
    <w:rsid w:val="00C55B17"/>
    <w:rsid w:val="00C8779D"/>
    <w:rsid w:val="00CA037F"/>
    <w:rsid w:val="00CB6FE8"/>
    <w:rsid w:val="00CC3C23"/>
    <w:rsid w:val="00CE0B78"/>
    <w:rsid w:val="00D13D61"/>
    <w:rsid w:val="00D72654"/>
    <w:rsid w:val="00D777FB"/>
    <w:rsid w:val="00D86787"/>
    <w:rsid w:val="00DC5E62"/>
    <w:rsid w:val="00DF5453"/>
    <w:rsid w:val="00E14869"/>
    <w:rsid w:val="00E23E58"/>
    <w:rsid w:val="00E25C3F"/>
    <w:rsid w:val="00E33C71"/>
    <w:rsid w:val="00E36999"/>
    <w:rsid w:val="00E46833"/>
    <w:rsid w:val="00E47511"/>
    <w:rsid w:val="00E55229"/>
    <w:rsid w:val="00E678DF"/>
    <w:rsid w:val="00E9675C"/>
    <w:rsid w:val="00EB3B12"/>
    <w:rsid w:val="00ED3855"/>
    <w:rsid w:val="00F03647"/>
    <w:rsid w:val="00F07F61"/>
    <w:rsid w:val="00F151CB"/>
    <w:rsid w:val="00F2504B"/>
    <w:rsid w:val="00FD2BDE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val="x-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c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2504B"/>
    <w:rPr>
      <w:rFonts w:ascii="Arial" w:hAnsi="Arial" w:cs="Arial"/>
      <w:sz w:val="26"/>
      <w:szCs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2504B"/>
    <w:rPr>
      <w:rFonts w:ascii="Arial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val="x-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c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2504B"/>
    <w:rPr>
      <w:rFonts w:ascii="Arial" w:hAnsi="Arial" w:cs="Arial"/>
      <w:sz w:val="26"/>
      <w:szCs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F250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2504B"/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Васекина</cp:lastModifiedBy>
  <cp:revision>33</cp:revision>
  <cp:lastPrinted>2022-08-04T13:15:00Z</cp:lastPrinted>
  <dcterms:created xsi:type="dcterms:W3CDTF">2022-08-01T14:15:00Z</dcterms:created>
  <dcterms:modified xsi:type="dcterms:W3CDTF">2022-08-09T13:51:00Z</dcterms:modified>
</cp:coreProperties>
</file>