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6D" w:rsidRPr="000B4E26" w:rsidRDefault="0095266D" w:rsidP="0095266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E2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5266D" w:rsidRPr="000B4E26" w:rsidRDefault="0095266D" w:rsidP="0095266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0B4E26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95266D" w:rsidRPr="000B4E26" w:rsidRDefault="0095266D" w:rsidP="0095266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2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5266D" w:rsidRPr="000B4E26" w:rsidRDefault="0095266D" w:rsidP="0095266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2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5266D" w:rsidRPr="000B4E26" w:rsidRDefault="0095266D" w:rsidP="0095266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132C2" w:rsidRDefault="006132C2" w:rsidP="006132C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г.                            г. Георгиевск                                           № 91-р</w:t>
      </w:r>
    </w:p>
    <w:p w:rsidR="0095266D" w:rsidRPr="000B4E26" w:rsidRDefault="0095266D" w:rsidP="0095266D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95266D" w:rsidRPr="000B4E26" w:rsidRDefault="0095266D" w:rsidP="0095266D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95266D" w:rsidRPr="000B4E26" w:rsidRDefault="0095266D" w:rsidP="0095266D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B68DA" w:rsidRPr="000B4E26" w:rsidRDefault="000173CD" w:rsidP="000B4E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B0354" w:rsidRPr="000B4E26">
        <w:rPr>
          <w:rFonts w:ascii="Times New Roman" w:hAnsi="Times New Roman" w:cs="Times New Roman"/>
          <w:bCs/>
          <w:sz w:val="28"/>
          <w:szCs w:val="28"/>
        </w:rPr>
        <w:t xml:space="preserve">Инструкции </w:t>
      </w:r>
      <w:r w:rsidR="00B74560" w:rsidRPr="000B4E26">
        <w:rPr>
          <w:rFonts w:ascii="Times New Roman" w:hAnsi="Times New Roman" w:cs="Times New Roman"/>
          <w:bCs/>
          <w:sz w:val="28"/>
          <w:szCs w:val="28"/>
        </w:rPr>
        <w:t>ответственного за организацию обработки пе</w:t>
      </w:r>
      <w:r w:rsidR="00B74560" w:rsidRPr="000B4E26">
        <w:rPr>
          <w:rFonts w:ascii="Times New Roman" w:hAnsi="Times New Roman" w:cs="Times New Roman"/>
          <w:bCs/>
          <w:sz w:val="28"/>
          <w:szCs w:val="28"/>
        </w:rPr>
        <w:t>р</w:t>
      </w:r>
      <w:r w:rsidR="00B74560" w:rsidRPr="000B4E26">
        <w:rPr>
          <w:rFonts w:ascii="Times New Roman" w:hAnsi="Times New Roman" w:cs="Times New Roman"/>
          <w:bCs/>
          <w:sz w:val="28"/>
          <w:szCs w:val="28"/>
        </w:rPr>
        <w:t xml:space="preserve">сональных данных в администрации </w:t>
      </w:r>
      <w:r w:rsidR="00CB68DA" w:rsidRPr="000B4E26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</w:t>
      </w:r>
      <w:r w:rsidR="00CB68DA" w:rsidRPr="000B4E26">
        <w:rPr>
          <w:rFonts w:ascii="Times New Roman" w:hAnsi="Times New Roman" w:cs="Times New Roman"/>
          <w:bCs/>
          <w:sz w:val="28"/>
          <w:szCs w:val="28"/>
        </w:rPr>
        <w:t>в</w:t>
      </w:r>
      <w:r w:rsidR="00CB68DA" w:rsidRPr="000B4E26">
        <w:rPr>
          <w:rFonts w:ascii="Times New Roman" w:hAnsi="Times New Roman" w:cs="Times New Roman"/>
          <w:bCs/>
          <w:sz w:val="28"/>
          <w:szCs w:val="28"/>
        </w:rPr>
        <w:t>ропольского края</w:t>
      </w:r>
    </w:p>
    <w:p w:rsidR="000173CD" w:rsidRPr="000B4E26" w:rsidRDefault="000173CD" w:rsidP="00CB68D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0B4E26" w:rsidRDefault="000173CD" w:rsidP="000173CD">
      <w:pPr>
        <w:rPr>
          <w:rFonts w:ascii="Times New Roman" w:hAnsi="Times New Roman" w:cs="Times New Roman"/>
          <w:sz w:val="28"/>
          <w:szCs w:val="28"/>
        </w:rPr>
      </w:pPr>
    </w:p>
    <w:p w:rsidR="00CB0354" w:rsidRPr="000B4E26" w:rsidRDefault="00CB0354" w:rsidP="00CB03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B4E26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0B4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E26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0B4E26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0B4E26">
        <w:rPr>
          <w:rFonts w:ascii="Times New Roman" w:hAnsi="Times New Roman" w:cs="Times New Roman"/>
          <w:bCs/>
          <w:sz w:val="28"/>
          <w:szCs w:val="28"/>
        </w:rPr>
        <w:t>о</w:t>
      </w:r>
      <w:r w:rsidRPr="000B4E26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0B4E26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0B4E26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0B4E26">
        <w:rPr>
          <w:rFonts w:ascii="Times New Roman" w:hAnsi="Times New Roman" w:cs="Times New Roman"/>
          <w:sz w:val="28"/>
          <w:szCs w:val="28"/>
        </w:rPr>
        <w:t>ь</w:t>
      </w:r>
      <w:r w:rsidRPr="000B4E26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E26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0B4E26">
        <w:rPr>
          <w:rFonts w:ascii="Times New Roman" w:hAnsi="Times New Roman" w:cs="Times New Roman"/>
          <w:sz w:val="28"/>
          <w:szCs w:val="28"/>
        </w:rPr>
        <w:t>а</w:t>
      </w:r>
      <w:r w:rsidRPr="000B4E26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0B4E26">
        <w:rPr>
          <w:rFonts w:ascii="Times New Roman" w:hAnsi="Times New Roman" w:cs="Times New Roman"/>
          <w:sz w:val="28"/>
          <w:szCs w:val="28"/>
        </w:rPr>
        <w:t>р</w:t>
      </w:r>
      <w:r w:rsidRPr="000B4E26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0B4E26">
        <w:rPr>
          <w:rFonts w:ascii="Times New Roman" w:hAnsi="Times New Roman" w:cs="Times New Roman"/>
          <w:sz w:val="28"/>
          <w:szCs w:val="28"/>
        </w:rPr>
        <w:t>ы</w:t>
      </w:r>
      <w:r w:rsidRPr="000B4E26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0B4E26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0B4E26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0173CD" w:rsidRPr="000B4E26" w:rsidRDefault="000173CD" w:rsidP="000173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0B4E26" w:rsidRDefault="000173CD" w:rsidP="001F5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B4E26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0B4E2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B0354" w:rsidRPr="000B4E26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0B4E26">
        <w:rPr>
          <w:rFonts w:ascii="Times New Roman" w:hAnsi="Times New Roman" w:cs="Times New Roman"/>
          <w:sz w:val="28"/>
          <w:szCs w:val="28"/>
        </w:rPr>
        <w:t xml:space="preserve"> </w:t>
      </w:r>
      <w:r w:rsidR="00CB0354" w:rsidRPr="000B4E26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B74560" w:rsidRPr="000B4E26">
        <w:rPr>
          <w:rFonts w:ascii="Times New Roman" w:hAnsi="Times New Roman" w:cs="Times New Roman"/>
          <w:bCs/>
          <w:sz w:val="28"/>
          <w:szCs w:val="28"/>
        </w:rPr>
        <w:t xml:space="preserve">ответственного за организацию обработки персональных данных в </w:t>
      </w:r>
      <w:r w:rsidR="00CB68DA" w:rsidRPr="000B4E26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 Ставропольского края</w:t>
      </w:r>
      <w:r w:rsidR="001F5DF0" w:rsidRPr="000B4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E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354" w:rsidRPr="000B4E26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0B4E26">
        <w:rPr>
          <w:rFonts w:ascii="Times New Roman" w:hAnsi="Times New Roman" w:cs="Times New Roman"/>
          <w:sz w:val="28"/>
          <w:szCs w:val="28"/>
        </w:rPr>
        <w:t>).</w:t>
      </w:r>
    </w:p>
    <w:p w:rsidR="000173CD" w:rsidRPr="000B4E26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4" w:rsidRPr="000B4E26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  <w:r w:rsidRPr="000B4E26">
        <w:rPr>
          <w:sz w:val="28"/>
          <w:szCs w:val="28"/>
        </w:rPr>
        <w:t>2. Ознакомить с настоящей Инструкцией лиц, ответственных за обр</w:t>
      </w:r>
      <w:r w:rsidRPr="000B4E26">
        <w:rPr>
          <w:sz w:val="28"/>
          <w:szCs w:val="28"/>
        </w:rPr>
        <w:t>а</w:t>
      </w:r>
      <w:r w:rsidRPr="000B4E26">
        <w:rPr>
          <w:sz w:val="28"/>
          <w:szCs w:val="28"/>
        </w:rPr>
        <w:t xml:space="preserve">ботку персональных данных в администрации </w:t>
      </w:r>
      <w:r w:rsidRPr="000B4E26">
        <w:rPr>
          <w:bCs/>
          <w:sz w:val="28"/>
          <w:szCs w:val="28"/>
        </w:rPr>
        <w:t>Георгиевского городского округа Ставропольского края</w:t>
      </w:r>
      <w:r w:rsidRPr="000B4E26">
        <w:rPr>
          <w:sz w:val="28"/>
          <w:szCs w:val="28"/>
        </w:rPr>
        <w:t>.</w:t>
      </w:r>
    </w:p>
    <w:p w:rsidR="00CB0354" w:rsidRPr="000B4E26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</w:p>
    <w:bookmarkEnd w:id="0"/>
    <w:p w:rsidR="000173CD" w:rsidRPr="000B4E26" w:rsidRDefault="00B74560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>3</w:t>
      </w:r>
      <w:r w:rsidR="000173CD" w:rsidRPr="000B4E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3CD" w:rsidRPr="000B4E2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173CD" w:rsidRPr="000B4E26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0173CD" w:rsidRPr="000B4E2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0173CD" w:rsidRPr="000B4E26">
        <w:rPr>
          <w:rFonts w:ascii="Times New Roman" w:hAnsi="Times New Roman" w:cs="Times New Roman"/>
          <w:sz w:val="28"/>
          <w:szCs w:val="28"/>
        </w:rPr>
        <w:t>н</w:t>
      </w:r>
      <w:r w:rsidR="000173CD" w:rsidRPr="000B4E26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0173CD" w:rsidRPr="000B4E26">
        <w:rPr>
          <w:rFonts w:ascii="Times New Roman" w:hAnsi="Times New Roman" w:cs="Times New Roman"/>
          <w:sz w:val="28"/>
          <w:szCs w:val="28"/>
        </w:rPr>
        <w:t>о</w:t>
      </w:r>
      <w:r w:rsidR="000173CD" w:rsidRPr="000B4E26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0173CD" w:rsidRPr="000B4E26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6" w:rsidRDefault="000B4E2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3CD" w:rsidRPr="000B4E26" w:rsidRDefault="00B74560" w:rsidP="000173CD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173CD" w:rsidRPr="000B4E2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0173CD" w:rsidRPr="000B4E26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0B4E26" w:rsidRDefault="000173CD" w:rsidP="000173C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173CD" w:rsidRPr="000B4E26" w:rsidRDefault="000173CD" w:rsidP="00017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26" w:rsidRDefault="000B4E26" w:rsidP="000B4E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0B4E26" w:rsidRDefault="000B4E26" w:rsidP="000B4E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0B4E26" w:rsidRDefault="000B4E26" w:rsidP="000B4E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0B4E26" w:rsidRDefault="000B4E26" w:rsidP="000B4E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4E26" w:rsidRDefault="000B4E26" w:rsidP="000B4E26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E54" w:rsidRPr="000B4E26" w:rsidRDefault="00F93E54" w:rsidP="000173CD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0B4E26" w:rsidRDefault="000173CD" w:rsidP="000173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173CD" w:rsidRPr="000B4E26" w:rsidSect="000B4E26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B772F" w:rsidRDefault="003B772F" w:rsidP="003B772F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B772F" w:rsidRDefault="003B772F" w:rsidP="003B772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3B772F" w:rsidRDefault="003B772F" w:rsidP="003B772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B772F" w:rsidRDefault="003B772F" w:rsidP="003B772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3B772F" w:rsidRDefault="003B772F" w:rsidP="003B772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77B18" w:rsidRDefault="00A77B18" w:rsidP="00A77B1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91-р</w:t>
      </w:r>
    </w:p>
    <w:p w:rsidR="003B772F" w:rsidRPr="003B772F" w:rsidRDefault="003B772F" w:rsidP="003B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2F" w:rsidRPr="003B772F" w:rsidRDefault="003B772F" w:rsidP="003B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2F" w:rsidRPr="003B772F" w:rsidRDefault="003B772F" w:rsidP="003B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2F" w:rsidRPr="003B772F" w:rsidRDefault="003B772F" w:rsidP="003B772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354" w:rsidRPr="003B772F" w:rsidRDefault="00CB0354" w:rsidP="003B772F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72F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7D451A" w:rsidRPr="003B772F" w:rsidRDefault="007D451A" w:rsidP="003B772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0EB5" w:rsidRPr="003B772F" w:rsidRDefault="00B74560" w:rsidP="003B772F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772F">
        <w:rPr>
          <w:rFonts w:ascii="Times New Roman" w:hAnsi="Times New Roman" w:cs="Times New Roman"/>
          <w:bCs/>
          <w:sz w:val="28"/>
          <w:szCs w:val="28"/>
        </w:rPr>
        <w:t>ответственного</w:t>
      </w:r>
      <w:proofErr w:type="gramEnd"/>
      <w:r w:rsidRPr="003B772F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персональных данных</w:t>
      </w:r>
    </w:p>
    <w:p w:rsidR="001F5DF0" w:rsidRPr="003B772F" w:rsidRDefault="00B74560" w:rsidP="003B772F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72F">
        <w:rPr>
          <w:rFonts w:ascii="Times New Roman" w:hAnsi="Times New Roman" w:cs="Times New Roman"/>
          <w:bCs/>
          <w:sz w:val="28"/>
          <w:szCs w:val="28"/>
        </w:rPr>
        <w:t>в</w:t>
      </w:r>
      <w:r w:rsidR="00CB68DA" w:rsidRPr="003B772F">
        <w:rPr>
          <w:rFonts w:ascii="Times New Roman" w:hAnsi="Times New Roman" w:cs="Times New Roman"/>
          <w:bCs/>
          <w:sz w:val="28"/>
          <w:szCs w:val="28"/>
        </w:rPr>
        <w:t xml:space="preserve"> администрации Георгиевского городского округа Ставропольского края</w:t>
      </w:r>
    </w:p>
    <w:p w:rsidR="00CB0354" w:rsidRPr="003B772F" w:rsidRDefault="00CB0354" w:rsidP="003B77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560" w:rsidRPr="003B772F" w:rsidRDefault="00B74560" w:rsidP="003B77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560" w:rsidRPr="003B772F" w:rsidRDefault="00B74560" w:rsidP="003B772F">
      <w:pPr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72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4560" w:rsidRPr="003B772F" w:rsidRDefault="00B74560" w:rsidP="003B7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6">
        <w:rPr>
          <w:rFonts w:ascii="Times New Roman" w:hAnsi="Times New Roman" w:cs="Times New Roman"/>
          <w:sz w:val="28"/>
          <w:szCs w:val="28"/>
        </w:rPr>
        <w:t>Инструкция ответственного за организацию обработки персонал</w:t>
      </w:r>
      <w:r w:rsidRPr="000B4E26">
        <w:rPr>
          <w:rFonts w:ascii="Times New Roman" w:hAnsi="Times New Roman" w:cs="Times New Roman"/>
          <w:sz w:val="28"/>
          <w:szCs w:val="28"/>
        </w:rPr>
        <w:t>ь</w:t>
      </w:r>
      <w:r w:rsidRPr="000B4E26">
        <w:rPr>
          <w:rFonts w:ascii="Times New Roman" w:hAnsi="Times New Roman" w:cs="Times New Roman"/>
          <w:sz w:val="28"/>
          <w:szCs w:val="28"/>
        </w:rPr>
        <w:t>ных данных в администрации Георгиевского городского округа Ставропол</w:t>
      </w:r>
      <w:r w:rsidRPr="000B4E26">
        <w:rPr>
          <w:rFonts w:ascii="Times New Roman" w:hAnsi="Times New Roman" w:cs="Times New Roman"/>
          <w:sz w:val="28"/>
          <w:szCs w:val="28"/>
        </w:rPr>
        <w:t>ь</w:t>
      </w:r>
      <w:r w:rsidRPr="000B4E26">
        <w:rPr>
          <w:rFonts w:ascii="Times New Roman" w:hAnsi="Times New Roman" w:cs="Times New Roman"/>
          <w:sz w:val="28"/>
          <w:szCs w:val="28"/>
        </w:rPr>
        <w:t>ского края (далее – Инструкция) разработана в соответствии со ст</w:t>
      </w:r>
      <w:r w:rsidR="00AD64E3" w:rsidRPr="000B4E26">
        <w:rPr>
          <w:rFonts w:ascii="Times New Roman" w:hAnsi="Times New Roman" w:cs="Times New Roman"/>
          <w:sz w:val="28"/>
          <w:szCs w:val="28"/>
        </w:rPr>
        <w:t>атьей</w:t>
      </w:r>
      <w:r w:rsidRPr="000B4E26">
        <w:rPr>
          <w:rFonts w:ascii="Times New Roman" w:hAnsi="Times New Roman" w:cs="Times New Roman"/>
          <w:sz w:val="28"/>
          <w:szCs w:val="28"/>
        </w:rPr>
        <w:t xml:space="preserve"> 22.1 Федерального закона от 27 июля 2006 г. № 152-ФЗ «О персональных да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>ных» и определяет обязанности, полномочия и ответственность лица, отве</w:t>
      </w:r>
      <w:r w:rsidRPr="000B4E26">
        <w:rPr>
          <w:rFonts w:ascii="Times New Roman" w:hAnsi="Times New Roman" w:cs="Times New Roman"/>
          <w:sz w:val="28"/>
          <w:szCs w:val="28"/>
        </w:rPr>
        <w:t>т</w:t>
      </w:r>
      <w:r w:rsidRPr="000B4E26">
        <w:rPr>
          <w:rFonts w:ascii="Times New Roman" w:hAnsi="Times New Roman" w:cs="Times New Roman"/>
          <w:sz w:val="28"/>
          <w:szCs w:val="28"/>
        </w:rPr>
        <w:t xml:space="preserve">ственного за организацию обработки персональных данных в администрации Георгиевского </w:t>
      </w:r>
      <w:r w:rsidRPr="000B4E2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B4E2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F93E54" w:rsidRPr="000B4E26">
        <w:rPr>
          <w:rFonts w:ascii="Times New Roman" w:hAnsi="Times New Roman" w:cs="Times New Roman"/>
          <w:sz w:val="28"/>
          <w:szCs w:val="28"/>
        </w:rPr>
        <w:t>–</w:t>
      </w:r>
      <w:r w:rsidRPr="000B4E26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B4E26">
        <w:rPr>
          <w:rFonts w:ascii="Times New Roman" w:hAnsi="Times New Roman" w:cs="Times New Roman"/>
          <w:sz w:val="28"/>
          <w:szCs w:val="28"/>
        </w:rPr>
        <w:t>и</w:t>
      </w:r>
      <w:r w:rsidRPr="000B4E26">
        <w:rPr>
          <w:rFonts w:ascii="Times New Roman" w:hAnsi="Times New Roman" w:cs="Times New Roman"/>
          <w:sz w:val="28"/>
          <w:szCs w:val="28"/>
        </w:rPr>
        <w:t>страция).</w:t>
      </w:r>
      <w:proofErr w:type="gramEnd"/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назначается распоряжением администрации из числа сотру</w:t>
      </w:r>
      <w:r w:rsidRPr="000B4E26">
        <w:rPr>
          <w:rFonts w:ascii="Times New Roman" w:hAnsi="Times New Roman" w:cs="Times New Roman"/>
          <w:sz w:val="28"/>
          <w:szCs w:val="28"/>
        </w:rPr>
        <w:t>д</w:t>
      </w:r>
      <w:r w:rsidRPr="000B4E26">
        <w:rPr>
          <w:rFonts w:ascii="Times New Roman" w:hAnsi="Times New Roman" w:cs="Times New Roman"/>
          <w:sz w:val="28"/>
          <w:szCs w:val="28"/>
        </w:rPr>
        <w:t>ников администрации.</w:t>
      </w:r>
      <w:r w:rsidR="00AD64E3" w:rsidRPr="000B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4E3" w:rsidRPr="000B4E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AD64E3" w:rsidRPr="000B4E2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</w:t>
      </w:r>
      <w:r w:rsidR="00AD64E3" w:rsidRPr="000B4E26">
        <w:rPr>
          <w:rFonts w:ascii="Times New Roman" w:hAnsi="Times New Roman" w:cs="Times New Roman"/>
          <w:sz w:val="28"/>
          <w:szCs w:val="28"/>
        </w:rPr>
        <w:t>ь</w:t>
      </w:r>
      <w:r w:rsidR="00AD64E3" w:rsidRPr="000B4E26">
        <w:rPr>
          <w:rFonts w:ascii="Times New Roman" w:hAnsi="Times New Roman" w:cs="Times New Roman"/>
          <w:sz w:val="28"/>
          <w:szCs w:val="28"/>
        </w:rPr>
        <w:t>ных данных в структурном подразделении администрации, обладающем пр</w:t>
      </w:r>
      <w:r w:rsidR="00AD64E3" w:rsidRPr="000B4E26">
        <w:rPr>
          <w:rFonts w:ascii="Times New Roman" w:hAnsi="Times New Roman" w:cs="Times New Roman"/>
          <w:sz w:val="28"/>
          <w:szCs w:val="28"/>
        </w:rPr>
        <w:t>а</w:t>
      </w:r>
      <w:r w:rsidR="00AD64E3" w:rsidRPr="000B4E26">
        <w:rPr>
          <w:rFonts w:ascii="Times New Roman" w:hAnsi="Times New Roman" w:cs="Times New Roman"/>
          <w:sz w:val="28"/>
          <w:szCs w:val="28"/>
        </w:rPr>
        <w:t xml:space="preserve">вами юридического лица, назначается правовым актом </w:t>
      </w:r>
      <w:r w:rsidR="00BA5D77" w:rsidRPr="000B4E26">
        <w:rPr>
          <w:rFonts w:ascii="Times New Roman" w:hAnsi="Times New Roman" w:cs="Times New Roman"/>
          <w:sz w:val="28"/>
          <w:szCs w:val="28"/>
        </w:rPr>
        <w:t>структурного подра</w:t>
      </w:r>
      <w:r w:rsidR="00BA5D77" w:rsidRPr="000B4E26">
        <w:rPr>
          <w:rFonts w:ascii="Times New Roman" w:hAnsi="Times New Roman" w:cs="Times New Roman"/>
          <w:sz w:val="28"/>
          <w:szCs w:val="28"/>
        </w:rPr>
        <w:t>з</w:t>
      </w:r>
      <w:r w:rsidR="00BA5D77" w:rsidRPr="000B4E26">
        <w:rPr>
          <w:rFonts w:ascii="Times New Roman" w:hAnsi="Times New Roman" w:cs="Times New Roman"/>
          <w:sz w:val="28"/>
          <w:szCs w:val="28"/>
        </w:rPr>
        <w:t>деления администрации.</w:t>
      </w:r>
    </w:p>
    <w:p w:rsidR="00B74560" w:rsidRPr="000B4E26" w:rsidRDefault="00B74560" w:rsidP="004518B2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подчиняется заместителю главы администрации – начальн</w:t>
      </w:r>
      <w:r w:rsidRPr="000B4E26">
        <w:rPr>
          <w:rFonts w:ascii="Times New Roman" w:hAnsi="Times New Roman" w:cs="Times New Roman"/>
          <w:sz w:val="28"/>
          <w:szCs w:val="28"/>
        </w:rPr>
        <w:t>и</w:t>
      </w:r>
      <w:r w:rsidRPr="000B4E26">
        <w:rPr>
          <w:rFonts w:ascii="Times New Roman" w:hAnsi="Times New Roman" w:cs="Times New Roman"/>
          <w:sz w:val="28"/>
          <w:szCs w:val="28"/>
        </w:rPr>
        <w:t>ку управления по общественной безопасности администрации.</w:t>
      </w:r>
      <w:r w:rsidR="004518B2" w:rsidRPr="000B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8B2" w:rsidRPr="000B4E26">
        <w:rPr>
          <w:rFonts w:ascii="Times New Roman" w:hAnsi="Times New Roman" w:cs="Times New Roman"/>
          <w:sz w:val="28"/>
          <w:szCs w:val="28"/>
        </w:rPr>
        <w:t>Ответстве</w:t>
      </w:r>
      <w:r w:rsidR="004518B2" w:rsidRPr="000B4E26">
        <w:rPr>
          <w:rFonts w:ascii="Times New Roman" w:hAnsi="Times New Roman" w:cs="Times New Roman"/>
          <w:sz w:val="28"/>
          <w:szCs w:val="28"/>
        </w:rPr>
        <w:t>н</w:t>
      </w:r>
      <w:r w:rsidR="004518B2" w:rsidRPr="000B4E26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4518B2" w:rsidRPr="000B4E2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структурном подра</w:t>
      </w:r>
      <w:r w:rsidR="004518B2" w:rsidRPr="000B4E26">
        <w:rPr>
          <w:rFonts w:ascii="Times New Roman" w:hAnsi="Times New Roman" w:cs="Times New Roman"/>
          <w:sz w:val="28"/>
          <w:szCs w:val="28"/>
        </w:rPr>
        <w:t>з</w:t>
      </w:r>
      <w:r w:rsidR="004518B2" w:rsidRPr="000B4E26">
        <w:rPr>
          <w:rFonts w:ascii="Times New Roman" w:hAnsi="Times New Roman" w:cs="Times New Roman"/>
          <w:sz w:val="28"/>
          <w:szCs w:val="28"/>
        </w:rPr>
        <w:t>делении администрации, обладающем правами юридического лица, подчин</w:t>
      </w:r>
      <w:r w:rsidR="004518B2" w:rsidRPr="000B4E26">
        <w:rPr>
          <w:rFonts w:ascii="Times New Roman" w:hAnsi="Times New Roman" w:cs="Times New Roman"/>
          <w:sz w:val="28"/>
          <w:szCs w:val="28"/>
        </w:rPr>
        <w:t>я</w:t>
      </w:r>
      <w:r w:rsidR="004518B2" w:rsidRPr="000B4E26">
        <w:rPr>
          <w:rFonts w:ascii="Times New Roman" w:hAnsi="Times New Roman" w:cs="Times New Roman"/>
          <w:sz w:val="28"/>
          <w:szCs w:val="28"/>
        </w:rPr>
        <w:t>ется руководителю структурного подразделения администрации.</w:t>
      </w:r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6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в администрации в своей работе руководствуется федеральными законами от 27 июля 2006 г. № 152-ФЗ «О персональных данных», от 27 июля 2006 г. </w:t>
      </w:r>
      <w:r w:rsidR="002437ED">
        <w:rPr>
          <w:rFonts w:ascii="Times New Roman" w:hAnsi="Times New Roman" w:cs="Times New Roman"/>
          <w:sz w:val="28"/>
          <w:szCs w:val="28"/>
        </w:rPr>
        <w:t xml:space="preserve">    </w:t>
      </w:r>
      <w:r w:rsidRPr="000B4E26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>формации», постановлениями Правительства Российской Федерации от 01 ноября 2012 г. № 1119 «Об утверждении требований к защите персональных данных при их обработке в информационных системах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E26">
        <w:rPr>
          <w:rFonts w:ascii="Times New Roman" w:hAnsi="Times New Roman" w:cs="Times New Roman"/>
          <w:sz w:val="28"/>
          <w:szCs w:val="28"/>
        </w:rPr>
        <w:t>персональных да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 xml:space="preserve">ных», от 15 сентября 2008 г. № 687 «Об утверждении </w:t>
      </w:r>
      <w:r w:rsidR="004518B2" w:rsidRPr="000B4E26">
        <w:rPr>
          <w:rFonts w:ascii="Times New Roman" w:hAnsi="Times New Roman" w:cs="Times New Roman"/>
          <w:sz w:val="28"/>
          <w:szCs w:val="28"/>
        </w:rPr>
        <w:t>П</w:t>
      </w:r>
      <w:r w:rsidRPr="000B4E26">
        <w:rPr>
          <w:rFonts w:ascii="Times New Roman" w:hAnsi="Times New Roman" w:cs="Times New Roman"/>
          <w:sz w:val="28"/>
          <w:szCs w:val="28"/>
        </w:rPr>
        <w:t>оложения об особе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>ностях обработки персональных данных, осуществляем</w:t>
      </w:r>
      <w:r w:rsidR="004518B2" w:rsidRPr="000B4E26">
        <w:rPr>
          <w:rFonts w:ascii="Times New Roman" w:hAnsi="Times New Roman" w:cs="Times New Roman"/>
          <w:sz w:val="28"/>
          <w:szCs w:val="28"/>
        </w:rPr>
        <w:t>ой</w:t>
      </w:r>
      <w:r w:rsidRPr="000B4E26">
        <w:rPr>
          <w:rFonts w:ascii="Times New Roman" w:hAnsi="Times New Roman" w:cs="Times New Roman"/>
          <w:sz w:val="28"/>
          <w:szCs w:val="28"/>
        </w:rPr>
        <w:t xml:space="preserve"> без использовании </w:t>
      </w:r>
      <w:r w:rsidRPr="000B4E26">
        <w:rPr>
          <w:rFonts w:ascii="Times New Roman" w:hAnsi="Times New Roman" w:cs="Times New Roman"/>
          <w:sz w:val="28"/>
          <w:szCs w:val="28"/>
        </w:rPr>
        <w:lastRenderedPageBreak/>
        <w:t>средств автоматизации», приказом Федеральной службы по техническому и экспортному контролю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специальными требованиями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и рекоменд</w:t>
      </w:r>
      <w:r w:rsidRPr="000B4E26">
        <w:rPr>
          <w:rFonts w:ascii="Times New Roman" w:hAnsi="Times New Roman" w:cs="Times New Roman"/>
          <w:sz w:val="28"/>
          <w:szCs w:val="28"/>
        </w:rPr>
        <w:t>а</w:t>
      </w:r>
      <w:r w:rsidRPr="000B4E26">
        <w:rPr>
          <w:rFonts w:ascii="Times New Roman" w:hAnsi="Times New Roman" w:cs="Times New Roman"/>
          <w:sz w:val="28"/>
          <w:szCs w:val="28"/>
        </w:rPr>
        <w:t xml:space="preserve">циями по технической защите конфиденциальной информации (СТР-К), </w:t>
      </w:r>
      <w:r w:rsidR="004518B2" w:rsidRPr="000B4E26">
        <w:rPr>
          <w:rFonts w:ascii="Times New Roman" w:hAnsi="Times New Roman" w:cs="Times New Roman"/>
          <w:sz w:val="28"/>
          <w:szCs w:val="28"/>
        </w:rPr>
        <w:t>де</w:t>
      </w:r>
      <w:r w:rsidR="004518B2" w:rsidRPr="000B4E26">
        <w:rPr>
          <w:rFonts w:ascii="Times New Roman" w:hAnsi="Times New Roman" w:cs="Times New Roman"/>
          <w:sz w:val="28"/>
          <w:szCs w:val="28"/>
        </w:rPr>
        <w:t>й</w:t>
      </w:r>
      <w:r w:rsidR="004518B2" w:rsidRPr="000B4E26">
        <w:rPr>
          <w:rFonts w:ascii="Times New Roman" w:hAnsi="Times New Roman" w:cs="Times New Roman"/>
          <w:sz w:val="28"/>
          <w:szCs w:val="28"/>
        </w:rPr>
        <w:t xml:space="preserve">ствующими нормативными правовыми актами </w:t>
      </w:r>
      <w:r w:rsidRPr="000B4E26">
        <w:rPr>
          <w:rFonts w:ascii="Times New Roman" w:hAnsi="Times New Roman" w:cs="Times New Roman"/>
          <w:sz w:val="28"/>
          <w:szCs w:val="28"/>
        </w:rPr>
        <w:t>администрации по защите и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 xml:space="preserve">формации, настоящей </w:t>
      </w:r>
      <w:r w:rsidR="00B816BE" w:rsidRPr="000B4E26">
        <w:rPr>
          <w:rFonts w:ascii="Times New Roman" w:hAnsi="Times New Roman" w:cs="Times New Roman"/>
          <w:sz w:val="28"/>
          <w:szCs w:val="28"/>
        </w:rPr>
        <w:t>И</w:t>
      </w:r>
      <w:r w:rsidRPr="000B4E26">
        <w:rPr>
          <w:rFonts w:ascii="Times New Roman" w:hAnsi="Times New Roman" w:cs="Times New Roman"/>
          <w:sz w:val="28"/>
          <w:szCs w:val="28"/>
        </w:rPr>
        <w:t>нструкцией.</w:t>
      </w:r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B816BE" w:rsidRPr="000B4E26">
        <w:rPr>
          <w:rFonts w:ascii="Times New Roman" w:hAnsi="Times New Roman" w:cs="Times New Roman"/>
          <w:sz w:val="28"/>
          <w:szCs w:val="28"/>
        </w:rPr>
        <w:t>И</w:t>
      </w:r>
      <w:r w:rsidRPr="000B4E26">
        <w:rPr>
          <w:rFonts w:ascii="Times New Roman" w:hAnsi="Times New Roman" w:cs="Times New Roman"/>
          <w:sz w:val="28"/>
          <w:szCs w:val="28"/>
        </w:rPr>
        <w:t>нструкция является дополнением к действующим нормативным документам по вопросам обеспечения безопасности перс</w:t>
      </w:r>
      <w:r w:rsidRPr="000B4E26">
        <w:rPr>
          <w:rFonts w:ascii="Times New Roman" w:hAnsi="Times New Roman" w:cs="Times New Roman"/>
          <w:sz w:val="28"/>
          <w:szCs w:val="28"/>
        </w:rPr>
        <w:t>о</w:t>
      </w:r>
      <w:r w:rsidRPr="000B4E26">
        <w:rPr>
          <w:rFonts w:ascii="Times New Roman" w:hAnsi="Times New Roman" w:cs="Times New Roman"/>
          <w:sz w:val="28"/>
          <w:szCs w:val="28"/>
        </w:rPr>
        <w:t>нальных данных и не исключает обязательного выполнения их требований.</w:t>
      </w:r>
    </w:p>
    <w:p w:rsidR="00B74560" w:rsidRPr="003B772F" w:rsidRDefault="00B74560" w:rsidP="003B772F">
      <w:pPr>
        <w:widowControl/>
        <w:tabs>
          <w:tab w:val="num" w:pos="420"/>
          <w:tab w:val="left" w:pos="1276"/>
        </w:tabs>
        <w:autoSpaceDE/>
        <w:autoSpaceDN/>
        <w:adjustRightInd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74560" w:rsidRPr="003B772F" w:rsidRDefault="00B74560" w:rsidP="003B772F">
      <w:pPr>
        <w:keepNext/>
        <w:widowControl/>
        <w:numPr>
          <w:ilvl w:val="0"/>
          <w:numId w:val="10"/>
        </w:numPr>
        <w:tabs>
          <w:tab w:val="clear" w:pos="720"/>
          <w:tab w:val="left" w:pos="426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772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3B772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B772F">
        <w:rPr>
          <w:rFonts w:ascii="Times New Roman" w:hAnsi="Times New Roman" w:cs="Times New Roman"/>
          <w:sz w:val="28"/>
          <w:szCs w:val="28"/>
        </w:rPr>
        <w:t xml:space="preserve"> за организацию</w:t>
      </w:r>
    </w:p>
    <w:p w:rsidR="00B74560" w:rsidRPr="003B772F" w:rsidRDefault="00B74560" w:rsidP="003B772F">
      <w:pPr>
        <w:keepNext/>
        <w:widowControl/>
        <w:tabs>
          <w:tab w:val="left" w:pos="426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772F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B74560" w:rsidRPr="003B772F" w:rsidRDefault="00B74560" w:rsidP="003B772F">
      <w:pPr>
        <w:keepNext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0B4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соблюдением сотрудник</w:t>
      </w:r>
      <w:r w:rsidRPr="000B4E26">
        <w:rPr>
          <w:rFonts w:ascii="Times New Roman" w:hAnsi="Times New Roman" w:cs="Times New Roman"/>
          <w:sz w:val="28"/>
          <w:szCs w:val="28"/>
        </w:rPr>
        <w:t>а</w:t>
      </w:r>
      <w:r w:rsidRPr="000B4E26">
        <w:rPr>
          <w:rFonts w:ascii="Times New Roman" w:hAnsi="Times New Roman" w:cs="Times New Roman"/>
          <w:sz w:val="28"/>
          <w:szCs w:val="28"/>
        </w:rPr>
        <w:t>ми администрации требований законодательства Российской Федерации при обработке персональных данных, внутренних положений, инструкций и др</w:t>
      </w:r>
      <w:r w:rsidRPr="000B4E26">
        <w:rPr>
          <w:rFonts w:ascii="Times New Roman" w:hAnsi="Times New Roman" w:cs="Times New Roman"/>
          <w:sz w:val="28"/>
          <w:szCs w:val="28"/>
        </w:rPr>
        <w:t>у</w:t>
      </w:r>
      <w:r w:rsidRPr="000B4E26">
        <w:rPr>
          <w:rFonts w:ascii="Times New Roman" w:hAnsi="Times New Roman" w:cs="Times New Roman"/>
          <w:sz w:val="28"/>
          <w:szCs w:val="28"/>
        </w:rPr>
        <w:t>гих нормативно-правовых документов в области защиты информации.</w:t>
      </w:r>
    </w:p>
    <w:p w:rsidR="00B74560" w:rsidRPr="000B4E26" w:rsidRDefault="00B74560" w:rsidP="00B74560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>Доводить до сведения работников администрации содержание п</w:t>
      </w:r>
      <w:r w:rsidRPr="000B4E26">
        <w:rPr>
          <w:rFonts w:ascii="Times New Roman" w:hAnsi="Times New Roman" w:cs="Times New Roman"/>
          <w:sz w:val="28"/>
          <w:szCs w:val="28"/>
        </w:rPr>
        <w:t>о</w:t>
      </w:r>
      <w:r w:rsidRPr="000B4E26">
        <w:rPr>
          <w:rFonts w:ascii="Times New Roman" w:hAnsi="Times New Roman" w:cs="Times New Roman"/>
          <w:sz w:val="28"/>
          <w:szCs w:val="28"/>
        </w:rPr>
        <w:t>ложений законодательства Российской Федерации о персональных данных, внутренних нормативно-правовых актов администрации по вопросам обр</w:t>
      </w:r>
      <w:r w:rsidRPr="000B4E26">
        <w:rPr>
          <w:rFonts w:ascii="Times New Roman" w:hAnsi="Times New Roman" w:cs="Times New Roman"/>
          <w:sz w:val="28"/>
          <w:szCs w:val="28"/>
        </w:rPr>
        <w:t>а</w:t>
      </w:r>
      <w:r w:rsidRPr="000B4E26">
        <w:rPr>
          <w:rFonts w:ascii="Times New Roman" w:hAnsi="Times New Roman" w:cs="Times New Roman"/>
          <w:sz w:val="28"/>
          <w:szCs w:val="28"/>
        </w:rPr>
        <w:t>ботки персональных данных, требований по защите персональных данных.</w:t>
      </w:r>
    </w:p>
    <w:p w:rsidR="00E54A39" w:rsidRPr="000B4E26" w:rsidRDefault="00B74560" w:rsidP="00E54A39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Организовать прием и обработку обращений и запросов субъектов персональных данных или их представителей и осуществлять </w:t>
      </w:r>
      <w:proofErr w:type="gramStart"/>
      <w:r w:rsidRPr="000B4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E26">
        <w:rPr>
          <w:rFonts w:ascii="Times New Roman" w:hAnsi="Times New Roman" w:cs="Times New Roman"/>
          <w:sz w:val="28"/>
          <w:szCs w:val="28"/>
        </w:rPr>
        <w:t xml:space="preserve"> приемом и обрабо</w:t>
      </w:r>
      <w:r w:rsidR="004518B2" w:rsidRPr="000B4E26">
        <w:rPr>
          <w:rFonts w:ascii="Times New Roman" w:hAnsi="Times New Roman" w:cs="Times New Roman"/>
          <w:sz w:val="28"/>
          <w:szCs w:val="28"/>
        </w:rPr>
        <w:t xml:space="preserve">ткой таких обращений и запросов </w:t>
      </w:r>
      <w:r w:rsidRPr="000B4E26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Pr="000B4E26">
        <w:rPr>
          <w:rFonts w:ascii="Times New Roman" w:hAnsi="Times New Roman" w:cs="Times New Roman"/>
          <w:sz w:val="28"/>
          <w:szCs w:val="28"/>
        </w:rPr>
        <w:t>е</w:t>
      </w:r>
      <w:r w:rsidRPr="000B4E26">
        <w:rPr>
          <w:rFonts w:ascii="Times New Roman" w:hAnsi="Times New Roman" w:cs="Times New Roman"/>
          <w:sz w:val="28"/>
          <w:szCs w:val="28"/>
        </w:rPr>
        <w:t>ральным законом от 27 июля 2006 г. № 152-ФЗ «О персональных данных»</w:t>
      </w:r>
      <w:r w:rsidR="004518B2" w:rsidRPr="000B4E26">
        <w:rPr>
          <w:rFonts w:ascii="Times New Roman" w:hAnsi="Times New Roman" w:cs="Times New Roman"/>
          <w:sz w:val="28"/>
          <w:szCs w:val="28"/>
        </w:rPr>
        <w:t>.</w:t>
      </w:r>
    </w:p>
    <w:p w:rsidR="00E54A39" w:rsidRPr="000B4E26" w:rsidRDefault="00391547" w:rsidP="00E54A39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 </w:t>
      </w:r>
      <w:r w:rsidR="004518B2" w:rsidRPr="000B4E26">
        <w:rPr>
          <w:rFonts w:ascii="Times New Roman" w:hAnsi="Times New Roman" w:cs="Times New Roman"/>
          <w:sz w:val="28"/>
          <w:szCs w:val="28"/>
        </w:rPr>
        <w:t xml:space="preserve">Осуществлять учёт </w:t>
      </w:r>
      <w:r w:rsidR="00B74560" w:rsidRPr="000B4E26">
        <w:rPr>
          <w:rFonts w:ascii="Times New Roman" w:hAnsi="Times New Roman" w:cs="Times New Roman"/>
          <w:sz w:val="28"/>
          <w:szCs w:val="28"/>
        </w:rPr>
        <w:t>обращени</w:t>
      </w:r>
      <w:r w:rsidR="004518B2" w:rsidRPr="000B4E26">
        <w:rPr>
          <w:rFonts w:ascii="Times New Roman" w:hAnsi="Times New Roman" w:cs="Times New Roman"/>
          <w:sz w:val="28"/>
          <w:szCs w:val="28"/>
        </w:rPr>
        <w:t>й</w:t>
      </w:r>
      <w:r w:rsidR="00B74560" w:rsidRPr="000B4E26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="004518B2" w:rsidRPr="000B4E26">
        <w:rPr>
          <w:rFonts w:ascii="Times New Roman" w:hAnsi="Times New Roman" w:cs="Times New Roman"/>
          <w:sz w:val="28"/>
          <w:szCs w:val="28"/>
        </w:rPr>
        <w:t>ов</w:t>
      </w:r>
      <w:r w:rsidR="00B74560" w:rsidRPr="000B4E26">
        <w:rPr>
          <w:rFonts w:ascii="Times New Roman" w:hAnsi="Times New Roman" w:cs="Times New Roman"/>
          <w:sz w:val="28"/>
          <w:szCs w:val="28"/>
        </w:rPr>
        <w:t xml:space="preserve"> субъектов персонал</w:t>
      </w:r>
      <w:r w:rsidR="00B74560" w:rsidRPr="000B4E26">
        <w:rPr>
          <w:rFonts w:ascii="Times New Roman" w:hAnsi="Times New Roman" w:cs="Times New Roman"/>
          <w:sz w:val="28"/>
          <w:szCs w:val="28"/>
        </w:rPr>
        <w:t>ь</w:t>
      </w:r>
      <w:r w:rsidR="00B74560" w:rsidRPr="000B4E26">
        <w:rPr>
          <w:rFonts w:ascii="Times New Roman" w:hAnsi="Times New Roman" w:cs="Times New Roman"/>
          <w:sz w:val="28"/>
          <w:szCs w:val="28"/>
        </w:rPr>
        <w:t>ных данных</w:t>
      </w:r>
      <w:r w:rsidRPr="000B4E26">
        <w:rPr>
          <w:rFonts w:ascii="Times New Roman" w:hAnsi="Times New Roman" w:cs="Times New Roman"/>
          <w:sz w:val="28"/>
          <w:szCs w:val="28"/>
        </w:rPr>
        <w:t>.</w:t>
      </w:r>
    </w:p>
    <w:p w:rsidR="00B74560" w:rsidRPr="000B4E26" w:rsidRDefault="00391547" w:rsidP="00E54A39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 Ф</w:t>
      </w:r>
      <w:r w:rsidR="00B74560" w:rsidRPr="000B4E26">
        <w:rPr>
          <w:rFonts w:ascii="Times New Roman" w:hAnsi="Times New Roman" w:cs="Times New Roman"/>
          <w:sz w:val="28"/>
          <w:szCs w:val="28"/>
        </w:rPr>
        <w:t xml:space="preserve">иксировать все обращения и запросы в </w:t>
      </w:r>
      <w:r w:rsidR="00B816BE" w:rsidRPr="000B4E26">
        <w:rPr>
          <w:rFonts w:ascii="Times New Roman" w:hAnsi="Times New Roman" w:cs="Times New Roman"/>
          <w:sz w:val="28"/>
          <w:szCs w:val="28"/>
        </w:rPr>
        <w:t>журнал</w:t>
      </w:r>
      <w:r w:rsidR="000257CE" w:rsidRPr="000B4E26">
        <w:rPr>
          <w:rFonts w:ascii="Times New Roman" w:hAnsi="Times New Roman" w:cs="Times New Roman"/>
          <w:sz w:val="28"/>
          <w:szCs w:val="28"/>
        </w:rPr>
        <w:t>е</w:t>
      </w:r>
      <w:r w:rsidR="00B816BE" w:rsidRPr="000B4E26"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="00B816BE" w:rsidRPr="000B4E26">
        <w:rPr>
          <w:rFonts w:ascii="Times New Roman" w:hAnsi="Times New Roman" w:cs="Times New Roman"/>
          <w:sz w:val="28"/>
          <w:szCs w:val="28"/>
        </w:rPr>
        <w:t>а</w:t>
      </w:r>
      <w:r w:rsidR="00B816BE" w:rsidRPr="000B4E26">
        <w:rPr>
          <w:rFonts w:ascii="Times New Roman" w:hAnsi="Times New Roman" w:cs="Times New Roman"/>
          <w:sz w:val="28"/>
          <w:szCs w:val="28"/>
        </w:rPr>
        <w:t xml:space="preserve">просов граждан на доступ к своим </w:t>
      </w:r>
      <w:r w:rsidR="000257CE" w:rsidRPr="000B4E26"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="00B816BE" w:rsidRPr="000B4E26">
        <w:rPr>
          <w:rFonts w:ascii="Times New Roman" w:hAnsi="Times New Roman" w:cs="Times New Roman"/>
          <w:sz w:val="28"/>
          <w:szCs w:val="28"/>
        </w:rPr>
        <w:t>.</w:t>
      </w:r>
    </w:p>
    <w:p w:rsidR="00E54A39" w:rsidRPr="000B4E26" w:rsidRDefault="00B74560" w:rsidP="006D5C52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26">
        <w:rPr>
          <w:rFonts w:ascii="Times New Roman" w:hAnsi="Times New Roman" w:cs="Times New Roman"/>
          <w:sz w:val="28"/>
          <w:szCs w:val="28"/>
        </w:rPr>
        <w:t>Организовать прием и обработку обращений и запросов пользов</w:t>
      </w:r>
      <w:r w:rsidRPr="000B4E26">
        <w:rPr>
          <w:rFonts w:ascii="Times New Roman" w:hAnsi="Times New Roman" w:cs="Times New Roman"/>
          <w:sz w:val="28"/>
          <w:szCs w:val="28"/>
        </w:rPr>
        <w:t>а</w:t>
      </w:r>
      <w:r w:rsidRPr="000B4E26">
        <w:rPr>
          <w:rFonts w:ascii="Times New Roman" w:hAnsi="Times New Roman" w:cs="Times New Roman"/>
          <w:sz w:val="28"/>
          <w:szCs w:val="28"/>
        </w:rPr>
        <w:t>телей информационной системы на получение персональных данных, вкл</w:t>
      </w:r>
      <w:r w:rsidRPr="000B4E26">
        <w:rPr>
          <w:rFonts w:ascii="Times New Roman" w:hAnsi="Times New Roman" w:cs="Times New Roman"/>
          <w:sz w:val="28"/>
          <w:szCs w:val="28"/>
        </w:rPr>
        <w:t>ю</w:t>
      </w:r>
      <w:r w:rsidRPr="000B4E26">
        <w:rPr>
          <w:rFonts w:ascii="Times New Roman" w:hAnsi="Times New Roman" w:cs="Times New Roman"/>
          <w:sz w:val="28"/>
          <w:szCs w:val="28"/>
        </w:rPr>
        <w:t>чая лиц, доступ которых к персональным данным, обрабатываемым в и</w:t>
      </w:r>
      <w:r w:rsidRPr="000B4E26">
        <w:rPr>
          <w:rFonts w:ascii="Times New Roman" w:hAnsi="Times New Roman" w:cs="Times New Roman"/>
          <w:sz w:val="28"/>
          <w:szCs w:val="28"/>
        </w:rPr>
        <w:t>н</w:t>
      </w:r>
      <w:r w:rsidRPr="000B4E26">
        <w:rPr>
          <w:rFonts w:ascii="Times New Roman" w:hAnsi="Times New Roman" w:cs="Times New Roman"/>
          <w:sz w:val="28"/>
          <w:szCs w:val="28"/>
        </w:rPr>
        <w:t>формационной системе, необходим для выполнения служебных (трудовых) обязанностей, а также факты предоставления персональных данных по этим запросам</w:t>
      </w:r>
      <w:r w:rsidR="00E54A39" w:rsidRPr="000B4E26">
        <w:rPr>
          <w:rFonts w:ascii="Times New Roman" w:hAnsi="Times New Roman" w:cs="Times New Roman"/>
          <w:sz w:val="28"/>
          <w:szCs w:val="28"/>
        </w:rPr>
        <w:t xml:space="preserve">, </w:t>
      </w:r>
      <w:r w:rsidRPr="000B4E26">
        <w:rPr>
          <w:rFonts w:ascii="Times New Roman" w:hAnsi="Times New Roman" w:cs="Times New Roman"/>
          <w:sz w:val="28"/>
          <w:szCs w:val="28"/>
        </w:rPr>
        <w:t xml:space="preserve">регистрировать в </w:t>
      </w:r>
      <w:r w:rsidR="0056041A" w:rsidRPr="000B4E26">
        <w:rPr>
          <w:rFonts w:ascii="Times New Roman" w:hAnsi="Times New Roman" w:cs="Times New Roman"/>
          <w:sz w:val="28"/>
          <w:szCs w:val="28"/>
        </w:rPr>
        <w:t>журнале регистрации запросов граждан на д</w:t>
      </w:r>
      <w:r w:rsidR="0056041A" w:rsidRPr="000B4E26">
        <w:rPr>
          <w:rFonts w:ascii="Times New Roman" w:hAnsi="Times New Roman" w:cs="Times New Roman"/>
          <w:sz w:val="28"/>
          <w:szCs w:val="28"/>
        </w:rPr>
        <w:t>о</w:t>
      </w:r>
      <w:r w:rsidR="0056041A" w:rsidRPr="000B4E26">
        <w:rPr>
          <w:rFonts w:ascii="Times New Roman" w:hAnsi="Times New Roman" w:cs="Times New Roman"/>
          <w:sz w:val="28"/>
          <w:szCs w:val="28"/>
        </w:rPr>
        <w:t>ступ к своим персональным данным</w:t>
      </w:r>
      <w:r w:rsidR="00E54A39" w:rsidRPr="000B4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560" w:rsidRPr="000B4E26" w:rsidRDefault="00B74560" w:rsidP="006D5C52">
      <w:pPr>
        <w:widowControl/>
        <w:numPr>
          <w:ilvl w:val="1"/>
          <w:numId w:val="10"/>
        </w:numPr>
        <w:tabs>
          <w:tab w:val="num" w:pos="0"/>
          <w:tab w:val="num" w:pos="420"/>
          <w:tab w:val="left" w:pos="1276"/>
        </w:tabs>
        <w:autoSpaceDE/>
        <w:autoSpaceDN/>
        <w:adjustRightInd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>Обеспечивать постоянный контроль выполнения установленного комплекса мероприятий по обеспечению безопасности информации польз</w:t>
      </w:r>
      <w:r w:rsidRPr="000B4E26">
        <w:rPr>
          <w:rFonts w:ascii="Times New Roman" w:hAnsi="Times New Roman" w:cs="Times New Roman"/>
          <w:sz w:val="28"/>
          <w:szCs w:val="28"/>
        </w:rPr>
        <w:t>о</w:t>
      </w:r>
      <w:r w:rsidRPr="000B4E26">
        <w:rPr>
          <w:rFonts w:ascii="Times New Roman" w:hAnsi="Times New Roman" w:cs="Times New Roman"/>
          <w:sz w:val="28"/>
          <w:szCs w:val="28"/>
        </w:rPr>
        <w:t>вателями информационной системы персональных данных.</w:t>
      </w:r>
    </w:p>
    <w:p w:rsidR="00B74560" w:rsidRPr="000B4E26" w:rsidRDefault="00B74560" w:rsidP="00B74560">
      <w:pPr>
        <w:tabs>
          <w:tab w:val="left" w:pos="1134"/>
        </w:tabs>
        <w:ind w:left="709"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B74560" w:rsidRPr="000B4E26" w:rsidRDefault="00B74560" w:rsidP="003B772F">
      <w:pPr>
        <w:keepNext/>
        <w:widowControl/>
        <w:numPr>
          <w:ilvl w:val="0"/>
          <w:numId w:val="10"/>
        </w:numPr>
        <w:tabs>
          <w:tab w:val="clear" w:pos="720"/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lastRenderedPageBreak/>
        <w:t>Ответственность</w:t>
      </w:r>
    </w:p>
    <w:p w:rsidR="00B74560" w:rsidRPr="000B4E26" w:rsidRDefault="00B74560" w:rsidP="00B74560">
      <w:pPr>
        <w:keepNext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560" w:rsidRPr="000B4E26" w:rsidRDefault="00B74560" w:rsidP="00B74560">
      <w:pPr>
        <w:keepNext/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26">
        <w:rPr>
          <w:rFonts w:ascii="Times New Roman" w:hAnsi="Times New Roman" w:cs="Times New Roman"/>
          <w:sz w:val="28"/>
          <w:szCs w:val="28"/>
        </w:rPr>
        <w:t xml:space="preserve">В случае нарушения положений настоящей </w:t>
      </w:r>
      <w:r w:rsidR="00B816BE" w:rsidRPr="000B4E26">
        <w:rPr>
          <w:rFonts w:ascii="Times New Roman" w:hAnsi="Times New Roman" w:cs="Times New Roman"/>
          <w:sz w:val="28"/>
          <w:szCs w:val="28"/>
        </w:rPr>
        <w:t>И</w:t>
      </w:r>
      <w:r w:rsidRPr="000B4E26">
        <w:rPr>
          <w:rFonts w:ascii="Times New Roman" w:hAnsi="Times New Roman" w:cs="Times New Roman"/>
          <w:sz w:val="28"/>
          <w:szCs w:val="28"/>
        </w:rPr>
        <w:t>нструкции ответственное за организацию обработки персональных данных лицо несет ответственность в соответствии с действующим законодательством Российской Федерации.</w:t>
      </w:r>
    </w:p>
    <w:p w:rsidR="00CB0354" w:rsidRPr="000B4E26" w:rsidRDefault="00CB0354" w:rsidP="00F93E54">
      <w:pPr>
        <w:rPr>
          <w:rFonts w:ascii="Times New Roman" w:hAnsi="Times New Roman" w:cs="Times New Roman"/>
          <w:sz w:val="28"/>
          <w:szCs w:val="28"/>
        </w:rPr>
      </w:pPr>
    </w:p>
    <w:p w:rsidR="004855F4" w:rsidRDefault="004855F4" w:rsidP="004855F4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855F4" w:rsidRDefault="004855F4" w:rsidP="004855F4">
      <w:pPr>
        <w:rPr>
          <w:rFonts w:ascii="Times New Roman" w:hAnsi="Times New Roman" w:cs="Times New Roman"/>
          <w:sz w:val="28"/>
          <w:szCs w:val="28"/>
        </w:rPr>
      </w:pPr>
    </w:p>
    <w:p w:rsidR="004855F4" w:rsidRDefault="004855F4" w:rsidP="00485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D451A" w:rsidRPr="000B4E26" w:rsidRDefault="007D451A" w:rsidP="004855F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D451A" w:rsidRPr="000B4E26" w:rsidSect="003B772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7" w:rsidRDefault="00F45517">
      <w:r>
        <w:separator/>
      </w:r>
    </w:p>
  </w:endnote>
  <w:endnote w:type="continuationSeparator" w:id="0">
    <w:p w:rsidR="00F45517" w:rsidRDefault="00F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7" w:rsidRDefault="00F45517">
      <w:r>
        <w:separator/>
      </w:r>
    </w:p>
  </w:footnote>
  <w:footnote w:type="continuationSeparator" w:id="0">
    <w:p w:rsidR="00F45517" w:rsidRDefault="00F4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0B4E26" w:rsidRDefault="000173CD" w:rsidP="000B4E26">
    <w:pPr>
      <w:pStyle w:val="a6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4855F4" w:rsidRPr="004855F4">
      <w:rPr>
        <w:rFonts w:ascii="Times New Roman" w:hAnsi="Times New Roman"/>
        <w:noProof/>
        <w:sz w:val="28"/>
        <w:lang w:val="ru-RU"/>
      </w:rPr>
      <w:t>3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1"/>
      <w:lvlText w:val="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multilevel"/>
    <w:tmpl w:val="FCDC281E"/>
    <w:name w:val="WW8Num4"/>
    <w:lvl w:ilvl="0">
      <w:start w:val="1"/>
      <w:numFmt w:val="decimal"/>
      <w:pStyle w:val="1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3.%2."/>
      <w:lvlJc w:val="left"/>
      <w:pPr>
        <w:tabs>
          <w:tab w:val="num" w:pos="-218"/>
        </w:tabs>
        <w:ind w:left="158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30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442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-218"/>
        </w:tabs>
        <w:ind w:left="549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-218"/>
        </w:tabs>
        <w:ind w:left="692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7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942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-218"/>
        </w:tabs>
        <w:ind w:left="1085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6DF83942"/>
    <w:name w:val="WW8Num7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1560" w:hanging="360"/>
      </w:pPr>
      <w:rPr>
        <w:rFonts w:hint="default"/>
        <w:sz w:val="28"/>
        <w:szCs w:val="28"/>
      </w:rPr>
    </w:lvl>
  </w:abstractNum>
  <w:abstractNum w:abstractNumId="6">
    <w:nsid w:val="027613ED"/>
    <w:multiLevelType w:val="multilevel"/>
    <w:tmpl w:val="C17085A4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B21984"/>
    <w:multiLevelType w:val="multilevel"/>
    <w:tmpl w:val="0419001F"/>
    <w:lvl w:ilvl="0">
      <w:start w:val="1"/>
      <w:numFmt w:val="decimal"/>
      <w:pStyle w:val="3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91407E"/>
    <w:multiLevelType w:val="hybridMultilevel"/>
    <w:tmpl w:val="CE30B758"/>
    <w:lvl w:ilvl="0" w:tplc="0419000F">
      <w:start w:val="1"/>
      <w:numFmt w:val="decimal"/>
      <w:pStyle w:val="Bullet-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D"/>
    <w:rsid w:val="00006AF0"/>
    <w:rsid w:val="000173CD"/>
    <w:rsid w:val="000257CE"/>
    <w:rsid w:val="0003342B"/>
    <w:rsid w:val="000B4E26"/>
    <w:rsid w:val="00196B88"/>
    <w:rsid w:val="001D4CA3"/>
    <w:rsid w:val="001F5DF0"/>
    <w:rsid w:val="00217C29"/>
    <w:rsid w:val="002437ED"/>
    <w:rsid w:val="0029604B"/>
    <w:rsid w:val="00296E57"/>
    <w:rsid w:val="00384113"/>
    <w:rsid w:val="00391547"/>
    <w:rsid w:val="003B772F"/>
    <w:rsid w:val="00444124"/>
    <w:rsid w:val="004518B2"/>
    <w:rsid w:val="00460EB5"/>
    <w:rsid w:val="004855F4"/>
    <w:rsid w:val="004D0DB9"/>
    <w:rsid w:val="0056041A"/>
    <w:rsid w:val="005825B4"/>
    <w:rsid w:val="005C47E4"/>
    <w:rsid w:val="005D3EA6"/>
    <w:rsid w:val="006132C2"/>
    <w:rsid w:val="00680813"/>
    <w:rsid w:val="006A17FA"/>
    <w:rsid w:val="006D53ED"/>
    <w:rsid w:val="00727F1C"/>
    <w:rsid w:val="007D2C95"/>
    <w:rsid w:val="007D451A"/>
    <w:rsid w:val="00833EB9"/>
    <w:rsid w:val="0090413F"/>
    <w:rsid w:val="009359B6"/>
    <w:rsid w:val="0095266D"/>
    <w:rsid w:val="00974B2B"/>
    <w:rsid w:val="00A77B18"/>
    <w:rsid w:val="00AD64E3"/>
    <w:rsid w:val="00AE45CB"/>
    <w:rsid w:val="00B2492E"/>
    <w:rsid w:val="00B74560"/>
    <w:rsid w:val="00B816BE"/>
    <w:rsid w:val="00BA5D77"/>
    <w:rsid w:val="00C16287"/>
    <w:rsid w:val="00C85FA7"/>
    <w:rsid w:val="00CB0354"/>
    <w:rsid w:val="00CB68DA"/>
    <w:rsid w:val="00D54EF9"/>
    <w:rsid w:val="00E54A39"/>
    <w:rsid w:val="00E723DC"/>
    <w:rsid w:val="00EA59F3"/>
    <w:rsid w:val="00F45517"/>
    <w:rsid w:val="00F66889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310">
    <w:name w:val="3.1 Знак"/>
    <w:rsid w:val="00CB68DA"/>
    <w:rPr>
      <w:sz w:val="28"/>
      <w:szCs w:val="28"/>
    </w:rPr>
  </w:style>
  <w:style w:type="paragraph" w:customStyle="1" w:styleId="14">
    <w:name w:val="Обычный1"/>
    <w:rsid w:val="00CB68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41">
    <w:name w:val="4.1"/>
    <w:basedOn w:val="14"/>
    <w:rsid w:val="00CB68DA"/>
    <w:pPr>
      <w:widowControl/>
      <w:numPr>
        <w:numId w:val="7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customStyle="1" w:styleId="31">
    <w:name w:val="3.1"/>
    <w:basedOn w:val="14"/>
    <w:rsid w:val="00CB68DA"/>
    <w:pPr>
      <w:widowControl/>
      <w:numPr>
        <w:numId w:val="8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560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56041A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560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604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310">
    <w:name w:val="3.1 Знак"/>
    <w:rsid w:val="00CB68DA"/>
    <w:rPr>
      <w:sz w:val="28"/>
      <w:szCs w:val="28"/>
    </w:rPr>
  </w:style>
  <w:style w:type="paragraph" w:customStyle="1" w:styleId="14">
    <w:name w:val="Обычный1"/>
    <w:rsid w:val="00CB68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41">
    <w:name w:val="4.1"/>
    <w:basedOn w:val="14"/>
    <w:rsid w:val="00CB68DA"/>
    <w:pPr>
      <w:widowControl/>
      <w:numPr>
        <w:numId w:val="7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customStyle="1" w:styleId="31">
    <w:name w:val="3.1"/>
    <w:basedOn w:val="14"/>
    <w:rsid w:val="00CB68DA"/>
    <w:pPr>
      <w:widowControl/>
      <w:numPr>
        <w:numId w:val="8"/>
      </w:numPr>
      <w:spacing w:line="276" w:lineRule="auto"/>
      <w:ind w:right="200" w:firstLine="709"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560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56041A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560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60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28</cp:revision>
  <cp:lastPrinted>2020-06-09T10:47:00Z</cp:lastPrinted>
  <dcterms:created xsi:type="dcterms:W3CDTF">2020-03-12T06:56:00Z</dcterms:created>
  <dcterms:modified xsi:type="dcterms:W3CDTF">2020-06-25T07:30:00Z</dcterms:modified>
</cp:coreProperties>
</file>