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5BA" w:rsidRPr="003211F2" w:rsidRDefault="00C975BA" w:rsidP="00C975BA">
      <w:pPr>
        <w:jc w:val="center"/>
        <w:rPr>
          <w:b/>
          <w:sz w:val="32"/>
          <w:szCs w:val="32"/>
        </w:rPr>
      </w:pPr>
      <w:r w:rsidRPr="003211F2">
        <w:rPr>
          <w:b/>
          <w:sz w:val="32"/>
          <w:szCs w:val="32"/>
        </w:rPr>
        <w:t>ПОСТАНОВЛЕНИЕ</w:t>
      </w:r>
    </w:p>
    <w:p w:rsidR="00C975BA" w:rsidRPr="003211F2" w:rsidRDefault="00C975BA" w:rsidP="00C975BA">
      <w:pPr>
        <w:jc w:val="center"/>
        <w:rPr>
          <w:b/>
          <w:szCs w:val="28"/>
        </w:rPr>
      </w:pPr>
      <w:r w:rsidRPr="003211F2">
        <w:rPr>
          <w:b/>
          <w:szCs w:val="28"/>
        </w:rPr>
        <w:t xml:space="preserve">АДМИНИСТРАЦИИ </w:t>
      </w:r>
      <w:proofErr w:type="gramStart"/>
      <w:r w:rsidRPr="003211F2">
        <w:rPr>
          <w:b/>
          <w:szCs w:val="28"/>
        </w:rPr>
        <w:t>ГЕОРГИЕВСКОГО</w:t>
      </w:r>
      <w:proofErr w:type="gramEnd"/>
    </w:p>
    <w:p w:rsidR="00C975BA" w:rsidRPr="003211F2" w:rsidRDefault="00C975BA" w:rsidP="00C975BA">
      <w:pPr>
        <w:jc w:val="center"/>
        <w:rPr>
          <w:b/>
          <w:szCs w:val="28"/>
        </w:rPr>
      </w:pPr>
      <w:r w:rsidRPr="003211F2">
        <w:rPr>
          <w:b/>
          <w:szCs w:val="28"/>
        </w:rPr>
        <w:t>ГОРОДСКОГО ОКРУГА</w:t>
      </w:r>
    </w:p>
    <w:p w:rsidR="00C975BA" w:rsidRPr="003211F2" w:rsidRDefault="00C975BA" w:rsidP="00C975BA">
      <w:pPr>
        <w:jc w:val="center"/>
        <w:rPr>
          <w:b/>
          <w:szCs w:val="28"/>
        </w:rPr>
      </w:pPr>
      <w:r w:rsidRPr="003211F2">
        <w:rPr>
          <w:b/>
          <w:szCs w:val="28"/>
        </w:rPr>
        <w:t>СТАВРОПОЛЬСКОГО КРАЯ</w:t>
      </w:r>
    </w:p>
    <w:p w:rsidR="00C975BA" w:rsidRPr="003211F2" w:rsidRDefault="00C975BA" w:rsidP="00C975BA">
      <w:pPr>
        <w:jc w:val="center"/>
        <w:rPr>
          <w:szCs w:val="28"/>
        </w:rPr>
      </w:pPr>
    </w:p>
    <w:p w:rsidR="00C147A2" w:rsidRPr="003211F2" w:rsidRDefault="00DB5680" w:rsidP="00C147A2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  <w:r w:rsidRPr="003211F2">
        <w:rPr>
          <w:rFonts w:eastAsia="Lucida Sans Unicode"/>
          <w:kern w:val="2"/>
          <w:szCs w:val="28"/>
        </w:rPr>
        <w:t xml:space="preserve">  </w:t>
      </w:r>
      <w:r w:rsidR="00C147A2" w:rsidRPr="003211F2">
        <w:rPr>
          <w:rFonts w:eastAsia="Lucida Sans Unicode"/>
          <w:kern w:val="2"/>
          <w:szCs w:val="28"/>
        </w:rPr>
        <w:t xml:space="preserve"> </w:t>
      </w:r>
      <w:r w:rsidR="00703228" w:rsidRPr="003211F2">
        <w:rPr>
          <w:rFonts w:eastAsia="Lucida Sans Unicode"/>
          <w:kern w:val="2"/>
          <w:szCs w:val="28"/>
        </w:rPr>
        <w:t xml:space="preserve">    </w:t>
      </w:r>
      <w:r w:rsidR="00B80FA6" w:rsidRPr="003211F2">
        <w:rPr>
          <w:rFonts w:eastAsia="Lucida Sans Unicode"/>
          <w:kern w:val="2"/>
          <w:szCs w:val="28"/>
        </w:rPr>
        <w:t xml:space="preserve">  </w:t>
      </w:r>
      <w:r w:rsidR="00703228" w:rsidRPr="003211F2">
        <w:rPr>
          <w:rFonts w:eastAsia="Lucida Sans Unicode"/>
          <w:kern w:val="2"/>
          <w:szCs w:val="28"/>
        </w:rPr>
        <w:t xml:space="preserve">  </w:t>
      </w:r>
      <w:r w:rsidR="00C147A2" w:rsidRPr="003211F2">
        <w:rPr>
          <w:rFonts w:eastAsia="Lucida Sans Unicode"/>
          <w:kern w:val="2"/>
          <w:szCs w:val="28"/>
        </w:rPr>
        <w:t xml:space="preserve"> 20</w:t>
      </w:r>
      <w:r w:rsidRPr="003211F2">
        <w:rPr>
          <w:rFonts w:eastAsia="Lucida Sans Unicode"/>
          <w:kern w:val="2"/>
          <w:szCs w:val="28"/>
        </w:rPr>
        <w:t>20</w:t>
      </w:r>
      <w:r w:rsidR="00C147A2" w:rsidRPr="003211F2">
        <w:rPr>
          <w:rFonts w:eastAsia="Lucida Sans Unicode"/>
          <w:kern w:val="2"/>
          <w:szCs w:val="28"/>
        </w:rPr>
        <w:t xml:space="preserve"> г.              </w:t>
      </w:r>
      <w:r w:rsidR="00B80FA6" w:rsidRPr="003211F2">
        <w:rPr>
          <w:rFonts w:eastAsia="Lucida Sans Unicode"/>
          <w:kern w:val="2"/>
          <w:szCs w:val="28"/>
        </w:rPr>
        <w:t xml:space="preserve">     </w:t>
      </w:r>
      <w:r w:rsidR="00C147A2" w:rsidRPr="003211F2">
        <w:rPr>
          <w:rFonts w:eastAsia="Lucida Sans Unicode"/>
          <w:kern w:val="2"/>
          <w:szCs w:val="28"/>
        </w:rPr>
        <w:t xml:space="preserve">            г. Георгиевск                                           №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>ление назначения и выплаты ежемесячного пособия по уходу за ребенком в соответствии с Федеральным законом от 19 мая 1995 г. № 81-ФЗ «О госуда</w:t>
      </w:r>
      <w:r w:rsidR="00482304" w:rsidRPr="003211F2">
        <w:rPr>
          <w:szCs w:val="28"/>
          <w:lang w:eastAsia="ru-RU"/>
        </w:rPr>
        <w:t>р</w:t>
      </w:r>
      <w:r w:rsidR="00482304" w:rsidRPr="003211F2">
        <w:rPr>
          <w:szCs w:val="28"/>
          <w:lang w:eastAsia="ru-RU"/>
        </w:rPr>
        <w:t>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3211F2">
        <w:rPr>
          <w:szCs w:val="28"/>
          <w:lang w:eastAsia="ru-RU"/>
        </w:rPr>
        <w:t>прик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зом министерства труда и социально</w:t>
      </w:r>
      <w:r w:rsidR="00482304" w:rsidRPr="003211F2">
        <w:rPr>
          <w:szCs w:val="28"/>
          <w:lang w:eastAsia="ru-RU"/>
        </w:rPr>
        <w:t>го развития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proofErr w:type="gramEnd"/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</w:t>
      </w:r>
      <w:r w:rsidR="00482304" w:rsidRPr="003211F2">
        <w:rPr>
          <w:szCs w:val="28"/>
          <w:lang w:eastAsia="ru-RU"/>
        </w:rPr>
        <w:t>й</w:t>
      </w:r>
      <w:r w:rsidR="00482304" w:rsidRPr="003211F2">
        <w:rPr>
          <w:szCs w:val="28"/>
          <w:lang w:eastAsia="ru-RU"/>
        </w:rPr>
        <w:t>ской Федерации по назначению государственных пособий гражданам, им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ющим детей»,</w:t>
      </w:r>
      <w:r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lastRenderedPageBreak/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24 октября 2017 г. № 1831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3211F2">
        <w:rPr>
          <w:rFonts w:eastAsia="Arial"/>
          <w:szCs w:val="28"/>
        </w:rPr>
        <w:t>Н</w:t>
      </w:r>
      <w:r w:rsidR="00482304" w:rsidRPr="003211F2">
        <w:rPr>
          <w:rFonts w:eastAsia="Arial"/>
          <w:szCs w:val="28"/>
        </w:rPr>
        <w:t>азнач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</w:t>
      </w:r>
      <w:r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 и выплат</w:t>
      </w:r>
      <w:r w:rsidRPr="003211F2">
        <w:rPr>
          <w:rFonts w:eastAsia="Arial"/>
          <w:szCs w:val="28"/>
        </w:rPr>
        <w:t>а</w:t>
      </w:r>
      <w:r w:rsidR="00482304" w:rsidRPr="003211F2">
        <w:rPr>
          <w:rFonts w:eastAsia="Arial"/>
          <w:szCs w:val="28"/>
        </w:rPr>
        <w:t xml:space="preserve"> ежемесячного пособия по уходу за ребенком»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0047CC" w:rsidRPr="003211F2">
        <w:rPr>
          <w:rFonts w:eastAsia="Calibri"/>
          <w:szCs w:val="28"/>
          <w:lang w:eastAsia="en-US"/>
        </w:rPr>
        <w:t>Контроль за</w:t>
      </w:r>
      <w:proofErr w:type="gramEnd"/>
      <w:r w:rsidR="000047CC" w:rsidRPr="003211F2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3211F2" w:rsidRDefault="00CF4EF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ru-RU"/>
        </w:rPr>
        <w:t>Исполняющая</w:t>
      </w:r>
      <w:proofErr w:type="gramEnd"/>
      <w:r w:rsidRPr="003211F2">
        <w:rPr>
          <w:szCs w:val="28"/>
          <w:lang w:eastAsia="ru-RU"/>
        </w:rPr>
        <w:t xml:space="preserve"> полномочия </w:t>
      </w:r>
      <w:r w:rsidR="000047CC" w:rsidRPr="003211F2">
        <w:rPr>
          <w:szCs w:val="28"/>
          <w:lang w:eastAsia="ru-RU"/>
        </w:rPr>
        <w:t>Глав</w:t>
      </w:r>
      <w:r w:rsidRPr="003211F2">
        <w:rPr>
          <w:szCs w:val="28"/>
          <w:lang w:eastAsia="ru-RU"/>
        </w:rPr>
        <w:t>ы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                       </w:t>
      </w:r>
      <w:r w:rsidR="00CF4EFC" w:rsidRPr="003211F2">
        <w:rPr>
          <w:szCs w:val="28"/>
        </w:rPr>
        <w:t>Ж.А.Донец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E7782" w:rsidRPr="003211F2" w:rsidRDefault="00AE7782" w:rsidP="00AE778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AE7782" w:rsidRPr="003211F2" w:rsidRDefault="00AE7782" w:rsidP="00AE778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</w:t>
      </w:r>
      <w:proofErr w:type="spellStart"/>
      <w:r w:rsidRPr="003211F2">
        <w:rPr>
          <w:kern w:val="2"/>
          <w:szCs w:val="28"/>
          <w:lang w:eastAsia="ar-SA"/>
        </w:rPr>
        <w:t>Г.Г.Батин</w:t>
      </w:r>
      <w:proofErr w:type="spellEnd"/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</w:p>
    <w:p w:rsidR="000047CC" w:rsidRPr="003211F2" w:rsidRDefault="0088223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управляющ</w:t>
      </w:r>
      <w:r w:rsidR="00CF4EFC" w:rsidRPr="003211F2">
        <w:rPr>
          <w:szCs w:val="28"/>
        </w:rPr>
        <w:t>ий</w:t>
      </w:r>
      <w:r w:rsidR="000047CC" w:rsidRPr="003211F2">
        <w:rPr>
          <w:szCs w:val="28"/>
        </w:rPr>
        <w:t xml:space="preserve"> делами администрации                      </w:t>
      </w:r>
      <w:r w:rsidR="00C975BA" w:rsidRPr="003211F2">
        <w:rPr>
          <w:szCs w:val="28"/>
        </w:rPr>
        <w:t xml:space="preserve">  </w:t>
      </w:r>
      <w:r w:rsidR="000047CC" w:rsidRPr="003211F2">
        <w:rPr>
          <w:szCs w:val="28"/>
        </w:rPr>
        <w:t xml:space="preserve">                   </w:t>
      </w:r>
      <w:r w:rsidRPr="003211F2">
        <w:rPr>
          <w:szCs w:val="28"/>
        </w:rPr>
        <w:t>А.Н.Савченко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</w:p>
    <w:p w:rsidR="00C975BA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C975BA" w:rsidRPr="003211F2">
        <w:rPr>
          <w:szCs w:val="28"/>
        </w:rPr>
        <w:t>а отдела общего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делопроизводства</w:t>
      </w:r>
      <w:r w:rsidR="00C975BA" w:rsidRPr="003211F2">
        <w:rPr>
          <w:szCs w:val="28"/>
        </w:rPr>
        <w:t xml:space="preserve"> </w:t>
      </w:r>
      <w:r w:rsidRPr="003211F2">
        <w:rPr>
          <w:szCs w:val="28"/>
        </w:rPr>
        <w:t>и протокола администрации</w:t>
      </w:r>
      <w:r w:rsidR="00C975BA" w:rsidRPr="003211F2">
        <w:rPr>
          <w:szCs w:val="28"/>
        </w:rPr>
        <w:t xml:space="preserve">                             </w:t>
      </w:r>
      <w:r w:rsidR="00CF4EFC" w:rsidRPr="003211F2">
        <w:rPr>
          <w:szCs w:val="28"/>
        </w:rPr>
        <w:t>С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А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Воробьев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</w:p>
    <w:p w:rsidR="0004795F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04795F" w:rsidRPr="003211F2">
        <w:rPr>
          <w:szCs w:val="28"/>
        </w:rPr>
        <w:t>а правового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управления</w:t>
      </w:r>
      <w:r w:rsidR="0004795F" w:rsidRPr="003211F2">
        <w:rPr>
          <w:szCs w:val="28"/>
        </w:rPr>
        <w:t xml:space="preserve"> </w:t>
      </w:r>
      <w:r w:rsidRPr="003211F2">
        <w:rPr>
          <w:szCs w:val="28"/>
        </w:rPr>
        <w:t xml:space="preserve">администрации                                </w:t>
      </w:r>
      <w:r w:rsidR="00AE7782" w:rsidRPr="003211F2"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AE7782" w:rsidRPr="003211F2">
        <w:rPr>
          <w:szCs w:val="28"/>
        </w:rPr>
        <w:t xml:space="preserve">      </w:t>
      </w:r>
      <w:r w:rsidRPr="003211F2">
        <w:rPr>
          <w:szCs w:val="28"/>
        </w:rPr>
        <w:t xml:space="preserve">                </w:t>
      </w:r>
      <w:r w:rsidR="0004795F" w:rsidRPr="003211F2">
        <w:rPr>
          <w:szCs w:val="28"/>
        </w:rPr>
        <w:t xml:space="preserve">       И.В.</w:t>
      </w:r>
      <w:r w:rsidR="00AE7782" w:rsidRPr="003211F2">
        <w:rPr>
          <w:szCs w:val="28"/>
        </w:rPr>
        <w:t>Кельм</w:t>
      </w:r>
    </w:p>
    <w:p w:rsidR="00AE7782" w:rsidRPr="003211F2" w:rsidRDefault="00AE7782" w:rsidP="00C975BA">
      <w:pPr>
        <w:spacing w:line="240" w:lineRule="exact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экономического </w:t>
      </w:r>
    </w:p>
    <w:p w:rsidR="000047CC" w:rsidRPr="003211F2" w:rsidRDefault="000047CC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3211F2">
        <w:rPr>
          <w:szCs w:val="28"/>
        </w:rPr>
        <w:t>Ю.С.Дзиова</w:t>
      </w:r>
      <w:proofErr w:type="spellEnd"/>
    </w:p>
    <w:p w:rsidR="000047CC" w:rsidRPr="003211F2" w:rsidRDefault="000047CC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AE7782" w:rsidRPr="003211F2" w:rsidRDefault="00AE7782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C975BA" w:rsidRPr="003211F2" w:rsidRDefault="000047CC" w:rsidP="004239FB">
      <w:pPr>
        <w:tabs>
          <w:tab w:val="left" w:pos="7938"/>
        </w:tabs>
        <w:spacing w:line="240" w:lineRule="exact"/>
        <w:ind w:right="1416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="00C975BA" w:rsidRPr="003211F2">
        <w:rPr>
          <w:szCs w:val="28"/>
        </w:rPr>
        <w:t>социальной</w:t>
      </w:r>
      <w:proofErr w:type="gramEnd"/>
    </w:p>
    <w:p w:rsidR="000047CC" w:rsidRPr="003211F2" w:rsidRDefault="000047CC" w:rsidP="004239FB">
      <w:pPr>
        <w:tabs>
          <w:tab w:val="left" w:pos="9356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</w:t>
      </w:r>
      <w:r w:rsidR="004239FB" w:rsidRPr="003211F2">
        <w:rPr>
          <w:szCs w:val="28"/>
        </w:rPr>
        <w:t xml:space="preserve">                      </w:t>
      </w:r>
      <w:r w:rsidR="00C975BA" w:rsidRPr="003211F2">
        <w:rPr>
          <w:szCs w:val="28"/>
        </w:rPr>
        <w:t xml:space="preserve">          </w:t>
      </w:r>
      <w:r w:rsidR="0088223C" w:rsidRPr="003211F2">
        <w:rPr>
          <w:szCs w:val="28"/>
        </w:rPr>
        <w:t xml:space="preserve">                </w:t>
      </w:r>
      <w:r w:rsidRPr="003211F2">
        <w:rPr>
          <w:szCs w:val="28"/>
        </w:rPr>
        <w:t xml:space="preserve">   </w:t>
      </w:r>
      <w:proofErr w:type="spellStart"/>
      <w:r w:rsidR="0088223C" w:rsidRPr="003211F2">
        <w:rPr>
          <w:szCs w:val="28"/>
        </w:rPr>
        <w:t>Ю.И.Капшук</w:t>
      </w:r>
      <w:proofErr w:type="spellEnd"/>
    </w:p>
    <w:p w:rsidR="000047CC" w:rsidRPr="003211F2" w:rsidRDefault="000047CC" w:rsidP="004239FB">
      <w:pPr>
        <w:tabs>
          <w:tab w:val="left" w:pos="7938"/>
        </w:tabs>
        <w:spacing w:line="240" w:lineRule="exact"/>
        <w:ind w:right="1416"/>
        <w:jc w:val="both"/>
        <w:rPr>
          <w:szCs w:val="28"/>
        </w:rPr>
      </w:pPr>
    </w:p>
    <w:p w:rsidR="00C175BA" w:rsidRPr="003211F2" w:rsidRDefault="000047CC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C175BA" w:rsidRPr="003211F2" w:rsidRDefault="000047CC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  <w:r w:rsidRPr="003211F2">
        <w:rPr>
          <w:szCs w:val="28"/>
        </w:rPr>
        <w:t>труда и социальной</w:t>
      </w:r>
      <w:r w:rsidR="00C175BA" w:rsidRPr="003211F2">
        <w:rPr>
          <w:szCs w:val="28"/>
        </w:rPr>
        <w:t xml:space="preserve"> </w:t>
      </w:r>
      <w:r w:rsidRPr="003211F2">
        <w:rPr>
          <w:szCs w:val="28"/>
        </w:rPr>
        <w:t>защиты населения</w:t>
      </w: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</w:t>
      </w:r>
      <w:r w:rsidR="00C175BA" w:rsidRPr="003211F2">
        <w:rPr>
          <w:szCs w:val="28"/>
        </w:rPr>
        <w:t xml:space="preserve">                             </w:t>
      </w:r>
      <w:r w:rsidRPr="003211F2">
        <w:rPr>
          <w:szCs w:val="28"/>
        </w:rPr>
        <w:t xml:space="preserve">                    </w:t>
      </w:r>
      <w:r w:rsidR="004239FB" w:rsidRPr="003211F2">
        <w:rPr>
          <w:szCs w:val="28"/>
        </w:rPr>
        <w:t xml:space="preserve">                 </w:t>
      </w:r>
      <w:r w:rsidRPr="003211F2">
        <w:rPr>
          <w:szCs w:val="28"/>
        </w:rPr>
        <w:t xml:space="preserve"> С.А.Акопова</w:t>
      </w: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4B22F2" w:rsidRPr="003211F2" w:rsidRDefault="004B22F2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 </w:t>
      </w:r>
    </w:p>
    <w:p w:rsidR="004B22F2" w:rsidRPr="003211F2" w:rsidRDefault="004B22F2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                                                                                                         </w:t>
      </w:r>
      <w:proofErr w:type="spellStart"/>
      <w:r w:rsidRPr="003211F2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C975BA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3211F2">
        <w:rPr>
          <w:szCs w:val="28"/>
        </w:rPr>
        <w:lastRenderedPageBreak/>
        <w:t>УТВЕРЖДЕНЫ</w:t>
      </w: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>постановлением администрации</w:t>
      </w: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>Георгиевского городского</w:t>
      </w: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>округа Ставропольского края</w:t>
      </w:r>
    </w:p>
    <w:p w:rsidR="00C975BA" w:rsidRPr="003211F2" w:rsidRDefault="00EC3674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 xml:space="preserve">от </w:t>
      </w:r>
      <w:r w:rsidR="00C175BA" w:rsidRPr="003211F2">
        <w:rPr>
          <w:szCs w:val="28"/>
        </w:rPr>
        <w:t xml:space="preserve">               </w:t>
      </w:r>
      <w:r w:rsidR="00C975BA" w:rsidRPr="003211F2">
        <w:rPr>
          <w:szCs w:val="28"/>
        </w:rPr>
        <w:t xml:space="preserve"> 20</w:t>
      </w:r>
      <w:r w:rsidR="00C175BA" w:rsidRPr="003211F2">
        <w:rPr>
          <w:szCs w:val="28"/>
        </w:rPr>
        <w:t>20</w:t>
      </w:r>
      <w:r w:rsidRPr="003211F2">
        <w:rPr>
          <w:szCs w:val="28"/>
        </w:rPr>
        <w:t xml:space="preserve"> г. № 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0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F93128" w:rsidRPr="003211F2" w:rsidRDefault="004239FB" w:rsidP="000D6689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F93128" w:rsidRPr="003211F2">
        <w:rPr>
          <w:szCs w:val="28"/>
          <w:lang w:eastAsia="ru-RU"/>
        </w:rPr>
        <w:t>«Осуществление назначения и выплаты ежемеся</w:t>
      </w:r>
      <w:r w:rsidR="00F93128" w:rsidRPr="003211F2">
        <w:rPr>
          <w:szCs w:val="28"/>
          <w:lang w:eastAsia="ru-RU"/>
        </w:rPr>
        <w:t>ч</w:t>
      </w:r>
      <w:r w:rsidR="00F93128" w:rsidRPr="003211F2">
        <w:rPr>
          <w:szCs w:val="28"/>
          <w:lang w:eastAsia="ru-RU"/>
        </w:rPr>
        <w:t>ного пособия по уходу за ребенком в соответствии с Федеральным законом от 19 мая 1995 г. № 81-ФЗ «О государственных пособиях гражданам, име</w:t>
      </w:r>
      <w:r w:rsidR="00F93128" w:rsidRPr="003211F2">
        <w:rPr>
          <w:szCs w:val="28"/>
          <w:lang w:eastAsia="ru-RU"/>
        </w:rPr>
        <w:t>ю</w:t>
      </w:r>
      <w:r w:rsidR="00F93128" w:rsidRPr="003211F2">
        <w:rPr>
          <w:szCs w:val="28"/>
          <w:lang w:eastAsia="ru-RU"/>
        </w:rPr>
        <w:t>щим детей»</w:t>
      </w:r>
    </w:p>
    <w:p w:rsidR="004239FB" w:rsidRPr="003211F2" w:rsidRDefault="004239FB" w:rsidP="004239FB">
      <w:pPr>
        <w:pStyle w:val="1"/>
        <w:spacing w:line="240" w:lineRule="exact"/>
        <w:rPr>
          <w:rFonts w:eastAsiaTheme="minorEastAsia"/>
          <w:b/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0"/>
    <w:p w:rsidR="004239FB" w:rsidRPr="003211F2" w:rsidRDefault="004239FB" w:rsidP="004239F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3211F2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выплаты ежемесячного пособия по уходу за ребенком в соо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ветствии с Федеральным законом от 19 мая 1995 г. № 81-ФЗ «О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государственная услуга, </w:t>
      </w:r>
      <w:r w:rsidR="00314365" w:rsidRPr="003211F2">
        <w:rPr>
          <w:bCs/>
          <w:szCs w:val="28"/>
        </w:rPr>
        <w:t>пос</w:t>
      </w:r>
      <w:r w:rsidR="00314365" w:rsidRPr="003211F2">
        <w:rPr>
          <w:bCs/>
          <w:szCs w:val="28"/>
        </w:rPr>
        <w:t>о</w:t>
      </w:r>
      <w:r w:rsidR="00314365" w:rsidRPr="003211F2">
        <w:rPr>
          <w:bCs/>
          <w:szCs w:val="28"/>
        </w:rPr>
        <w:t>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 административных процедур и действий</w:t>
      </w:r>
      <w:proofErr w:type="gramEnd"/>
      <w:r w:rsidRPr="003211F2">
        <w:t xml:space="preserve"> по предоставлению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F931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3211F2" w:rsidRDefault="00F93128" w:rsidP="00F9312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1.2. Круг заявителей</w:t>
      </w:r>
    </w:p>
    <w:p w:rsidR="00F93128" w:rsidRPr="003211F2" w:rsidRDefault="00F93128" w:rsidP="00F93128">
      <w:pPr>
        <w:ind w:firstLine="709"/>
        <w:jc w:val="both"/>
      </w:pPr>
      <w:proofErr w:type="gramStart"/>
      <w:r w:rsidRPr="003211F2">
        <w:t>1) матери либо отцы, другие родственники, опекуны, фактически ос</w:t>
      </w:r>
      <w:r w:rsidRPr="003211F2">
        <w:t>у</w:t>
      </w:r>
      <w:r w:rsidRPr="003211F2">
        <w:t>ществляющие уход за ребенком, уволенные в период отпуска по уходу за р</w:t>
      </w:r>
      <w:r w:rsidRPr="003211F2">
        <w:t>е</w:t>
      </w:r>
      <w:r w:rsidRPr="003211F2">
        <w:t>бенком, матери, уволенные в период отпуска по беременности и родам в св</w:t>
      </w:r>
      <w:r w:rsidRPr="003211F2">
        <w:t>я</w:t>
      </w:r>
      <w:r w:rsidRPr="003211F2">
        <w:t>зи с ликвидацией организаций, прекращением физическими лицами деятел</w:t>
      </w:r>
      <w:r w:rsidRPr="003211F2">
        <w:t>ь</w:t>
      </w:r>
      <w:r w:rsidRPr="003211F2">
        <w:t>ности в качестве индивидуальных предпринимателей, прекращением полн</w:t>
      </w:r>
      <w:r w:rsidRPr="003211F2">
        <w:t>о</w:t>
      </w:r>
      <w:r w:rsidRPr="003211F2">
        <w:t>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 w:rsidRPr="003211F2">
        <w:t xml:space="preserve"> </w:t>
      </w:r>
      <w:proofErr w:type="gramStart"/>
      <w:r w:rsidRPr="003211F2">
        <w:t>физ</w:t>
      </w:r>
      <w:r w:rsidRPr="003211F2">
        <w:t>и</w:t>
      </w:r>
      <w:r w:rsidRPr="003211F2">
        <w:t>ческими лицами, чья профессиональная деятельность в соответствии с фед</w:t>
      </w:r>
      <w:r w:rsidRPr="003211F2">
        <w:t>е</w:t>
      </w:r>
      <w:r w:rsidRPr="003211F2">
        <w:t>ральными законами подлежит государственной регистрации и (или) лице</w:t>
      </w:r>
      <w:r w:rsidRPr="003211F2">
        <w:t>н</w:t>
      </w:r>
      <w:r w:rsidRPr="003211F2">
        <w:t>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 w:rsidRPr="003211F2">
        <w:t>с</w:t>
      </w:r>
      <w:r w:rsidRPr="003211F2">
        <w:t>течением срока их трудового договора в воинских частях, находящихся за пределами Российской Федерации, а также матери, уволенные в период о</w:t>
      </w:r>
      <w:r w:rsidRPr="003211F2">
        <w:t>т</w:t>
      </w:r>
      <w:r w:rsidRPr="003211F2">
        <w:lastRenderedPageBreak/>
        <w:t>пуска по уходу за ребенком, отпуска по</w:t>
      </w:r>
      <w:proofErr w:type="gramEnd"/>
      <w:r w:rsidRPr="003211F2">
        <w:t xml:space="preserve"> беременности и родам в связи с п</w:t>
      </w:r>
      <w:r w:rsidRPr="003211F2">
        <w:t>е</w:t>
      </w:r>
      <w:r w:rsidRPr="003211F2">
        <w:t>реводом мужа из таких частей в Российскую Федерацию;</w:t>
      </w:r>
    </w:p>
    <w:p w:rsidR="00F93128" w:rsidRPr="003211F2" w:rsidRDefault="00F93128" w:rsidP="00F93128">
      <w:pPr>
        <w:ind w:firstLine="709"/>
        <w:jc w:val="both"/>
      </w:pPr>
      <w:proofErr w:type="gramStart"/>
      <w:r w:rsidRPr="003211F2">
        <w:t>2) матери, уволенные в период беременности в связи с ликвидацией о</w:t>
      </w:r>
      <w:r w:rsidRPr="003211F2">
        <w:t>р</w:t>
      </w:r>
      <w:r w:rsidRPr="003211F2">
        <w:t>ганизаций, прекращением физическими лицами деятельности в качестве и</w:t>
      </w:r>
      <w:r w:rsidRPr="003211F2">
        <w:t>н</w:t>
      </w:r>
      <w:r w:rsidRPr="003211F2"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</w:t>
      </w:r>
      <w:r w:rsidRPr="003211F2">
        <w:t>а</w:t>
      </w:r>
      <w:r w:rsidRPr="003211F2">
        <w:t>ми подлежит государственной регистрации и (или) лицензированию, в том числе уволенные из организаций или</w:t>
      </w:r>
      <w:proofErr w:type="gramEnd"/>
      <w:r w:rsidRPr="003211F2">
        <w:t xml:space="preserve"> воинских частей, находящихся за пр</w:t>
      </w:r>
      <w:r w:rsidRPr="003211F2">
        <w:t>е</w:t>
      </w:r>
      <w:r w:rsidRPr="003211F2">
        <w:t>делами Российской Федерации, уволенные в связи с истечением срока их трудового договора в воинских частях, находящихся за пределами Росси</w:t>
      </w:r>
      <w:r w:rsidRPr="003211F2">
        <w:t>й</w:t>
      </w:r>
      <w:r w:rsidRPr="003211F2">
        <w:t>ской Федерации, или в связи с переводом мужа из таких частей в Российскую Федерацию;</w:t>
      </w:r>
    </w:p>
    <w:p w:rsidR="00F93128" w:rsidRPr="003211F2" w:rsidRDefault="00F93128" w:rsidP="00F93128">
      <w:pPr>
        <w:ind w:firstLine="709"/>
        <w:jc w:val="both"/>
      </w:pPr>
      <w:r w:rsidRPr="003211F2">
        <w:t>3) матери либо отцы, опекуны, фактически осуществляющие уход за ребенком и не подлежащие обязательному социальному страхованию на сл</w:t>
      </w:r>
      <w:r w:rsidRPr="003211F2">
        <w:t>у</w:t>
      </w:r>
      <w:r w:rsidRPr="003211F2">
        <w:t>чай временной нетрудоспособности и в связи с материнством;</w:t>
      </w:r>
    </w:p>
    <w:p w:rsidR="00F93128" w:rsidRPr="003211F2" w:rsidRDefault="00F93128" w:rsidP="00F93128">
      <w:pPr>
        <w:ind w:firstLine="709"/>
        <w:jc w:val="both"/>
      </w:pPr>
      <w:proofErr w:type="gramStart"/>
      <w:r w:rsidRPr="003211F2">
        <w:t>4) другие родственники, фактически осуществляющие уход за ребе</w:t>
      </w:r>
      <w:r w:rsidRPr="003211F2">
        <w:t>н</w:t>
      </w:r>
      <w:r w:rsidRPr="003211F2">
        <w:t>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</w:t>
      </w:r>
      <w:r w:rsidRPr="003211F2">
        <w:t>е</w:t>
      </w:r>
      <w:r w:rsidRPr="003211F2">
        <w:t>ждениях</w:t>
      </w:r>
      <w:proofErr w:type="gramEnd"/>
      <w:r w:rsidRPr="003211F2">
        <w:t>, исполняющих наказание в виде лишения свободы, находятся в м</w:t>
      </w:r>
      <w:r w:rsidRPr="003211F2">
        <w:t>е</w:t>
      </w:r>
      <w:r w:rsidRPr="003211F2">
        <w:t xml:space="preserve">стах содержания под </w:t>
      </w:r>
      <w:proofErr w:type="gramStart"/>
      <w:r w:rsidRPr="003211F2">
        <w:t>стражей</w:t>
      </w:r>
      <w:proofErr w:type="gramEnd"/>
      <w:r w:rsidRPr="003211F2">
        <w:t xml:space="preserve"> подозреваемых и обвиняемых в совершении преступлений, уклоняются от воспитания детей или от защиты их прав и и</w:t>
      </w:r>
      <w:r w:rsidRPr="003211F2">
        <w:t>н</w:t>
      </w:r>
      <w:r w:rsidRPr="003211F2">
        <w:t>тересов или отказались взять своего ребенка из образовательных организ</w:t>
      </w:r>
      <w:r w:rsidRPr="003211F2">
        <w:t>а</w:t>
      </w:r>
      <w:r w:rsidRPr="003211F2">
        <w:t>ций, медицинских организаций, организаций социального обслуживания и других аналогичных организаций.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5D0A4C">
      <w:pPr>
        <w:pStyle w:val="af0"/>
        <w:ind w:firstLine="709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1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              г. Георгиевск, ул. Тургенева, д. 26/1.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lastRenderedPageBreak/>
        <w:t>понедельник - пятница – с 8.00 до 17.00 час</w:t>
      </w:r>
      <w:proofErr w:type="gramStart"/>
      <w:r w:rsidRPr="003211F2">
        <w:rPr>
          <w:szCs w:val="28"/>
          <w:lang w:eastAsia="ar-SA"/>
        </w:rPr>
        <w:t xml:space="preserve">., </w:t>
      </w:r>
      <w:proofErr w:type="gramEnd"/>
      <w:r w:rsidRPr="003211F2">
        <w:rPr>
          <w:szCs w:val="28"/>
          <w:lang w:eastAsia="ar-SA"/>
        </w:rPr>
        <w:t>перерыв с 12.00 до 13.00 час.</w:t>
      </w:r>
    </w:p>
    <w:p w:rsidR="005D0A4C" w:rsidRPr="003211F2" w:rsidRDefault="005D0A4C" w:rsidP="005D0A4C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5D0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4"/>
      <w:bookmarkEnd w:id="1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(87951)3-55-34, 8 (87951) 3-55-36, 8 (87951) 3-17-90, факс 8 (87951) 3-55-02.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" w:name="sub_1315"/>
      <w:bookmarkEnd w:id="2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0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1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1.3.1.2. </w:t>
      </w:r>
      <w:proofErr w:type="gramStart"/>
      <w:r w:rsidRPr="003211F2">
        <w:rPr>
          <w:szCs w:val="28"/>
        </w:rPr>
        <w:t>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2"/>
      <w:bookmarkEnd w:id="3"/>
      <w:r w:rsidRPr="003211F2">
        <w:rPr>
          <w:szCs w:val="28"/>
        </w:rPr>
        <w:t xml:space="preserve">1.3.1.3. </w:t>
      </w:r>
      <w:proofErr w:type="gramStart"/>
      <w:r w:rsidRPr="003211F2">
        <w:rPr>
          <w:szCs w:val="28"/>
        </w:rPr>
        <w:t>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</w:t>
      </w:r>
      <w:proofErr w:type="gramEnd"/>
      <w:r w:rsidRPr="003211F2">
        <w:rPr>
          <w:szCs w:val="28"/>
        </w:rPr>
        <w:t xml:space="preserve"> услуг (функций)» (далее – региональный реестр).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11"/>
      <w:bookmarkEnd w:id="4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6" w:name="sub_13212"/>
      <w:bookmarkEnd w:id="5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7" w:name="sub_13213"/>
      <w:bookmarkEnd w:id="6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                    г. Георгиевск, ул. Тургенева, д. 26/1;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3214"/>
      <w:bookmarkEnd w:id="7"/>
      <w:proofErr w:type="gramStart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 xml:space="preserve">8 (87951)3-55-34,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го развития Ставропольского края (www.stavinvest.ru), министерства труда и социальной защиты населения Ставропольского края (www.minsoc26.ru) и на </w:t>
      </w:r>
      <w:r w:rsidRPr="003211F2">
        <w:rPr>
          <w:szCs w:val="28"/>
        </w:rPr>
        <w:lastRenderedPageBreak/>
        <w:t>Портале многофункциональных центров Ставропольского края (www.umfc26.ru);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5"/>
      <w:bookmarkEnd w:id="8"/>
      <w:r w:rsidRPr="003211F2">
        <w:rPr>
          <w:szCs w:val="28"/>
        </w:rPr>
        <w:t xml:space="preserve">обращения в форме электронного документа </w:t>
      </w:r>
      <w:proofErr w:type="gramStart"/>
      <w:r w:rsidRPr="003211F2">
        <w:rPr>
          <w:szCs w:val="28"/>
        </w:rPr>
        <w:t>с</w:t>
      </w:r>
      <w:proofErr w:type="gramEnd"/>
      <w:r w:rsidRPr="003211F2">
        <w:rPr>
          <w:szCs w:val="28"/>
        </w:rPr>
        <w:t>:</w:t>
      </w:r>
    </w:p>
    <w:p w:rsidR="005D0A4C" w:rsidRPr="003211F2" w:rsidRDefault="005D0A4C" w:rsidP="005D0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7"/>
      <w:bookmarkEnd w:id="9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2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1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ный портал) (</w:t>
      </w:r>
      <w:hyperlink r:id="rId13" w:history="1">
        <w:r w:rsidRPr="003211F2">
          <w:rPr>
            <w:rStyle w:val="a5"/>
            <w:color w:val="auto"/>
            <w:szCs w:val="28"/>
          </w:rPr>
          <w:t>www.26.gosuslugi.ru</w:t>
        </w:r>
      </w:hyperlink>
      <w:r w:rsidRPr="003211F2">
        <w:rPr>
          <w:szCs w:val="28"/>
        </w:rPr>
        <w:t>).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4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proofErr w:type="spellStart"/>
        <w:r w:rsidRPr="003211F2">
          <w:rPr>
            <w:szCs w:val="28"/>
            <w:lang w:val="en-US"/>
          </w:rPr>
          <w:t>georgievsk</w:t>
        </w:r>
        <w:proofErr w:type="spellEnd"/>
        <w:r w:rsidRPr="003211F2">
          <w:rPr>
            <w:szCs w:val="28"/>
          </w:rPr>
          <w:t>.</w:t>
        </w:r>
        <w:proofErr w:type="spellStart"/>
        <w:r w:rsidRPr="003211F2">
          <w:rPr>
            <w:szCs w:val="28"/>
            <w:lang w:val="en-US"/>
          </w:rPr>
          <w:t>ru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administr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stradm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utszn</w:t>
        </w:r>
        <w:proofErr w:type="spellEnd"/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3313"/>
      <w:bookmarkEnd w:id="11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4"/>
      <w:bookmarkEnd w:id="12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2"/>
      <w:bookmarkEnd w:id="13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1"/>
      <w:bookmarkEnd w:id="14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2"/>
      <w:bookmarkEnd w:id="15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3"/>
      <w:bookmarkEnd w:id="16"/>
      <w:r w:rsidRPr="003211F2">
        <w:rPr>
          <w:szCs w:val="28"/>
        </w:rPr>
        <w:t>адрес электронной почты;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4"/>
      <w:bookmarkEnd w:id="17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8"/>
    <w:p w:rsidR="005D0A4C" w:rsidRPr="003211F2" w:rsidRDefault="005D0A4C" w:rsidP="005D0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1F2">
        <w:rPr>
          <w:szCs w:val="28"/>
        </w:rPr>
        <w:lastRenderedPageBreak/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5D0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211F2">
        <w:rPr>
          <w:szCs w:val="28"/>
        </w:rPr>
        <w:t xml:space="preserve">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5D0A4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bookmarkStart w:id="19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19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Pr="003211F2">
        <w:rPr>
          <w:szCs w:val="28"/>
          <w:lang w:eastAsia="ru-RU"/>
        </w:rPr>
        <w:t>ежемесячного пособия по уходу за ребенком в соответствии с Ф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деральным законом от 19 мая 1995 г. 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1"/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5D0A4C">
      <w:pPr>
        <w:ind w:firstLine="709"/>
      </w:pPr>
      <w:r w:rsidRPr="003211F2">
        <w:t>принятие решения о назначении пособи</w:t>
      </w:r>
      <w:r w:rsidR="00314365" w:rsidRPr="003211F2">
        <w:t>я</w:t>
      </w:r>
      <w:r w:rsidRPr="003211F2">
        <w:t xml:space="preserve"> в случае наличия права на п</w:t>
      </w:r>
      <w:r w:rsidRPr="003211F2">
        <w:t>о</w:t>
      </w:r>
      <w:r w:rsidRPr="003211F2">
        <w:t>соби</w:t>
      </w:r>
      <w:r w:rsidR="00314365" w:rsidRPr="003211F2">
        <w:t>е</w:t>
      </w:r>
      <w:r w:rsidRPr="003211F2">
        <w:t>;</w:t>
      </w:r>
    </w:p>
    <w:p w:rsidR="005D0A4C" w:rsidRPr="003211F2" w:rsidRDefault="005D0A4C" w:rsidP="005D0A4C">
      <w:pPr>
        <w:ind w:firstLine="709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3143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lastRenderedPageBreak/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5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2.4. Срок предоставления государственной услуги, </w:t>
      </w:r>
    </w:p>
    <w:p w:rsidR="00314365" w:rsidRPr="003211F2" w:rsidRDefault="00314365" w:rsidP="00314365">
      <w:pPr>
        <w:ind w:firstLine="709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 xml:space="preserve">смотрению управлением в 10-дневный срок </w:t>
      </w:r>
      <w:proofErr w:type="gramStart"/>
      <w:r w:rsidRPr="003211F2">
        <w:t>с даты приема</w:t>
      </w:r>
      <w:proofErr w:type="gramEnd"/>
      <w:r w:rsidRPr="003211F2">
        <w:t xml:space="preserve">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314365">
      <w:pPr>
        <w:tabs>
          <w:tab w:val="left" w:pos="709"/>
        </w:tabs>
        <w:ind w:firstLine="709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314365" w:rsidRPr="003211F2" w:rsidRDefault="00314365" w:rsidP="00314365">
      <w:pPr>
        <w:tabs>
          <w:tab w:val="left" w:pos="709"/>
        </w:tabs>
        <w:ind w:firstLine="709"/>
        <w:jc w:val="both"/>
      </w:pP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314365">
      <w:pPr>
        <w:ind w:firstLine="709"/>
        <w:jc w:val="both"/>
      </w:pPr>
    </w:p>
    <w:p w:rsidR="00884063" w:rsidRPr="00884063" w:rsidRDefault="00884063" w:rsidP="00884063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2.6.1. Для назначения пособия заявителем в управление по месту ж</w:t>
      </w:r>
      <w:r w:rsidRPr="003211F2">
        <w:t>и</w:t>
      </w:r>
      <w:r w:rsidRPr="003211F2">
        <w:t>тельства предъявляется паспорт или иной документ, удостоверяющий ли</w:t>
      </w:r>
      <w:r w:rsidRPr="003211F2">
        <w:t>ч</w:t>
      </w:r>
      <w:r w:rsidRPr="003211F2">
        <w:t xml:space="preserve">ность и (или) документ, подтверждающий регистрацию по месту жительства (месту пребывания) и </w:t>
      </w:r>
      <w:proofErr w:type="gramStart"/>
      <w:r w:rsidRPr="003211F2">
        <w:t>предоставляются следующие документы</w:t>
      </w:r>
      <w:proofErr w:type="gramEnd"/>
      <w:r w:rsidRPr="003211F2">
        <w:t>: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 xml:space="preserve">а) заявление о назначении пособия (далее – заявление) (по форме </w:t>
      </w:r>
      <w:proofErr w:type="gramStart"/>
      <w:r w:rsidRPr="003211F2">
        <w:t>со-гласно</w:t>
      </w:r>
      <w:proofErr w:type="gramEnd"/>
      <w:r w:rsidRPr="003211F2">
        <w:t xml:space="preserve"> приложению 2 к Административному регламенту);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б) свидетельство о рождении (усыновлении) ребенка (детей), за кот</w:t>
      </w:r>
      <w:r w:rsidRPr="003211F2">
        <w:t>о</w:t>
      </w:r>
      <w:r w:rsidRPr="003211F2">
        <w:t>рым осуществляется уход, и его копия либо выписка из решения об устано</w:t>
      </w:r>
      <w:r w:rsidRPr="003211F2">
        <w:t>в</w:t>
      </w:r>
      <w:r w:rsidRPr="003211F2">
        <w:t>лении над ребенком опеки; свидетельство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</w:t>
      </w:r>
      <w:r w:rsidRPr="003211F2">
        <w:t>о</w:t>
      </w:r>
      <w:r w:rsidRPr="003211F2">
        <w:lastRenderedPageBreak/>
        <w:t>го государства и его копия, а в случаях, когда регистрация рождения ребенка произведена компетентным органом иностранного государства;</w:t>
      </w:r>
      <w:proofErr w:type="gramEnd"/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3211F2">
        <w:t>апостиль</w:t>
      </w:r>
      <w:proofErr w:type="spellEnd"/>
      <w:r w:rsidRPr="003211F2">
        <w:t>» компетентным органом иностранного государства, с удостоверенным в установленном п</w:t>
      </w:r>
      <w:r w:rsidRPr="003211F2">
        <w:t>о</w:t>
      </w:r>
      <w:r w:rsidRPr="003211F2">
        <w:t>рядке законодательством Российской Федерации порядке переводом на ру</w:t>
      </w:r>
      <w:r w:rsidRPr="003211F2">
        <w:t>с</w:t>
      </w:r>
      <w:r w:rsidRPr="003211F2">
        <w:t>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   1961 года;</w:t>
      </w:r>
      <w:proofErr w:type="gramEnd"/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3211F2">
        <w:t>е</w:t>
      </w:r>
      <w:r w:rsidRPr="003211F2">
        <w:t>веденный на русский язык и легализованный консульским учреждением Ро</w:t>
      </w:r>
      <w:r w:rsidRPr="003211F2">
        <w:t>с</w:t>
      </w:r>
      <w:r w:rsidRPr="003211F2">
        <w:t>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3211F2">
        <w:t>е</w:t>
      </w:r>
      <w:r w:rsidRPr="003211F2">
        <w:t>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</w:t>
      </w:r>
      <w:r w:rsidRPr="003211F2">
        <w:t>е</w:t>
      </w:r>
      <w:r w:rsidRPr="003211F2">
        <w:t>мейным и уголовным делам, заключенной в городе Минске 22 января 1993 года;</w:t>
      </w:r>
      <w:proofErr w:type="gramEnd"/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в) документы, поименованные в подпункте «б» настоящего пункта, о рождении предыдущего ребенка (детей) либо документ об усыновлении предыдущего ребенка (детей) и его копия.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В случае смерти предыдущего ребенка представляется свидетельство о смерти и его копия;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г) выписка из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</w:t>
      </w:r>
      <w:r w:rsidRPr="003211F2">
        <w:t>о</w:t>
      </w:r>
      <w:r w:rsidRPr="003211F2">
        <w:t>сти и родам, ежемесячного пособия по уходу за ребенком – для лиц, указа</w:t>
      </w:r>
      <w:r w:rsidRPr="003211F2">
        <w:t>н</w:t>
      </w:r>
      <w:r w:rsidRPr="003211F2">
        <w:t>ных в подпункте 1 пункта 1.2 Административного регламента, из числа ув</w:t>
      </w:r>
      <w:r w:rsidRPr="003211F2">
        <w:t>о</w:t>
      </w:r>
      <w:r w:rsidRPr="003211F2">
        <w:t>ленных в период отпуска по уходу за ребенком;</w:t>
      </w:r>
      <w:proofErr w:type="gramEnd"/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д) выписка из трудовой книжки о последнем месте работы, заверенная в установленном порядке, сведения о среднем заработке, исчисленном в п</w:t>
      </w:r>
      <w:r w:rsidRPr="003211F2">
        <w:t>о</w:t>
      </w:r>
      <w:r w:rsidRPr="003211F2">
        <w:t>рядке, установленном Положением об исчислении среднего заработка (дох</w:t>
      </w:r>
      <w:r w:rsidRPr="003211F2">
        <w:t>о</w:t>
      </w:r>
      <w:r w:rsidRPr="003211F2">
        <w:t>да, денежного довольствия) при назначении пособия по беременности и р</w:t>
      </w:r>
      <w:r w:rsidRPr="003211F2">
        <w:t>о</w:t>
      </w:r>
      <w:r w:rsidRPr="003211F2">
        <w:t>дам и ежемесячного пособия по уходу за ребенком отдельным категориям граждан, утвержденным постановлением Правительства Российской Федер</w:t>
      </w:r>
      <w:r w:rsidRPr="003211F2">
        <w:t>а</w:t>
      </w:r>
      <w:r w:rsidRPr="003211F2">
        <w:t>ции от 29 декабря 2009 г. № 1100, – для лиц, указанных</w:t>
      </w:r>
      <w:proofErr w:type="gramEnd"/>
      <w:r w:rsidRPr="003211F2">
        <w:t xml:space="preserve"> в подпункте 1 пункта 1.2 Административного регламента, из числа </w:t>
      </w:r>
      <w:proofErr w:type="gramStart"/>
      <w:r w:rsidRPr="003211F2">
        <w:t>уволенных</w:t>
      </w:r>
      <w:proofErr w:type="gramEnd"/>
      <w:r w:rsidRPr="003211F2">
        <w:t xml:space="preserve"> в период отпуска по беременности и родам;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lastRenderedPageBreak/>
        <w:t>е) выписка из трудовой книжки о последнем месте работы, заверенная в установленном порядке, – для лиц, указанных в подпункте 2 пункта 1.2 Административного регламента;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ж) справка с места работы (службы) отца (матери) ребенка о том, что он (она) не использует указанный отпуск и не получает пособие, а в случае, если отец (мать, оба родителя) ребенка не работает (не служит) либо обуч</w:t>
      </w:r>
      <w:r w:rsidRPr="003211F2">
        <w:t>а</w:t>
      </w:r>
      <w:r w:rsidRPr="003211F2">
        <w:t>ется по очной форме обучения в профессиональных образовательных орг</w:t>
      </w:r>
      <w:r w:rsidRPr="003211F2">
        <w:t>а</w:t>
      </w:r>
      <w:r w:rsidRPr="003211F2">
        <w:t>низациях, образовательных организациях высшего образования, образов</w:t>
      </w:r>
      <w:r w:rsidRPr="003211F2">
        <w:t>а</w:t>
      </w:r>
      <w:r w:rsidRPr="003211F2">
        <w:t>тельных организациях дополнительного профессионального образования и научных организациях (далее – образовательные организации</w:t>
      </w:r>
      <w:proofErr w:type="gramEnd"/>
      <w:r w:rsidRPr="003211F2">
        <w:t>), – справка из органов соцзащиты по месту жительства отца, матери ребенка о неполучении пособия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з) копия документа, удостоверяющего личность, с отметкой о выдаче вида на жительство – для иностранных граждан и лиц без гражданства, п</w:t>
      </w:r>
      <w:r w:rsidRPr="003211F2">
        <w:t>о</w:t>
      </w:r>
      <w:r w:rsidRPr="003211F2">
        <w:t>стоянно проживающих на территории Российской Федерации, копия удост</w:t>
      </w:r>
      <w:r w:rsidRPr="003211F2">
        <w:t>о</w:t>
      </w:r>
      <w:r w:rsidRPr="003211F2">
        <w:t>верения беженца;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и) копия разрешения на временное проживание по состоянию на 31 д</w:t>
      </w:r>
      <w:r w:rsidRPr="003211F2">
        <w:t>е</w:t>
      </w:r>
      <w:r w:rsidRPr="003211F2">
        <w:t>кабря 2006 года – для иностранных граждан и лиц без гражданства, временно проживающих на территории Российской Федерации и не подлежащих об</w:t>
      </w:r>
      <w:r w:rsidRPr="003211F2">
        <w:t>я</w:t>
      </w:r>
      <w:r w:rsidRPr="003211F2">
        <w:t>зательному социальному страхованию;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к) копия трудовой книжки, заверенная в установленном порядке, с предъявлением документа, удостоверяющего личность – для лиц, указанных в подпункте 3 пункта 1.2 Административного регламента (за исключением лиц обучающихся образовательных организациях), а также для лиц, указа</w:t>
      </w:r>
      <w:r w:rsidRPr="003211F2">
        <w:t>н</w:t>
      </w:r>
      <w:r w:rsidRPr="003211F2">
        <w:t>ных в подпункте 4 пункта 1.2 Административного регламента;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л)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(для лиц, указанных в подпункте 4 пункта 1.2 Административного регламента):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свидетельства о смерти родителей;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решения суда о лишении родителей родительских прав (об огранич</w:t>
      </w:r>
      <w:r w:rsidRPr="003211F2">
        <w:t>е</w:t>
      </w:r>
      <w:r w:rsidRPr="003211F2">
        <w:t>нии в родительских правах), признании родителей недееспособными (огр</w:t>
      </w:r>
      <w:r w:rsidRPr="003211F2">
        <w:t>а</w:t>
      </w:r>
      <w:r w:rsidRPr="003211F2">
        <w:t>ниченно дееспособными), безвестно отсутствующими или умершими;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справка о нахождении родителей под стражей или об отбывании ими наказания в виде лишения свободы, выданная соответствующим учрежден</w:t>
      </w:r>
      <w:r w:rsidRPr="003211F2">
        <w:t>и</w:t>
      </w:r>
      <w:r w:rsidRPr="003211F2">
        <w:t>ем, в котором находятся или отбывают наказание родители;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решения суда об установлении факта отсутствия родительского поп</w:t>
      </w:r>
      <w:r w:rsidRPr="003211F2">
        <w:t>е</w:t>
      </w:r>
      <w:r w:rsidRPr="003211F2">
        <w:t>чения над ребенком (в том числе в связи с болезнью родителей) или об и</w:t>
      </w:r>
      <w:r w:rsidRPr="003211F2">
        <w:t>с</w:t>
      </w:r>
      <w:r w:rsidRPr="003211F2">
        <w:t>ключении сведений о родителе (лях) из актовой записи о рождении ребенка.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 w:rsidRPr="003211F2">
        <w:t>о</w:t>
      </w:r>
      <w:r w:rsidRPr="003211F2">
        <w:lastRenderedPageBreak/>
        <w:t>ру, не осуществляет деятельность в качестве индивидуального предприним</w:t>
      </w:r>
      <w:r w:rsidRPr="003211F2">
        <w:t>а</w:t>
      </w:r>
      <w:r w:rsidRPr="003211F2"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 w:rsidRPr="003211F2">
        <w:t>т</w:t>
      </w:r>
      <w:r w:rsidRPr="003211F2">
        <w:t>ветствии с федеральными законами подлежит</w:t>
      </w:r>
      <w:proofErr w:type="gramEnd"/>
      <w:r w:rsidRPr="003211F2">
        <w:t xml:space="preserve"> государственной регистрации и (или) лицензированию;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м) копии документов, подтверждающих статус, а также справка из те</w:t>
      </w:r>
      <w:r w:rsidRPr="003211F2">
        <w:t>р</w:t>
      </w:r>
      <w:r w:rsidRPr="003211F2">
        <w:t>риториального органа Фонда социального страхования Российской Федер</w:t>
      </w:r>
      <w:r w:rsidRPr="003211F2">
        <w:t>а</w:t>
      </w:r>
      <w:r w:rsidRPr="003211F2">
        <w:t>ции об отсутствии регистрации в территориальных органах Фонда социал</w:t>
      </w:r>
      <w:r w:rsidRPr="003211F2">
        <w:t>ь</w:t>
      </w:r>
      <w:r w:rsidRPr="003211F2">
        <w:t>ного страхования Российской Федерации в качестве страхователя и о неп</w:t>
      </w:r>
      <w:r w:rsidRPr="003211F2">
        <w:t>о</w:t>
      </w:r>
      <w:r w:rsidRPr="003211F2">
        <w:t>лучении пособия за счет средств обязательного социального страхования – для физических лиц, осуществляющих деятельность в качестве индивид</w:t>
      </w:r>
      <w:r w:rsidRPr="003211F2">
        <w:t>у</w:t>
      </w:r>
      <w:r w:rsidRPr="003211F2">
        <w:t>альных предпринимателей, адвокатов, нотариусов, физических лиц, профе</w:t>
      </w:r>
      <w:r w:rsidRPr="003211F2">
        <w:t>с</w:t>
      </w:r>
      <w:r w:rsidRPr="003211F2">
        <w:t>сиональная деятельность которых в соответствии с федеральными</w:t>
      </w:r>
      <w:proofErr w:type="gramEnd"/>
      <w:r w:rsidRPr="003211F2">
        <w:t xml:space="preserve"> законами подлежит государственной регистрации и (или) лицензированию;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н) справка из органа государственной службы занятости о невыплате пособия по безработице – для лиц, указанных в пункте 1.2 Администрати</w:t>
      </w:r>
      <w:r w:rsidRPr="003211F2">
        <w:t>в</w:t>
      </w:r>
      <w:r w:rsidRPr="003211F2">
        <w:t>ного регламента, за исключением лиц, обучающихся по очной форме обуч</w:t>
      </w:r>
      <w:r w:rsidRPr="003211F2">
        <w:t>е</w:t>
      </w:r>
      <w:r w:rsidRPr="003211F2">
        <w:t>ния в образовательных организациях;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о) документ, подтверждающий совместное проживание на территории Российской Федерации ребенка с одним из родителей либо лицом, его зам</w:t>
      </w:r>
      <w:r w:rsidRPr="003211F2">
        <w:t>е</w:t>
      </w:r>
      <w:r w:rsidRPr="003211F2">
        <w:t>няющим, осуществляющим уход за ним, выданный организацией, уполном</w:t>
      </w:r>
      <w:r w:rsidRPr="003211F2">
        <w:t>о</w:t>
      </w:r>
      <w:r w:rsidRPr="003211F2">
        <w:t>ченной на его выдачу – для лиц, указанных в подпунктах 3 и 4 пункта 1.2 Административного регламента;</w:t>
      </w:r>
      <w:proofErr w:type="gramEnd"/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п) справка с места учебы, подтверждающая, что лицо обучается по о</w:t>
      </w:r>
      <w:r w:rsidRPr="003211F2">
        <w:t>ч</w:t>
      </w:r>
      <w:r w:rsidRPr="003211F2">
        <w:t>ной форме обучения, справка с места учебы о ранее выплаченном матери р</w:t>
      </w:r>
      <w:r w:rsidRPr="003211F2">
        <w:t>е</w:t>
      </w:r>
      <w:r w:rsidRPr="003211F2">
        <w:t>бенка пособии по беременности и родам – для лиц, обучающихся по очной форме обучения в образовательных организациях;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р) справка из органа соцзащиты по месту жительства о том, что пос</w:t>
      </w:r>
      <w:r w:rsidRPr="003211F2">
        <w:t>о</w:t>
      </w:r>
      <w:r w:rsidRPr="003211F2">
        <w:t>бие не назначалось и не выплачивалось, в случае обращения за назначением пособия в орган соцзащиты по месту пребывания (месту фактического пр</w:t>
      </w:r>
      <w:r w:rsidRPr="003211F2">
        <w:t>о</w:t>
      </w:r>
      <w:r w:rsidRPr="003211F2">
        <w:t>живания).</w:t>
      </w:r>
    </w:p>
    <w:p w:rsidR="00220660" w:rsidRPr="003211F2" w:rsidRDefault="00220660" w:rsidP="00220660">
      <w:pPr>
        <w:autoSpaceDE w:val="0"/>
        <w:autoSpaceDN w:val="0"/>
        <w:adjustRightInd w:val="0"/>
        <w:ind w:firstLine="720"/>
        <w:jc w:val="both"/>
      </w:pPr>
      <w:r w:rsidRPr="003211F2">
        <w:t>В случае подачи вышеуказанных документов законным представит</w:t>
      </w:r>
      <w:r w:rsidRPr="003211F2">
        <w:t>е</w:t>
      </w:r>
      <w:r w:rsidRPr="003211F2">
        <w:t>лем (доверенным лицом) заявителя, им предъявляется паспорт или иной д</w:t>
      </w:r>
      <w:r w:rsidRPr="003211F2">
        <w:t>о</w:t>
      </w:r>
      <w:r w:rsidRPr="003211F2">
        <w:t>кумент, удостоверяющий его личность, и документ, подтверждающий его полномочия, в котором указаны сведения об организации, выдавшей док</w:t>
      </w:r>
      <w:r w:rsidRPr="003211F2">
        <w:t>у</w:t>
      </w:r>
      <w:r w:rsidRPr="003211F2">
        <w:t>мент, подтверждающий полномочия законного представителя (доверенного лица), и дате его выдачи.</w:t>
      </w:r>
    </w:p>
    <w:p w:rsidR="00106813" w:rsidRPr="003211F2" w:rsidRDefault="00106813" w:rsidP="002206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A41D6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A41D6D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6212"/>
      <w:bookmarkEnd w:id="22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4" w:name="sub_26214"/>
      <w:bookmarkEnd w:id="23"/>
      <w:r w:rsidRPr="003211F2">
        <w:rPr>
          <w:szCs w:val="28"/>
          <w:lang w:eastAsia="ru-RU"/>
        </w:rPr>
        <w:lastRenderedPageBreak/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6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2622"/>
      <w:bookmarkEnd w:id="24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22"/>
      <w:bookmarkEnd w:id="25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7" w:name="sub_26224"/>
      <w:bookmarkEnd w:id="26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7"/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формы заявления;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3211F2">
        <w:rPr>
          <w:szCs w:val="28"/>
        </w:rPr>
        <w:t xml:space="preserve"> сведений, отсутствующих в единой системе идентификац</w:t>
      </w:r>
      <w:proofErr w:type="gramStart"/>
      <w:r w:rsidRPr="003211F2">
        <w:rPr>
          <w:szCs w:val="28"/>
        </w:rPr>
        <w:t>ии и ау</w:t>
      </w:r>
      <w:proofErr w:type="gramEnd"/>
      <w:r w:rsidRPr="003211F2">
        <w:rPr>
          <w:szCs w:val="28"/>
        </w:rPr>
        <w:t>тентификации;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11F2">
        <w:rPr>
          <w:szCs w:val="28"/>
        </w:rPr>
        <w:t>потери</w:t>
      </w:r>
      <w:proofErr w:type="gramEnd"/>
      <w:r w:rsidRPr="003211F2">
        <w:rPr>
          <w:szCs w:val="28"/>
        </w:rPr>
        <w:t xml:space="preserve"> ранее введенной информации;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Предоставление государственной услуги начинается с момента приема и регистрации управлением заявления, поступившего в электронной форме, </w:t>
      </w:r>
      <w:proofErr w:type="gramStart"/>
      <w:r w:rsidRPr="003211F2">
        <w:rPr>
          <w:szCs w:val="28"/>
        </w:rPr>
        <w:t>необходимых</w:t>
      </w:r>
      <w:proofErr w:type="gramEnd"/>
      <w:r w:rsidRPr="003211F2">
        <w:rPr>
          <w:szCs w:val="28"/>
        </w:rPr>
        <w:t xml:space="preserve"> для предоставления государственной услуги.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</w:t>
      </w:r>
      <w:proofErr w:type="gramEnd"/>
      <w:r w:rsidRPr="003211F2">
        <w:rPr>
          <w:szCs w:val="28"/>
        </w:rPr>
        <w:t xml:space="preserve">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шении в форме электронного документа в течение одного рабочего дня после </w:t>
      </w:r>
      <w:r w:rsidRPr="003211F2">
        <w:rPr>
          <w:szCs w:val="28"/>
        </w:rPr>
        <w:lastRenderedPageBreak/>
        <w:t>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  <w:proofErr w:type="gramEnd"/>
    </w:p>
    <w:p w:rsidR="00AC5A6D" w:rsidRPr="003211F2" w:rsidRDefault="00AC5A6D" w:rsidP="00AC5A6D">
      <w:pPr>
        <w:ind w:firstLine="709"/>
        <w:jc w:val="both"/>
      </w:pPr>
      <w:r w:rsidRPr="003211F2">
        <w:t>справку из органа государственной службы занятости населения о н</w:t>
      </w:r>
      <w:r w:rsidRPr="003211F2">
        <w:t>е</w:t>
      </w:r>
      <w:r w:rsidRPr="003211F2">
        <w:t>выплате пособия по безработице;</w:t>
      </w:r>
    </w:p>
    <w:p w:rsidR="00AC5A6D" w:rsidRPr="003211F2" w:rsidRDefault="00AC5A6D" w:rsidP="00AC5A6D">
      <w:pPr>
        <w:ind w:firstLine="709"/>
        <w:jc w:val="both"/>
      </w:pPr>
      <w:r w:rsidRPr="003211F2">
        <w:t>справку по месту жительства (месту пребывания, месту фактического проживания), подтверждающую совместное проживание на территории Ро</w:t>
      </w:r>
      <w:r w:rsidRPr="003211F2">
        <w:t>с</w:t>
      </w:r>
      <w:r w:rsidRPr="003211F2">
        <w:t>сийской Федерации ребенка с одним из родителей либо лицом, его заменя</w:t>
      </w:r>
      <w:r w:rsidRPr="003211F2">
        <w:t>ю</w:t>
      </w:r>
      <w:r w:rsidRPr="003211F2">
        <w:t>щим, осуществляющим уход за ним, выданную организацией по месту ж</w:t>
      </w:r>
      <w:r w:rsidRPr="003211F2">
        <w:t>и</w:t>
      </w:r>
      <w:r w:rsidRPr="003211F2">
        <w:t>тельства (месту пребывания, месту фактического проживания), уполном</w:t>
      </w:r>
      <w:r w:rsidRPr="003211F2">
        <w:t>о</w:t>
      </w:r>
      <w:r w:rsidRPr="003211F2">
        <w:t>ченную на ее выдачу;</w:t>
      </w:r>
    </w:p>
    <w:p w:rsidR="00AC5A6D" w:rsidRPr="003211F2" w:rsidRDefault="00AC5A6D" w:rsidP="00AC5A6D">
      <w:pPr>
        <w:ind w:firstLine="709"/>
        <w:jc w:val="both"/>
      </w:pPr>
      <w:r w:rsidRPr="003211F2">
        <w:t>справку из органа соцзащиты по месту регистрации заявителя о неп</w:t>
      </w:r>
      <w:r w:rsidRPr="003211F2">
        <w:t>о</w:t>
      </w:r>
      <w:r w:rsidRPr="003211F2">
        <w:t>лучении пособия (в случае обращения заявителя в орган соцзащиты по месту пребывания (месту фактического проживания) в Ставропольском крае;</w:t>
      </w:r>
    </w:p>
    <w:p w:rsidR="00AC5A6D" w:rsidRPr="003211F2" w:rsidRDefault="00AC5A6D" w:rsidP="00AC5A6D">
      <w:pPr>
        <w:ind w:firstLine="709"/>
        <w:jc w:val="both"/>
      </w:pPr>
      <w:proofErr w:type="gramStart"/>
      <w:r w:rsidRPr="003211F2">
        <w:t>справку из территориального органа Фонда социального страхования Российской Федерации об отсутствии регистрации в территориальных орг</w:t>
      </w:r>
      <w:r w:rsidRPr="003211F2">
        <w:t>а</w:t>
      </w:r>
      <w:r w:rsidRPr="003211F2">
        <w:t>нах Фонда социального страхования Российской Федерации в качестве стр</w:t>
      </w:r>
      <w:r w:rsidRPr="003211F2">
        <w:t>а</w:t>
      </w:r>
      <w:r w:rsidRPr="003211F2">
        <w:t>хователя и о неполучении пособия за счет средств обязательного социальн</w:t>
      </w:r>
      <w:r w:rsidRPr="003211F2">
        <w:t>о</w:t>
      </w:r>
      <w:r w:rsidRPr="003211F2">
        <w:t>го страхования (для лиц, осуществляющих деятельность в качестве индив</w:t>
      </w:r>
      <w:r w:rsidRPr="003211F2">
        <w:t>и</w:t>
      </w:r>
      <w:r w:rsidRPr="003211F2">
        <w:t>дуальных предпринимателей, адвокатов, нотариусов, физических лиц, пр</w:t>
      </w:r>
      <w:r w:rsidRPr="003211F2">
        <w:t>о</w:t>
      </w:r>
      <w:r w:rsidRPr="003211F2">
        <w:t>фессиональная деятельность которых в соответствии с федеральными зак</w:t>
      </w:r>
      <w:r w:rsidRPr="003211F2">
        <w:t>о</w:t>
      </w:r>
      <w:r w:rsidRPr="003211F2">
        <w:t>нами подлежит государственной регистрации и (или) лицензированию).</w:t>
      </w:r>
      <w:proofErr w:type="gramEnd"/>
    </w:p>
    <w:p w:rsidR="00547517" w:rsidRPr="003211F2" w:rsidRDefault="00547517" w:rsidP="00AC5A6D">
      <w:pPr>
        <w:ind w:firstLine="709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Pr="003211F2">
        <w:t>в подпункте 2.</w:t>
      </w:r>
      <w:r w:rsidR="00C76698" w:rsidRPr="003211F2">
        <w:t>7</w:t>
      </w:r>
      <w:r w:rsidRPr="003211F2">
        <w:t>.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</w:t>
      </w:r>
      <w:r w:rsidRPr="003211F2">
        <w:t>н</w:t>
      </w:r>
      <w:r w:rsidRPr="003211F2">
        <w:t>ной инициативе.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  <w:proofErr w:type="gramEnd"/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106813" w:rsidRPr="003211F2" w:rsidRDefault="00106813" w:rsidP="004E7900">
      <w:pPr>
        <w:ind w:firstLine="709"/>
      </w:pPr>
    </w:p>
    <w:bookmarkEnd w:id="20"/>
    <w:p w:rsid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 xml:space="preserve">2.8. Исчерпывающий перечень оснований для отказа в приеме </w:t>
      </w:r>
      <w:proofErr w:type="gramStart"/>
      <w:r w:rsidRPr="00FE6DC1">
        <w:rPr>
          <w:szCs w:val="28"/>
        </w:rPr>
        <w:t>доку-ментов</w:t>
      </w:r>
      <w:proofErr w:type="gramEnd"/>
      <w:r w:rsidRPr="00FE6DC1">
        <w:rPr>
          <w:szCs w:val="28"/>
        </w:rPr>
        <w:t>, необходимых для предоставления государственной услуги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lastRenderedPageBreak/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имеют серьезные повреждения, наличие которых не позв</w:t>
      </w:r>
      <w:r w:rsidRPr="00FE6DC1">
        <w:rPr>
          <w:szCs w:val="28"/>
        </w:rPr>
        <w:t>о</w:t>
      </w:r>
      <w:r w:rsidRPr="00FE6DC1">
        <w:rPr>
          <w:szCs w:val="28"/>
        </w:rPr>
        <w:t>ляет однозначно истолковать их содержание;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нахождение ребенка на полном государственном обеспечении;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лишение родительских прав либо ограничение в родительских правах;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выезд гражданина Российской Федерации на постоянное место ж</w:t>
      </w:r>
      <w:r w:rsidRPr="003211F2">
        <w:rPr>
          <w:szCs w:val="28"/>
        </w:rPr>
        <w:t>и</w:t>
      </w:r>
      <w:r w:rsidRPr="003211F2">
        <w:rPr>
          <w:szCs w:val="28"/>
        </w:rPr>
        <w:t>тельства за пределы Российской Федерации;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несоответствие заявителя категории, предусмотренной статьей 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 государственных пособиях гражданам, имеющим детей»;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3211F2">
        <w:rPr>
          <w:szCs w:val="28"/>
        </w:rPr>
        <w:t>неподтверждение</w:t>
      </w:r>
      <w:proofErr w:type="spellEnd"/>
      <w:r w:rsidRPr="003211F2">
        <w:rPr>
          <w:szCs w:val="28"/>
        </w:rPr>
        <w:t xml:space="preserve"> документами права на получение пособия;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обращение за назначением пособия по истечении шести месяцев со дня достижения ребенком возраста полутора лет.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</w:t>
      </w:r>
      <w:r w:rsidRPr="003211F2">
        <w:rPr>
          <w:szCs w:val="28"/>
        </w:rPr>
        <w:t>и</w:t>
      </w:r>
      <w:r w:rsidRPr="003211F2">
        <w:rPr>
          <w:szCs w:val="28"/>
        </w:rPr>
        <w:t>ны или иной платы, взимаемой за предоставление государственной услуги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C76698" w:rsidRPr="003211F2" w:rsidRDefault="00C76698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и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в электронной форме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пос</w:t>
      </w:r>
      <w:r w:rsidRPr="003211F2">
        <w:rPr>
          <w:szCs w:val="28"/>
        </w:rPr>
        <w:t>о</w:t>
      </w:r>
      <w:r w:rsidRPr="003211F2">
        <w:rPr>
          <w:szCs w:val="28"/>
        </w:rPr>
        <w:t>бия (далее – журнал регистрации заявлений) по форме, указанной в прил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1F2">
        <w:rPr>
          <w:szCs w:val="28"/>
        </w:rPr>
        <w:lastRenderedPageBreak/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21512"/>
      <w:r w:rsidRPr="003211F2">
        <w:rPr>
          <w:szCs w:val="28"/>
        </w:rPr>
        <w:t xml:space="preserve">2.15. </w:t>
      </w:r>
      <w:proofErr w:type="gramStart"/>
      <w:r w:rsidRPr="003211F2">
        <w:rPr>
          <w:szCs w:val="28"/>
        </w:rPr>
        <w:t>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211F2">
        <w:rPr>
          <w:szCs w:val="28"/>
        </w:rPr>
        <w:t xml:space="preserve">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28"/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211F2">
        <w:rPr>
          <w:szCs w:val="28"/>
        </w:rPr>
        <w:t>а</w:t>
      </w:r>
      <w:r w:rsidRPr="003211F2">
        <w:rPr>
          <w:szCs w:val="28"/>
        </w:rPr>
        <w:t>явителями.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постановлением Правительства Российской Федерации от 22 декабря 2012 г. № 1376 «Об утверждении </w:t>
      </w:r>
      <w:proofErr w:type="gramStart"/>
      <w:r w:rsidRPr="003211F2">
        <w:rPr>
          <w:szCs w:val="28"/>
        </w:rPr>
        <w:t>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</w:t>
      </w:r>
      <w:proofErr w:type="gramEnd"/>
      <w:r w:rsidRPr="003211F2">
        <w:rPr>
          <w:szCs w:val="28"/>
        </w:rPr>
        <w:t xml:space="preserve">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2160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2.16. </w:t>
      </w:r>
      <w:proofErr w:type="gramStart"/>
      <w:r w:rsidRPr="003211F2">
        <w:rPr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lastRenderedPageBreak/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  <w:proofErr w:type="gramEnd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0" w:name="sub_2162"/>
      <w:bookmarkEnd w:id="29"/>
      <w:r w:rsidRPr="003211F2">
        <w:rPr>
          <w:szCs w:val="28"/>
          <w:lang w:eastAsia="ru-RU"/>
        </w:rPr>
        <w:t>1) своевременность (</w:t>
      </w: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>):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1" w:name="sub_2163"/>
      <w:bookmarkEnd w:id="30"/>
      <w:r w:rsidRPr="003211F2">
        <w:rPr>
          <w:szCs w:val="28"/>
          <w:lang w:eastAsia="ru-RU"/>
        </w:rPr>
        <w:t>2) доступность (</w:t>
      </w: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616331">
      <w:pPr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б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/б с </w:t>
      </w:r>
      <w:r w:rsidRPr="003211F2">
        <w:rPr>
          <w:szCs w:val="28"/>
          <w:lang w:eastAsia="ru-RU"/>
        </w:rPr>
        <w:t xml:space="preserve">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жит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 </w:t>
      </w:r>
      <w:r w:rsidRPr="003211F2">
        <w:rPr>
          <w:kern w:val="28"/>
          <w:szCs w:val="28"/>
          <w:lang w:eastAsia="ru-RU"/>
        </w:rPr>
        <w:t xml:space="preserve">+ </w:t>
      </w:r>
      <w:proofErr w:type="spellStart"/>
      <w:r w:rsidRPr="003211F2">
        <w:rPr>
          <w:kern w:val="28"/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– наличие </w:t>
      </w:r>
      <w:proofErr w:type="spellStart"/>
      <w:r w:rsidRPr="003211F2">
        <w:rPr>
          <w:szCs w:val="28"/>
          <w:lang w:eastAsia="ru-RU"/>
        </w:rPr>
        <w:t>безбарьерной</w:t>
      </w:r>
      <w:proofErr w:type="spellEnd"/>
      <w:r w:rsidRPr="003211F2">
        <w:rPr>
          <w:szCs w:val="28"/>
          <w:lang w:eastAsia="ru-RU"/>
        </w:rPr>
        <w:t xml:space="preserve"> среды: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7"/>
      <w:bookmarkEnd w:id="31"/>
      <w:r w:rsidRPr="003211F2">
        <w:rPr>
          <w:szCs w:val="28"/>
          <w:lang w:eastAsia="ru-RU"/>
        </w:rPr>
        <w:t>3) качество (</w:t>
      </w: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>,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Уд = 100% –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/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заявл</w:t>
      </w:r>
      <w:proofErr w:type="spellEnd"/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</w:t>
      </w:r>
      <w:proofErr w:type="spellEnd"/>
      <w:r w:rsidRPr="003211F2">
        <w:rPr>
          <w:szCs w:val="28"/>
          <w:vertAlign w:val="subscript"/>
          <w:lang w:eastAsia="ru-RU"/>
        </w:rPr>
        <w:t xml:space="preserve">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2171"/>
      <w:bookmarkEnd w:id="32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2173"/>
      <w:bookmarkEnd w:id="33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</w:t>
      </w:r>
      <w:proofErr w:type="gramEnd"/>
      <w:r w:rsidRPr="003211F2">
        <w:rPr>
          <w:szCs w:val="28"/>
        </w:rPr>
        <w:t xml:space="preserve">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211F2">
        <w:rPr>
          <w:szCs w:val="28"/>
        </w:rPr>
        <w:t>предоставляемых</w:t>
      </w:r>
      <w:proofErr w:type="gramEnd"/>
      <w:r w:rsidRPr="003211F2">
        <w:rPr>
          <w:szCs w:val="28"/>
        </w:rPr>
        <w:t xml:space="preserve">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lastRenderedPageBreak/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ется заявителю в течение </w:t>
      </w:r>
      <w:proofErr w:type="gramStart"/>
      <w:r w:rsidRPr="003211F2">
        <w:rPr>
          <w:szCs w:val="28"/>
        </w:rPr>
        <w:t>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proofErr w:type="gramEnd"/>
      <w:r w:rsidRPr="003211F2">
        <w:rPr>
          <w:szCs w:val="28"/>
        </w:rPr>
        <w:t>.</w:t>
      </w:r>
    </w:p>
    <w:bookmarkEnd w:id="34"/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новленного в управлении или МФЦ графика приема заявителей.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 w:rsidRPr="003211F2">
        <w:rPr>
          <w:szCs w:val="28"/>
          <w:lang w:eastAsia="ru-RU"/>
        </w:rPr>
        <w:t>ии и ау</w:t>
      </w:r>
      <w:proofErr w:type="gramEnd"/>
      <w:r w:rsidRPr="003211F2">
        <w:rPr>
          <w:szCs w:val="28"/>
          <w:lang w:eastAsia="ru-RU"/>
        </w:rPr>
        <w:t>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211F2">
        <w:rPr>
          <w:szCs w:val="28"/>
          <w:lang w:eastAsia="ru-RU"/>
        </w:rPr>
        <w:t>инфоматов</w:t>
      </w:r>
      <w:proofErr w:type="spellEnd"/>
      <w:r w:rsidRPr="003211F2">
        <w:rPr>
          <w:szCs w:val="28"/>
          <w:lang w:eastAsia="ru-RU"/>
        </w:rPr>
        <w:t>), установленных в МФЦ;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г) посредством регионального портала.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административных процедур (действий), требования к порядку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их выполнения, в том числе особенности выполнения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административных процедур (действий) в электронной форме,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разъяснение порядка, условий и срока предоставления государственной услуги;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lastRenderedPageBreak/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</w:t>
      </w:r>
      <w:proofErr w:type="gramStart"/>
      <w:r w:rsidRPr="003211F2">
        <w:rPr>
          <w:szCs w:val="28"/>
        </w:rPr>
        <w:t>дств кр</w:t>
      </w:r>
      <w:proofErr w:type="gramEnd"/>
      <w:r w:rsidRPr="003211F2">
        <w:rPr>
          <w:szCs w:val="28"/>
        </w:rPr>
        <w:t>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3211F2" w:rsidRPr="003211F2" w:rsidRDefault="003211F2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2.7.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3.2.5. Проверка права и принятие решения о назначении и выплате </w:t>
      </w:r>
      <w:r w:rsidR="00617650" w:rsidRPr="003211F2">
        <w:rPr>
          <w:szCs w:val="28"/>
        </w:rPr>
        <w:t>п</w:t>
      </w:r>
      <w:r w:rsidR="00617650" w:rsidRPr="003211F2">
        <w:rPr>
          <w:szCs w:val="28"/>
        </w:rPr>
        <w:t>о</w:t>
      </w:r>
      <w:r w:rsidR="00617650" w:rsidRPr="003211F2">
        <w:rPr>
          <w:szCs w:val="28"/>
        </w:rPr>
        <w:t>собия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</w:t>
      </w:r>
      <w:proofErr w:type="gramStart"/>
      <w:r w:rsidRPr="003211F2">
        <w:rPr>
          <w:szCs w:val="28"/>
        </w:rPr>
        <w:t xml:space="preserve">выплате) </w:t>
      </w:r>
      <w:proofErr w:type="gramEnd"/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lastRenderedPageBreak/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назначении)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3.2.7. Формирование выплатных документов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3.2.8.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5" w:name="sub_400"/>
      <w:r w:rsidRPr="003211F2">
        <w:rPr>
          <w:bCs/>
          <w:szCs w:val="28"/>
        </w:rPr>
        <w:t xml:space="preserve">4. Формы </w:t>
      </w:r>
      <w:proofErr w:type="gramStart"/>
      <w:r w:rsidRPr="003211F2">
        <w:rPr>
          <w:bCs/>
          <w:szCs w:val="28"/>
        </w:rPr>
        <w:t>контроля за</w:t>
      </w:r>
      <w:proofErr w:type="gramEnd"/>
      <w:r w:rsidRPr="003211F2">
        <w:rPr>
          <w:bCs/>
          <w:szCs w:val="28"/>
        </w:rPr>
        <w:t xml:space="preserve"> исполнением административного регламента</w:t>
      </w:r>
    </w:p>
    <w:bookmarkEnd w:id="35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42"/>
      <w:r w:rsidRPr="003211F2">
        <w:rPr>
          <w:szCs w:val="28"/>
        </w:rPr>
        <w:t xml:space="preserve">4.1. Текущий контроль </w:t>
      </w:r>
      <w:proofErr w:type="gramStart"/>
      <w:r w:rsidRPr="003211F2">
        <w:rPr>
          <w:szCs w:val="28"/>
        </w:rPr>
        <w:t>за</w:t>
      </w:r>
      <w:proofErr w:type="gramEnd"/>
      <w:r w:rsidRPr="003211F2">
        <w:rPr>
          <w:szCs w:val="28"/>
        </w:rPr>
        <w:t>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proofErr w:type="gramEnd"/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Текущий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6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4.2. </w:t>
      </w:r>
      <w:proofErr w:type="gramStart"/>
      <w:r w:rsidRPr="003211F2">
        <w:rPr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4.6. </w:t>
      </w:r>
      <w:proofErr w:type="gramStart"/>
      <w:r w:rsidRPr="003211F2">
        <w:rPr>
          <w:szCs w:val="28"/>
        </w:rPr>
        <w:t>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услуги, за соблюдение и исполнение положений настоящего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и правовых актов Российской</w:t>
      </w:r>
      <w:proofErr w:type="gramEnd"/>
      <w:r w:rsidRPr="003211F2">
        <w:rPr>
          <w:szCs w:val="28"/>
        </w:rPr>
        <w:t xml:space="preserve"> Федерации и Ставр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польского края, </w:t>
      </w:r>
      <w:proofErr w:type="gramStart"/>
      <w:r w:rsidRPr="003211F2">
        <w:rPr>
          <w:szCs w:val="28"/>
        </w:rPr>
        <w:t>устанавливающих</w:t>
      </w:r>
      <w:proofErr w:type="gramEnd"/>
      <w:r w:rsidRPr="003211F2">
        <w:rPr>
          <w:szCs w:val="28"/>
        </w:rPr>
        <w:t xml:space="preserve"> требования к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 xml:space="preserve">ской Федерации формы </w:t>
      </w:r>
      <w:proofErr w:type="gramStart"/>
      <w:r w:rsidRPr="003211F2">
        <w:rPr>
          <w:szCs w:val="28"/>
        </w:rPr>
        <w:t>контроля за</w:t>
      </w:r>
      <w:proofErr w:type="gramEnd"/>
      <w:r w:rsidRPr="003211F2">
        <w:rPr>
          <w:szCs w:val="28"/>
        </w:rPr>
        <w:t xml:space="preserve">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211F2">
        <w:rPr>
          <w:szCs w:val="28"/>
        </w:rPr>
        <w:t>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</w:t>
      </w:r>
      <w:proofErr w:type="gramEnd"/>
      <w:r w:rsidRPr="003211F2">
        <w:rPr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spacing w:line="240" w:lineRule="exact"/>
        <w:ind w:firstLine="720"/>
        <w:jc w:val="center"/>
        <w:rPr>
          <w:bCs/>
          <w:szCs w:val="28"/>
        </w:rPr>
      </w:pPr>
      <w:r w:rsidRPr="003211F2">
        <w:rPr>
          <w:bCs/>
          <w:szCs w:val="28"/>
        </w:rPr>
        <w:t xml:space="preserve">5. </w:t>
      </w:r>
      <w:proofErr w:type="gramStart"/>
      <w:r w:rsidRPr="003211F2">
        <w:rPr>
          <w:bCs/>
          <w:szCs w:val="28"/>
        </w:rPr>
        <w:t>Досудебный (внесудебный) порядок обжалования решений и де</w:t>
      </w:r>
      <w:r w:rsidRPr="003211F2">
        <w:rPr>
          <w:bCs/>
          <w:szCs w:val="28"/>
        </w:rPr>
        <w:t>й</w:t>
      </w:r>
      <w:r w:rsidRPr="003211F2">
        <w:rPr>
          <w:bCs/>
          <w:szCs w:val="28"/>
        </w:rPr>
        <w:t>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работников, а также многофункциональных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0D6689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0D6689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617650">
          <w:pgSz w:w="11900" w:h="16800"/>
          <w:pgMar w:top="1361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D58E8" w:rsidRPr="003211F2" w:rsidRDefault="005D58E8" w:rsidP="005D58E8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1</w:t>
      </w:r>
    </w:p>
    <w:p w:rsidR="005D58E8" w:rsidRPr="003211F2" w:rsidRDefault="005D58E8" w:rsidP="005D58E8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bookmarkStart w:id="37" w:name="_GoBack"/>
      <w:r w:rsidR="00F32307" w:rsidRPr="003211F2">
        <w:rPr>
          <w:szCs w:val="28"/>
          <w:lang w:eastAsia="ru-RU"/>
        </w:rPr>
        <w:t>«Осуществление назначения и в</w:t>
      </w:r>
      <w:r w:rsidR="00F32307" w:rsidRPr="003211F2">
        <w:rPr>
          <w:szCs w:val="28"/>
          <w:lang w:eastAsia="ru-RU"/>
        </w:rPr>
        <w:t>ы</w:t>
      </w:r>
      <w:bookmarkEnd w:id="37"/>
      <w:r w:rsidR="00F32307"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="00F32307" w:rsidRPr="003211F2">
        <w:rPr>
          <w:szCs w:val="28"/>
          <w:lang w:eastAsia="ru-RU"/>
        </w:rPr>
        <w:t>н</w:t>
      </w:r>
      <w:r w:rsidR="00F32307" w:rsidRPr="003211F2">
        <w:rPr>
          <w:szCs w:val="28"/>
          <w:lang w:eastAsia="ru-RU"/>
        </w:rPr>
        <w:t>ных пособиях гражданам, име</w:t>
      </w:r>
      <w:r w:rsidR="00F32307" w:rsidRPr="003211F2">
        <w:rPr>
          <w:szCs w:val="28"/>
          <w:lang w:eastAsia="ru-RU"/>
        </w:rPr>
        <w:t>ю</w:t>
      </w:r>
      <w:r w:rsidR="00F32307" w:rsidRPr="003211F2">
        <w:rPr>
          <w:szCs w:val="28"/>
          <w:lang w:eastAsia="ru-RU"/>
        </w:rPr>
        <w:t>щим детей»</w:t>
      </w: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B145A1" w:rsidRDefault="005D58E8" w:rsidP="00B145A1">
      <w:pPr>
        <w:textAlignment w:val="baseline"/>
        <w:rPr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БЛОК-СХЕМА </w:t>
      </w: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назначения и выплаты ежемесячного пособия по уходу за ребенком </w:t>
      </w: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F32307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26" style="position:absolute;margin-left:35pt;margin-top:13.55pt;width:215.7pt;height:33.05pt;z-index:251659264">
            <v:textbox style="mso-next-textbox:#_x0000_s1026">
              <w:txbxContent>
                <w:p w:rsidR="005D58E8" w:rsidRPr="00FE749C" w:rsidRDefault="005D58E8" w:rsidP="005D58E8">
                  <w:pPr>
                    <w:jc w:val="center"/>
                  </w:pPr>
                  <w:r w:rsidRPr="00FE749C">
                    <w:t>Прием</w:t>
                  </w:r>
                  <w:r>
                    <w:t>, регистрация</w:t>
                  </w:r>
                  <w:r w:rsidRPr="00FE749C">
                    <w:t xml:space="preserve"> документов</w:t>
                  </w:r>
                </w:p>
              </w:txbxContent>
            </v:textbox>
          </v:rect>
        </w:pict>
      </w:r>
    </w:p>
    <w:p w:rsidR="005D58E8" w:rsidRPr="003211F2" w:rsidRDefault="00F32307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Cs w:val="28"/>
          <w:lang w:eastAsia="ru-RU"/>
        </w:rPr>
        <w:pict>
          <v:line id="_x0000_s1040" style="position:absolute;z-index:251673600" from="250.7pt,14.4pt" to="308pt,41.3pt">
            <v:stroke endarrow="block"/>
          </v:line>
        </w:pic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5" style="position:absolute;z-index:251678720" from="180pt,2.35pt" to="180pt,21.1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rect id="_x0000_s1035" style="position:absolute;margin-left:320pt;margin-top:2.35pt;width:160pt;height:68.35pt;z-index:251668480">
            <v:textbox style="mso-next-textbox:#_x0000_s1035">
              <w:txbxContent>
                <w:p w:rsidR="005D58E8" w:rsidRPr="00BD42AA" w:rsidRDefault="005D58E8" w:rsidP="005D58E8">
                  <w:pPr>
                    <w:jc w:val="center"/>
                  </w:pPr>
                  <w:r w:rsidRPr="00BD42AA">
                    <w:t>Фор</w:t>
                  </w:r>
                  <w:r>
                    <w:t>мирование и направление межв</w:t>
                  </w:r>
                  <w:r>
                    <w:t>е</w:t>
                  </w:r>
                  <w:r>
                    <w:t>домственных (ведо</w:t>
                  </w:r>
                  <w:r>
                    <w:t>м</w:t>
                  </w:r>
                  <w:r>
                    <w:t>ственных) запросов</w:t>
                  </w:r>
                </w:p>
              </w:txbxContent>
            </v:textbox>
          </v:rect>
        </w:pict>
      </w:r>
    </w:p>
    <w:p w:rsidR="005D58E8" w:rsidRPr="003211F2" w:rsidRDefault="00F32307" w:rsidP="005D58E8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27" style="position:absolute;margin-left:31.25pt;margin-top:11.05pt;width:219.45pt;height:23.55pt;z-index:251660288">
            <v:textbox style="mso-next-textbox:#_x0000_s1027">
              <w:txbxContent>
                <w:p w:rsidR="005D58E8" w:rsidRPr="00FE749C" w:rsidRDefault="005D58E8" w:rsidP="005D58E8">
                  <w:pPr>
                    <w:jc w:val="center"/>
                  </w:pPr>
                  <w:r w:rsidRPr="00FE749C">
                    <w:t>Проверка права</w:t>
                  </w:r>
                </w:p>
              </w:txbxContent>
            </v:textbox>
          </v:rect>
        </w:pict>
      </w:r>
    </w:p>
    <w:p w:rsidR="005D58E8" w:rsidRPr="003211F2" w:rsidRDefault="00F32307" w:rsidP="005D58E8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4" style="position:absolute;flip:x y;z-index:251677696" from="250.7pt,8.3pt" to="308pt,8.3pt">
            <v:stroke endarrow="block"/>
          </v:line>
        </w:pict>
      </w:r>
    </w:p>
    <w:p w:rsidR="005D58E8" w:rsidRPr="003211F2" w:rsidRDefault="00F32307" w:rsidP="005D58E8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36" style="position:absolute;z-index:251669504" from="180pt,10.45pt" to="180pt,34.45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1" style="position:absolute;z-index:251674624" from="250.7pt,10.45pt" to="320pt,45.7pt">
            <v:stroke endarrow="block"/>
          </v:line>
        </w:pic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29" style="position:absolute;margin-left:31.25pt;margin-top:10.3pt;width:219.45pt;height:45.65pt;z-index:251662336">
            <v:textbox style="mso-next-textbox:#_x0000_s1029">
              <w:txbxContent>
                <w:p w:rsidR="005D58E8" w:rsidRPr="00FE749C" w:rsidRDefault="005D58E8" w:rsidP="005D58E8">
                  <w:pPr>
                    <w:jc w:val="center"/>
                  </w:pPr>
                  <w:r w:rsidRPr="00FE749C">
                    <w:t>Решение о назначении</w:t>
                  </w:r>
                  <w:r>
                    <w:t xml:space="preserve"> и выплате</w:t>
                  </w:r>
                  <w:r w:rsidRPr="00FE749C">
                    <w:t xml:space="preserve"> пособия</w:t>
                  </w:r>
                </w:p>
              </w:txbxContent>
            </v:textbox>
          </v:rect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6" style="position:absolute;z-index:251679744" from="556.5pt,10.3pt" to="556.5pt,31.2pt">
            <v:stroke endarrow="block"/>
          </v:line>
        </w:pic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abs>
          <w:tab w:val="left" w:pos="322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28" style="position:absolute;margin-left:320pt;margin-top:1.8pt;width:159.85pt;height:37.1pt;z-index:251661312">
            <v:textbox style="mso-next-textbox:#_x0000_s1028">
              <w:txbxContent>
                <w:p w:rsidR="005D58E8" w:rsidRPr="00FE749C" w:rsidRDefault="005D58E8" w:rsidP="005D58E8">
                  <w:pPr>
                    <w:jc w:val="center"/>
                  </w:pPr>
                  <w:r>
                    <w:t>Решение об о</w:t>
                  </w:r>
                  <w:r w:rsidRPr="00FE749C">
                    <w:t>тказ</w:t>
                  </w:r>
                  <w:r>
                    <w:t>е</w:t>
                  </w:r>
                  <w:r w:rsidRPr="00FE749C">
                    <w:t xml:space="preserve"> в назначении пособия</w:t>
                  </w:r>
                </w:p>
              </w:txbxContent>
            </v:textbox>
          </v:rect>
        </w:pict>
      </w:r>
    </w:p>
    <w:p w:rsidR="005D58E8" w:rsidRPr="003211F2" w:rsidRDefault="005D58E8" w:rsidP="005D58E8">
      <w:pPr>
        <w:widowControl w:val="0"/>
        <w:tabs>
          <w:tab w:val="left" w:pos="32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37" style="position:absolute;z-index:251670528" from="180pt,7.65pt" to="180pt,20.85pt">
            <v:stroke endarrow="block"/>
          </v:line>
        </w:pict>
      </w:r>
      <w:r w:rsidR="005D58E8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5D58E8" w:rsidRPr="003211F2" w:rsidRDefault="00F32307" w:rsidP="005D58E8">
      <w:pPr>
        <w:widowControl w:val="0"/>
        <w:tabs>
          <w:tab w:val="left" w:pos="585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32" style="position:absolute;margin-left:31.25pt;margin-top:8.8pt;width:219.45pt;height:43.25pt;z-index:251665408">
            <v:textbox style="mso-next-textbox:#_x0000_s1032">
              <w:txbxContent>
                <w:p w:rsidR="005D58E8" w:rsidRPr="00FE749C" w:rsidRDefault="005D58E8" w:rsidP="005D58E8">
                  <w:pPr>
                    <w:jc w:val="center"/>
                  </w:pPr>
                  <w:r w:rsidRPr="00FE749C">
                    <w:t>Уведомление о назначении</w:t>
                  </w:r>
                  <w:r>
                    <w:t xml:space="preserve"> и в</w:t>
                  </w:r>
                  <w:r>
                    <w:t>ы</w:t>
                  </w:r>
                  <w:r>
                    <w:t>плате пособия</w:t>
                  </w:r>
                </w:p>
              </w:txbxContent>
            </v:textbox>
          </v:rect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7" style="position:absolute;z-index:251680768" from="398.75pt,2.7pt" to="398.75pt,28.05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2" style="position:absolute;z-index:251675648" from="556.5pt,2.7pt" to="556.5pt,35.2pt">
            <v:stroke endarrow="block"/>
          </v:line>
        </w:pict>
      </w:r>
      <w:r w:rsidR="005D58E8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30" style="position:absolute;margin-left:324.75pt;margin-top:3.9pt;width:155.25pt;height:36.2pt;z-index:251663360">
            <v:textbox style="mso-next-textbox:#_x0000_s1030">
              <w:txbxContent>
                <w:p w:rsidR="005D58E8" w:rsidRPr="00FE749C" w:rsidRDefault="005D58E8" w:rsidP="005D58E8">
                  <w:pPr>
                    <w:jc w:val="center"/>
                  </w:pPr>
                  <w:r w:rsidRPr="00FE749C">
                    <w:t>Уведомление об отказе</w:t>
                  </w:r>
                  <w:r>
                    <w:t xml:space="preserve"> в назначении пособия</w:t>
                  </w:r>
                </w:p>
              </w:txbxContent>
            </v:textbox>
          </v:rect>
        </w:pict>
      </w:r>
      <w:r w:rsidR="005D58E8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5D58E8" w:rsidRPr="003211F2" w:rsidRDefault="005D58E8" w:rsidP="005D58E8">
      <w:pPr>
        <w:widowControl w:val="0"/>
        <w:tabs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38" style="position:absolute;z-index:251671552" from="180pt,3.75pt" to="180pt,23.1pt">
            <v:stroke endarrow="block"/>
          </v:line>
        </w:pict>
      </w:r>
    </w:p>
    <w:p w:rsidR="005D58E8" w:rsidRPr="003211F2" w:rsidRDefault="00F32307" w:rsidP="005D58E8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33" style="position:absolute;margin-left:31.25pt;margin-top:11pt;width:219.45pt;height:37.55pt;z-index:251666432">
            <v:textbox style="mso-next-textbox:#_x0000_s1033">
              <w:txbxContent>
                <w:p w:rsidR="005D58E8" w:rsidRPr="00FE749C" w:rsidRDefault="005D58E8" w:rsidP="005D58E8">
                  <w:pPr>
                    <w:jc w:val="center"/>
                  </w:pPr>
                  <w:r w:rsidRPr="00FE749C">
                    <w:t>Формирование выплатных док</w:t>
                  </w:r>
                  <w:r w:rsidRPr="00FE749C">
                    <w:t>у</w:t>
                  </w:r>
                  <w:r w:rsidRPr="00FE749C">
                    <w:t>ментов</w:t>
                  </w:r>
                </w:p>
              </w:txbxContent>
            </v:textbox>
          </v:rect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8" style="position:absolute;z-index:251681792" from="398.75pt,11pt" to="398.75pt,36.15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43" style="position:absolute;flip:x;z-index:251676672" from="561.75pt,11pt" to="561.75pt,33.65pt">
            <v:stroke endarrow="block"/>
          </v:line>
        </w:pict>
      </w:r>
    </w:p>
    <w:p w:rsidR="005D58E8" w:rsidRPr="003211F2" w:rsidRDefault="005D58E8" w:rsidP="005D58E8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1230"/>
          <w:tab w:val="left" w:pos="3405"/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5D58E8" w:rsidRPr="003211F2" w:rsidRDefault="00F32307" w:rsidP="005D58E8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31" style="position:absolute;margin-left:329pt;margin-top:4.8pt;width:150.25pt;height:77.3pt;z-index:251664384">
            <v:textbox style="mso-next-textbox:#_x0000_s1031">
              <w:txbxContent>
                <w:p w:rsidR="005D58E8" w:rsidRDefault="005D58E8" w:rsidP="005D58E8">
                  <w:pPr>
                    <w:jc w:val="center"/>
                  </w:pPr>
                  <w:r w:rsidRPr="00FE749C">
                    <w:t xml:space="preserve">Обжалование </w:t>
                  </w:r>
                  <w:r>
                    <w:t xml:space="preserve">в </w:t>
                  </w:r>
                  <w:proofErr w:type="gramStart"/>
                  <w:r>
                    <w:t>дос</w:t>
                  </w:r>
                  <w:r>
                    <w:t>у</w:t>
                  </w:r>
                  <w:r>
                    <w:t>дебном</w:t>
                  </w:r>
                  <w:proofErr w:type="gramEnd"/>
                  <w:r>
                    <w:t xml:space="preserve">, судебном </w:t>
                  </w:r>
                </w:p>
                <w:p w:rsidR="005D58E8" w:rsidRPr="00FE749C" w:rsidRDefault="005D58E8" w:rsidP="005D58E8">
                  <w:pPr>
                    <w:jc w:val="center"/>
                  </w:pPr>
                  <w:proofErr w:type="gramStart"/>
                  <w:r>
                    <w:t>порядке</w:t>
                  </w:r>
                  <w:proofErr w:type="gramEnd"/>
                  <w:r>
                    <w:t xml:space="preserve"> отказа в назначении пособия</w:t>
                  </w:r>
                </w:p>
              </w:txbxContent>
            </v:textbox>
          </v:rect>
        </w:pict>
      </w:r>
    </w:p>
    <w:p w:rsidR="005D58E8" w:rsidRPr="003211F2" w:rsidRDefault="00F32307" w:rsidP="005D58E8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39" style="position:absolute;z-index:251672576" from="180pt,.3pt" to="180pt,18.3pt">
            <v:stroke endarrow="block"/>
          </v:line>
        </w:pict>
      </w:r>
    </w:p>
    <w:p w:rsidR="005D58E8" w:rsidRPr="003211F2" w:rsidRDefault="00F32307" w:rsidP="005D58E8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34" style="position:absolute;margin-left:31.25pt;margin-top:6.2pt;width:219.45pt;height:39pt;flip:y;z-index:251667456">
            <v:textbox style="mso-next-textbox:#_x0000_s1034">
              <w:txbxContent>
                <w:p w:rsidR="005D58E8" w:rsidRPr="00FE749C" w:rsidRDefault="005D58E8" w:rsidP="005D58E8">
                  <w:pPr>
                    <w:jc w:val="center"/>
                  </w:pPr>
                  <w:r>
                    <w:t>Передача выплатных документов</w:t>
                  </w:r>
                  <w:r w:rsidRPr="00FE749C">
                    <w:t xml:space="preserve"> </w:t>
                  </w:r>
                  <w:r>
                    <w:t>в кредитные организации</w:t>
                  </w:r>
                </w:p>
              </w:txbxContent>
            </v:textbox>
          </v:rect>
        </w:pict>
      </w: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17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5D58E8">
      <w:pPr>
        <w:autoSpaceDE w:val="0"/>
        <w:spacing w:line="240" w:lineRule="exact"/>
        <w:ind w:left="5245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2</w:t>
      </w:r>
    </w:p>
    <w:p w:rsidR="005D58E8" w:rsidRPr="003211F2" w:rsidRDefault="005D58E8" w:rsidP="005D58E8">
      <w:pPr>
        <w:autoSpaceDE w:val="0"/>
        <w:spacing w:line="240" w:lineRule="exact"/>
        <w:ind w:left="5245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F32307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ных пособиях гражданам, име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 детей»</w:t>
      </w:r>
    </w:p>
    <w:p w:rsidR="005D58E8" w:rsidRDefault="005D58E8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4"/>
          <w:szCs w:val="24"/>
          <w:lang w:eastAsia="ar-SA"/>
        </w:rPr>
      </w:pPr>
    </w:p>
    <w:p w:rsidR="00B145A1" w:rsidRDefault="00B145A1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4"/>
          <w:szCs w:val="24"/>
          <w:lang w:eastAsia="ar-SA"/>
        </w:rPr>
      </w:pPr>
    </w:p>
    <w:p w:rsidR="00B145A1" w:rsidRDefault="00B145A1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4"/>
          <w:szCs w:val="24"/>
          <w:lang w:eastAsia="ar-SA"/>
        </w:rPr>
      </w:pPr>
    </w:p>
    <w:p w:rsidR="00B145A1" w:rsidRPr="003211F2" w:rsidRDefault="00B145A1" w:rsidP="00F73329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4"/>
          <w:szCs w:val="24"/>
          <w:lang w:eastAsia="ar-SA"/>
        </w:rPr>
      </w:pPr>
      <w:r w:rsidRPr="003211F2">
        <w:rPr>
          <w:rFonts w:eastAsia="Lucida Sans Unicode"/>
          <w:b/>
          <w:bCs/>
          <w:spacing w:val="3"/>
          <w:kern w:val="1"/>
          <w:sz w:val="24"/>
          <w:szCs w:val="24"/>
          <w:lang w:eastAsia="ar-SA"/>
        </w:rPr>
        <w:t>Форма</w:t>
      </w:r>
    </w:p>
    <w:p w:rsidR="005D58E8" w:rsidRPr="003211F2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/>
          <w:bCs/>
          <w:spacing w:val="3"/>
          <w:kern w:val="1"/>
          <w:sz w:val="21"/>
          <w:szCs w:val="24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b/>
          <w:bCs/>
          <w:spacing w:val="3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5D58E8" w:rsidRPr="00B145A1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 w:val="20"/>
          <w:lang w:eastAsia="ar-SA"/>
        </w:rPr>
      </w:pPr>
      <w:r w:rsidRPr="00B145A1">
        <w:rPr>
          <w:rFonts w:eastAsia="Lucida Sans Unicode"/>
          <w:bCs/>
          <w:spacing w:val="-3"/>
          <w:kern w:val="1"/>
          <w:sz w:val="20"/>
          <w:lang w:eastAsia="ar-SA"/>
        </w:rPr>
        <w:t>(наименование органа соцзащиты)</w:t>
      </w:r>
    </w:p>
    <w:p w:rsidR="005D58E8" w:rsidRPr="003211F2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B145A1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145A1">
        <w:rPr>
          <w:rFonts w:eastAsia="Lucida Sans Unicode"/>
          <w:bCs/>
          <w:spacing w:val="-3"/>
          <w:kern w:val="1"/>
          <w:szCs w:val="28"/>
          <w:lang w:eastAsia="ar-SA"/>
        </w:rPr>
        <w:t>ЗАЯВЛЕНИЕ</w:t>
      </w:r>
    </w:p>
    <w:p w:rsidR="00B145A1" w:rsidRPr="00B145A1" w:rsidRDefault="005D58E8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145A1">
        <w:rPr>
          <w:rFonts w:eastAsia="Lucida Sans Unicode"/>
          <w:bCs/>
          <w:spacing w:val="-3"/>
          <w:kern w:val="1"/>
          <w:szCs w:val="28"/>
          <w:lang w:eastAsia="ar-SA"/>
        </w:rPr>
        <w:t xml:space="preserve"> </w:t>
      </w:r>
    </w:p>
    <w:p w:rsidR="005D58E8" w:rsidRPr="00B145A1" w:rsidRDefault="00B145A1" w:rsidP="005D58E8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>
        <w:rPr>
          <w:rFonts w:eastAsia="Lucida Sans Unicode"/>
          <w:bCs/>
          <w:spacing w:val="-3"/>
          <w:kern w:val="1"/>
          <w:szCs w:val="28"/>
          <w:lang w:eastAsia="ar-SA"/>
        </w:rPr>
        <w:t>о назначении ежемесячного пособия по уходу за ребенком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Гр.  _________________________________________________________________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                                                       </w:t>
      </w:r>
      <w:r w:rsidRPr="003211F2">
        <w:rPr>
          <w:rFonts w:eastAsia="Lucida Sans Unicode"/>
          <w:spacing w:val="-3"/>
          <w:kern w:val="1"/>
          <w:sz w:val="20"/>
          <w:lang w:eastAsia="ar-SA"/>
        </w:rPr>
        <w:t xml:space="preserve">(Ф.И.О. полностью) 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Статус 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                           </w:t>
      </w:r>
      <w:r w:rsidRPr="003211F2">
        <w:rPr>
          <w:rFonts w:eastAsia="Lucida Sans Unicode"/>
          <w:spacing w:val="-3"/>
          <w:kern w:val="1"/>
          <w:sz w:val="20"/>
          <w:lang w:eastAsia="ar-SA"/>
        </w:rPr>
        <w:t xml:space="preserve">(мать, отец, опекун, другой родственник - </w:t>
      </w:r>
      <w:proofErr w:type="gramStart"/>
      <w:r w:rsidRPr="003211F2">
        <w:rPr>
          <w:rFonts w:eastAsia="Lucida Sans Unicode"/>
          <w:spacing w:val="-3"/>
          <w:kern w:val="1"/>
          <w:sz w:val="20"/>
          <w:lang w:eastAsia="ar-SA"/>
        </w:rPr>
        <w:t>нужное</w:t>
      </w:r>
      <w:proofErr w:type="gramEnd"/>
      <w:r w:rsidRPr="003211F2">
        <w:rPr>
          <w:rFonts w:eastAsia="Lucida Sans Unicode"/>
          <w:spacing w:val="-3"/>
          <w:kern w:val="1"/>
          <w:sz w:val="20"/>
          <w:lang w:eastAsia="ar-SA"/>
        </w:rPr>
        <w:t xml:space="preserve"> подчеркнуть)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5D58E8" w:rsidRPr="003211F2" w:rsidRDefault="005D58E8" w:rsidP="005D58E8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________________________________________ телефон  ____________________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5D58E8" w:rsidRPr="003211F2" w:rsidTr="005D58E8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*Гр. ________________________________________________________________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 xml:space="preserve">(Ф.И.О. законного представителя/доверенного лица - </w:t>
      </w:r>
      <w:proofErr w:type="gramStart"/>
      <w:r w:rsidRPr="003211F2">
        <w:rPr>
          <w:rFonts w:eastAsia="Lucida Sans Unicode"/>
          <w:spacing w:val="-3"/>
          <w:kern w:val="22"/>
          <w:sz w:val="20"/>
          <w:lang w:eastAsia="ar-SA"/>
        </w:rPr>
        <w:t>нужное</w:t>
      </w:r>
      <w:proofErr w:type="gramEnd"/>
      <w:r w:rsidRPr="003211F2">
        <w:rPr>
          <w:rFonts w:eastAsia="Lucida Sans Unicode"/>
          <w:spacing w:val="-3"/>
          <w:kern w:val="22"/>
          <w:sz w:val="20"/>
          <w:lang w:eastAsia="ar-SA"/>
        </w:rPr>
        <w:t xml:space="preserve"> подчеркнуть) 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 ______________________________________________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5D58E8" w:rsidRPr="003211F2" w:rsidTr="005D58E8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lastRenderedPageBreak/>
              <w:t xml:space="preserve">Кем </w:t>
            </w:r>
            <w:proofErr w:type="gramStart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E8" w:rsidRPr="003211F2" w:rsidRDefault="005D58E8" w:rsidP="005D58E8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3211F2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3211F2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Серия _____ Номер __________ Дата выдачи________________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Кем </w:t>
      </w:r>
      <w:proofErr w:type="gramStart"/>
      <w:r w:rsidRPr="003211F2">
        <w:rPr>
          <w:rFonts w:eastAsia="Lucida Sans Unicode"/>
          <w:spacing w:val="-3"/>
          <w:kern w:val="22"/>
          <w:szCs w:val="28"/>
          <w:lang w:eastAsia="ar-SA"/>
        </w:rPr>
        <w:t>выдан</w:t>
      </w:r>
      <w:proofErr w:type="gramEnd"/>
      <w:r w:rsidRPr="003211F2">
        <w:rPr>
          <w:rFonts w:eastAsia="Lucida Sans Unicode"/>
          <w:spacing w:val="-3"/>
          <w:kern w:val="22"/>
          <w:szCs w:val="28"/>
          <w:lang w:eastAsia="ar-SA"/>
        </w:rPr>
        <w:t>__________________________________________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«___»_____________20___года               ________________________________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представителем (доверенным лицом).</w:t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Прошу назначить мне ежемесячное пособие по уходу за  ребенком: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979"/>
        <w:gridCol w:w="1976"/>
      </w:tblGrid>
      <w:tr w:rsidR="005D58E8" w:rsidRPr="003211F2" w:rsidTr="005D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Фамилия, имя, отчество ребенка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Число, месяц,</w:t>
            </w:r>
          </w:p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год рождения</w:t>
            </w:r>
          </w:p>
        </w:tc>
      </w:tr>
      <w:tr w:rsidR="005D58E8" w:rsidRPr="003211F2" w:rsidTr="005D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ind w:right="-202" w:hanging="210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ab/>
      </w:r>
    </w:p>
    <w:p w:rsidR="005D58E8" w:rsidRPr="003211F2" w:rsidRDefault="005D58E8" w:rsidP="005D58E8">
      <w:pPr>
        <w:widowControl w:val="0"/>
        <w:shd w:val="clear" w:color="auto" w:fill="FFFFFF"/>
        <w:tabs>
          <w:tab w:val="left" w:pos="540"/>
        </w:tabs>
        <w:ind w:right="-202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Для назначения ежемесячного пособия по уходу за ребенком представляю сл</w:t>
      </w:r>
      <w:r w:rsidRPr="003211F2">
        <w:rPr>
          <w:rFonts w:eastAsia="Lucida Sans Unicode"/>
          <w:spacing w:val="-3"/>
          <w:kern w:val="1"/>
          <w:szCs w:val="28"/>
          <w:lang w:eastAsia="ar-SA"/>
        </w:rPr>
        <w:t>е</w:t>
      </w:r>
      <w:r w:rsidRPr="003211F2">
        <w:rPr>
          <w:rFonts w:eastAsia="Lucida Sans Unicode"/>
          <w:spacing w:val="-3"/>
          <w:kern w:val="1"/>
          <w:szCs w:val="28"/>
          <w:lang w:eastAsia="ar-SA"/>
        </w:rPr>
        <w:t>дующие документы: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180"/>
        <w:gridCol w:w="450"/>
        <w:gridCol w:w="504"/>
        <w:gridCol w:w="142"/>
        <w:gridCol w:w="425"/>
        <w:gridCol w:w="1380"/>
        <w:gridCol w:w="180"/>
        <w:gridCol w:w="603"/>
        <w:gridCol w:w="7"/>
        <w:gridCol w:w="353"/>
        <w:gridCol w:w="303"/>
        <w:gridCol w:w="1710"/>
        <w:gridCol w:w="142"/>
        <w:gridCol w:w="226"/>
        <w:gridCol w:w="537"/>
        <w:gridCol w:w="1048"/>
        <w:gridCol w:w="1107"/>
        <w:gridCol w:w="153"/>
        <w:gridCol w:w="27"/>
        <w:gridCol w:w="119"/>
      </w:tblGrid>
      <w:tr w:rsidR="005D58E8" w:rsidRPr="003211F2" w:rsidTr="005D58E8">
        <w:trPr>
          <w:gridBefore w:val="1"/>
          <w:wBefore w:w="180" w:type="dxa"/>
          <w:trHeight w:val="36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-495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Колич</w:t>
            </w: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е</w:t>
            </w: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ство </w:t>
            </w:r>
          </w:p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экзе</w:t>
            </w: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м</w:t>
            </w: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пляров</w:t>
            </w: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Свидетельство о рождении ребенка, копия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Свидетельство о рождении (усыновлении, смерти) предыд</w:t>
            </w: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у</w:t>
            </w: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щего ребенка (детей), копия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Копия трудовой книжки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3.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Справка с места работы (службы, органа соцзащиты) отца (матери)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4.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Справка из органа государственной службы занятости насел</w:t>
            </w: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е</w:t>
            </w: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ния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5.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Дополнительно представляю: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6.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-817"/>
              </w:tabs>
              <w:ind w:left="-817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7.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99" w:type="dxa"/>
          <w:trHeight w:val="163"/>
        </w:trPr>
        <w:tc>
          <w:tcPr>
            <w:tcW w:w="9477" w:type="dxa"/>
            <w:gridSpan w:val="18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Прошу перечислять ежемесячное пособие по уходу за ребенком</w:t>
            </w:r>
          </w:p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99" w:type="dxa"/>
          <w:trHeight w:val="3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в кредитную организацию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9" w:type="dxa"/>
          <w:trHeight w:val="790"/>
        </w:trPr>
        <w:tc>
          <w:tcPr>
            <w:tcW w:w="9657" w:type="dxa"/>
            <w:gridSpan w:val="20"/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                                                                         (наименование организации)</w:t>
            </w:r>
          </w:p>
          <w:p w:rsidR="005D58E8" w:rsidRPr="003211F2" w:rsidRDefault="005D58E8" w:rsidP="005D58E8">
            <w:pPr>
              <w:widowControl w:val="0"/>
              <w:suppressAutoHyphens/>
              <w:ind w:right="-101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БИК ____________________ИНН _________________КПП _________________</w:t>
            </w:r>
          </w:p>
          <w:p w:rsidR="005D58E8" w:rsidRPr="003211F2" w:rsidRDefault="005D58E8" w:rsidP="00295D07">
            <w:pPr>
              <w:widowControl w:val="0"/>
              <w:suppressAutoHyphens/>
              <w:ind w:right="-101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на счет №_________________________________</w:t>
            </w:r>
            <w:r w:rsidR="00F32307">
              <w:rPr>
                <w:rFonts w:eastAsia="Arial"/>
                <w:kern w:val="1"/>
                <w:szCs w:val="28"/>
                <w:lang w:eastAsia="ar-SA"/>
              </w:rPr>
              <w:t>_________________________</w:t>
            </w:r>
            <w:r w:rsidRPr="003211F2">
              <w:rPr>
                <w:rFonts w:eastAsia="Arial"/>
                <w:kern w:val="1"/>
                <w:szCs w:val="28"/>
                <w:lang w:eastAsia="ar-SA"/>
              </w:rPr>
              <w:t>_</w:t>
            </w: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15"/>
        </w:trPr>
        <w:tc>
          <w:tcPr>
            <w:tcW w:w="9630" w:type="dxa"/>
            <w:gridSpan w:val="19"/>
            <w:vAlign w:val="bottom"/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Трудовой книжки не имею, нигде не работа</w:t>
            </w: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л(</w:t>
            </w:r>
            <w:proofErr w:type="gramEnd"/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</w:t>
            </w:r>
            <w:r w:rsidRPr="003211F2">
              <w:rPr>
                <w:rFonts w:eastAsia="Arial"/>
                <w:kern w:val="1"/>
                <w:szCs w:val="28"/>
                <w:lang w:eastAsia="ar-SA"/>
              </w:rPr>
              <w:lastRenderedPageBreak/>
              <w:t>относящейся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Правильность сообщаемых сведений подтверждаю</w:t>
            </w: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.</w:t>
            </w:r>
            <w:proofErr w:type="gramEnd"/>
            <w:r w:rsidRPr="003211F2">
              <w:rPr>
                <w:rFonts w:eastAsia="Arial"/>
                <w:kern w:val="1"/>
                <w:szCs w:val="28"/>
                <w:lang w:eastAsia="ar-SA"/>
              </w:rPr>
              <w:t>_____________________(</w:t>
            </w: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</w:t>
            </w:r>
            <w:proofErr w:type="gramEnd"/>
            <w:r w:rsidRPr="003211F2">
              <w:rPr>
                <w:rFonts w:eastAsia="Arial"/>
                <w:kern w:val="1"/>
                <w:szCs w:val="28"/>
                <w:lang w:eastAsia="ar-SA"/>
              </w:rPr>
              <w:t>одпись)</w:t>
            </w:r>
          </w:p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Второй родитель предоставил трудовую книжку и на момент обращения за назначением пособия не работает_______________(подпись специалиста)</w:t>
            </w: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102"/>
        </w:trPr>
        <w:tc>
          <w:tcPr>
            <w:tcW w:w="9630" w:type="dxa"/>
            <w:gridSpan w:val="19"/>
          </w:tcPr>
          <w:p w:rsidR="005D58E8" w:rsidRPr="003211F2" w:rsidRDefault="005D58E8" w:rsidP="005D58E8">
            <w:pPr>
              <w:widowControl w:val="0"/>
              <w:suppressAutoHyphens/>
              <w:ind w:firstLine="708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lastRenderedPageBreak/>
              <w:t>Правильность сообщаемых сведений подтверждаю.</w:t>
            </w:r>
          </w:p>
          <w:p w:rsidR="005D58E8" w:rsidRPr="003211F2" w:rsidRDefault="005D58E8" w:rsidP="005D58E8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5D58E8" w:rsidRPr="003211F2" w:rsidRDefault="005D58E8" w:rsidP="005D58E8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Согласе</w:t>
            </w: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н(</w:t>
            </w:r>
            <w:proofErr w:type="gramEnd"/>
            <w:r w:rsidRPr="003211F2">
              <w:rPr>
                <w:rFonts w:eastAsia="Arial"/>
                <w:kern w:val="1"/>
                <w:szCs w:val="28"/>
                <w:lang w:eastAsia="ar-SA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ребенком и на истребование  необходимых  сведений из других органов и организаций в рамках предоставления государственной услуги.</w:t>
            </w:r>
          </w:p>
          <w:p w:rsidR="005D58E8" w:rsidRPr="003211F2" w:rsidRDefault="005D58E8" w:rsidP="00295D07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«___»__________20___года                                                     _________________</w:t>
            </w: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22"/>
        </w:trPr>
        <w:tc>
          <w:tcPr>
            <w:tcW w:w="6785" w:type="dxa"/>
            <w:gridSpan w:val="15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845" w:type="dxa"/>
            <w:gridSpan w:val="4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заявителя)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86"/>
        </w:trPr>
        <w:tc>
          <w:tcPr>
            <w:tcW w:w="3441" w:type="dxa"/>
            <w:gridSpan w:val="8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11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00"/>
        </w:trPr>
        <w:tc>
          <w:tcPr>
            <w:tcW w:w="3441" w:type="dxa"/>
            <w:gridSpan w:val="8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11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22"/>
        </w:trPr>
        <w:tc>
          <w:tcPr>
            <w:tcW w:w="1314" w:type="dxa"/>
            <w:gridSpan w:val="4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5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6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10"/>
        </w:trPr>
        <w:tc>
          <w:tcPr>
            <w:tcW w:w="1314" w:type="dxa"/>
            <w:gridSpan w:val="4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9"/>
            <w:tcBorders>
              <w:top w:val="nil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7"/>
        </w:trPr>
        <w:tc>
          <w:tcPr>
            <w:tcW w:w="4051" w:type="dxa"/>
            <w:gridSpan w:val="10"/>
            <w:tcBorders>
              <w:top w:val="nil"/>
              <w:bottom w:val="dotDash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bottom w:val="dotDash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5D58E8" w:rsidRPr="003211F2" w:rsidTr="005D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270"/>
        </w:trPr>
        <w:tc>
          <w:tcPr>
            <w:tcW w:w="9630" w:type="dxa"/>
            <w:gridSpan w:val="19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6"/>
        </w:trPr>
        <w:tc>
          <w:tcPr>
            <w:tcW w:w="3441" w:type="dxa"/>
            <w:gridSpan w:val="8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11"/>
            <w:tcBorders>
              <w:top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6"/>
        </w:trPr>
        <w:tc>
          <w:tcPr>
            <w:tcW w:w="3441" w:type="dxa"/>
            <w:gridSpan w:val="8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11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36"/>
        </w:trPr>
        <w:tc>
          <w:tcPr>
            <w:tcW w:w="1456" w:type="dxa"/>
            <w:gridSpan w:val="5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7"/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  <w:gridSpan w:val="5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120"/>
        </w:trPr>
        <w:tc>
          <w:tcPr>
            <w:tcW w:w="1456" w:type="dxa"/>
            <w:gridSpan w:val="5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7"/>
            <w:tcBorders>
              <w:top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211F2" w:rsidRPr="003211F2" w:rsidTr="0029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6" w:type="dxa"/>
          <w:trHeight w:val="305"/>
        </w:trPr>
        <w:tc>
          <w:tcPr>
            <w:tcW w:w="1881" w:type="dxa"/>
            <w:gridSpan w:val="6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6"/>
            <w:tcBorders>
              <w:top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7"/>
            <w:tcBorders>
              <w:top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18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5D58E8">
      <w:pPr>
        <w:autoSpaceDE w:val="0"/>
        <w:spacing w:line="240" w:lineRule="exact"/>
        <w:ind w:left="5145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3</w:t>
      </w:r>
    </w:p>
    <w:p w:rsidR="005D58E8" w:rsidRPr="003211F2" w:rsidRDefault="005D58E8" w:rsidP="005D58E8">
      <w:pPr>
        <w:autoSpaceDE w:val="0"/>
        <w:spacing w:line="240" w:lineRule="exact"/>
        <w:ind w:left="5145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F32307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ных пособиях гражданам, име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 детей»</w:t>
      </w:r>
    </w:p>
    <w:p w:rsidR="005D58E8" w:rsidRPr="003211F2" w:rsidRDefault="005D58E8" w:rsidP="005D58E8">
      <w:pPr>
        <w:keepNext/>
        <w:tabs>
          <w:tab w:val="num" w:pos="432"/>
        </w:tabs>
        <w:spacing w:line="240" w:lineRule="exact"/>
        <w:ind w:left="5145"/>
        <w:jc w:val="both"/>
        <w:textAlignment w:val="baseline"/>
        <w:outlineLvl w:val="0"/>
        <w:rPr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bCs/>
          <w:kern w:val="1"/>
          <w:szCs w:val="28"/>
          <w:lang w:eastAsia="ar-SA"/>
        </w:rPr>
      </w:pPr>
      <w:r w:rsidRPr="003211F2">
        <w:rPr>
          <w:bCs/>
          <w:kern w:val="1"/>
          <w:szCs w:val="28"/>
          <w:lang w:eastAsia="ar-SA"/>
        </w:rPr>
        <w:t xml:space="preserve">ЖУРНАЛ </w:t>
      </w: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bCs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pacing w:line="240" w:lineRule="exact"/>
        <w:jc w:val="center"/>
        <w:textAlignment w:val="baseline"/>
        <w:rPr>
          <w:rFonts w:eastAsia="Lucida Sans Unicode"/>
          <w:bCs/>
          <w:kern w:val="1"/>
          <w:szCs w:val="28"/>
          <w:lang w:eastAsia="ar-SA"/>
        </w:rPr>
      </w:pPr>
      <w:r w:rsidRPr="003211F2">
        <w:rPr>
          <w:bCs/>
          <w:kern w:val="1"/>
          <w:szCs w:val="28"/>
          <w:lang w:eastAsia="ar-SA"/>
        </w:rPr>
        <w:t>регистрации заявлений о назначении государственных пособий на ребенка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1276"/>
        <w:gridCol w:w="851"/>
        <w:gridCol w:w="850"/>
        <w:gridCol w:w="709"/>
        <w:gridCol w:w="1134"/>
        <w:gridCol w:w="992"/>
        <w:gridCol w:w="709"/>
      </w:tblGrid>
      <w:tr w:rsidR="00F73329" w:rsidRPr="00F73329" w:rsidTr="00F7332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abs>
                <w:tab w:val="left" w:pos="0"/>
              </w:tabs>
              <w:ind w:left="-21" w:right="33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F73329">
              <w:rPr>
                <w:kern w:val="1"/>
                <w:szCs w:val="28"/>
                <w:lang w:eastAsia="ar-SA"/>
              </w:rPr>
              <w:t>п</w:t>
            </w:r>
            <w:proofErr w:type="gramEnd"/>
            <w:r w:rsidRPr="00F73329">
              <w:rPr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Дата приема заявл</w:t>
            </w:r>
            <w:r w:rsidRPr="00F73329">
              <w:rPr>
                <w:rFonts w:eastAsia="MS Mincho"/>
                <w:kern w:val="1"/>
                <w:szCs w:val="28"/>
                <w:lang w:eastAsia="ar-SA"/>
              </w:rPr>
              <w:t>е</w:t>
            </w:r>
            <w:r w:rsidRPr="00F73329">
              <w:rPr>
                <w:rFonts w:eastAsia="MS Mincho"/>
                <w:kern w:val="1"/>
                <w:szCs w:val="28"/>
                <w:lang w:eastAsia="ar-SA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F73329">
              <w:rPr>
                <w:rFonts w:eastAsia="Arial"/>
                <w:kern w:val="1"/>
                <w:szCs w:val="28"/>
                <w:lang w:eastAsia="ar-SA"/>
              </w:rPr>
              <w:t>ФИО</w:t>
            </w:r>
          </w:p>
          <w:p w:rsidR="005D58E8" w:rsidRPr="00F73329" w:rsidRDefault="005D58E8" w:rsidP="005D58E8">
            <w:pPr>
              <w:widowControl w:val="0"/>
              <w:tabs>
                <w:tab w:val="left" w:pos="-108"/>
              </w:tabs>
              <w:ind w:left="-164" w:firstLine="28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заяв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и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ind w:firstLine="34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F73329">
              <w:rPr>
                <w:rFonts w:eastAsia="Arial"/>
                <w:kern w:val="1"/>
                <w:szCs w:val="28"/>
                <w:lang w:eastAsia="ar-SA"/>
              </w:rPr>
              <w:t>Адрес</w:t>
            </w:r>
          </w:p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рег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и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страции (прож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и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вания)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Вид пособия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Дата рожд</w:t>
            </w:r>
            <w:r w:rsidRPr="00F73329">
              <w:rPr>
                <w:rFonts w:eastAsia="MS Mincho"/>
                <w:kern w:val="1"/>
                <w:szCs w:val="28"/>
                <w:lang w:eastAsia="ar-SA"/>
              </w:rPr>
              <w:t>е</w:t>
            </w:r>
            <w:r w:rsidRPr="00F73329">
              <w:rPr>
                <w:rFonts w:eastAsia="MS Mincho"/>
                <w:kern w:val="1"/>
                <w:szCs w:val="28"/>
                <w:lang w:eastAsia="ar-SA"/>
              </w:rPr>
              <w:t>ния р</w:t>
            </w:r>
            <w:r w:rsidRPr="00F73329">
              <w:rPr>
                <w:rFonts w:eastAsia="MS Mincho"/>
                <w:kern w:val="1"/>
                <w:szCs w:val="28"/>
                <w:lang w:eastAsia="ar-SA"/>
              </w:rPr>
              <w:t>е</w:t>
            </w:r>
            <w:r w:rsidRPr="00F73329">
              <w:rPr>
                <w:rFonts w:eastAsia="MS Mincho"/>
                <w:kern w:val="1"/>
                <w:szCs w:val="28"/>
                <w:lang w:eastAsia="ar-SA"/>
              </w:rPr>
              <w:t>бенка</w:t>
            </w:r>
          </w:p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(детей)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Н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о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мер ли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ч</w:t>
            </w:r>
            <w:r w:rsidRPr="00F73329">
              <w:rPr>
                <w:rFonts w:eastAsia="Lucida Sans Unicode"/>
                <w:kern w:val="1"/>
                <w:szCs w:val="28"/>
                <w:lang w:eastAsia="ar-SA"/>
              </w:rPr>
              <w:t>ного 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  <w:r w:rsidRPr="00F73329">
              <w:rPr>
                <w:rFonts w:eastAsia="MS Mincho"/>
                <w:kern w:val="1"/>
                <w:szCs w:val="28"/>
                <w:lang w:eastAsia="ar-SA"/>
              </w:rPr>
              <w:t>Примечание</w:t>
            </w:r>
          </w:p>
        </w:tc>
      </w:tr>
      <w:tr w:rsidR="00F73329" w:rsidRPr="00F73329" w:rsidTr="00F73329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abs>
                <w:tab w:val="left" w:pos="0"/>
              </w:tabs>
              <w:ind w:left="-21" w:right="33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ind w:firstLine="34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ежемесячное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по уходу за ребенком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suppressAutoHyphens/>
              <w:autoSpaceDE w:val="0"/>
              <w:textAlignment w:val="baseline"/>
              <w:rPr>
                <w:kern w:val="1"/>
                <w:szCs w:val="28"/>
                <w:lang w:eastAsia="ar-SA"/>
              </w:rPr>
            </w:pPr>
            <w:r w:rsidRPr="00F73329">
              <w:rPr>
                <w:kern w:val="1"/>
                <w:szCs w:val="28"/>
                <w:lang w:eastAsia="ar-SA"/>
              </w:rPr>
              <w:t>единовременное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ind w:left="33" w:right="34"/>
              <w:jc w:val="center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</w:tr>
      <w:tr w:rsidR="00F73329" w:rsidRPr="00F73329" w:rsidTr="00F733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F73329" w:rsidRDefault="005D58E8" w:rsidP="005D58E8">
            <w:pPr>
              <w:widowControl w:val="0"/>
              <w:textAlignment w:val="baseline"/>
              <w:rPr>
                <w:rFonts w:eastAsia="MS Mincho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jc w:val="center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1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4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F32307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ных пособиях гражданам, име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 детей»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1"/>
        <w:gridCol w:w="143"/>
        <w:gridCol w:w="615"/>
        <w:gridCol w:w="1653"/>
        <w:gridCol w:w="283"/>
        <w:gridCol w:w="851"/>
        <w:gridCol w:w="1275"/>
        <w:gridCol w:w="284"/>
        <w:gridCol w:w="780"/>
        <w:gridCol w:w="964"/>
        <w:gridCol w:w="1131"/>
      </w:tblGrid>
      <w:tr w:rsidR="005D58E8" w:rsidRPr="003211F2" w:rsidTr="005D58E8">
        <w:trPr>
          <w:trHeight w:val="1275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(наименование органа соцзащиты)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РЕШЕНИЕ № ____ от __.__.20__г.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о назначении и выплате ежемесячного пособия по уходу за ребенком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Федеральный закон от 19.05.1995 № 81-ФЗ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«О государственных пособиях гражданам, имеющим детей»</w:t>
            </w:r>
          </w:p>
        </w:tc>
      </w:tr>
      <w:tr w:rsidR="003211F2" w:rsidRPr="003211F2" w:rsidTr="00B25691">
        <w:trPr>
          <w:trHeight w:val="225"/>
          <w:jc w:val="center"/>
        </w:trPr>
        <w:tc>
          <w:tcPr>
            <w:tcW w:w="7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5691" w:rsidRPr="003211F2" w:rsidRDefault="00B25691" w:rsidP="00B25691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Заявка на ежемесячное пособие по уходу за ребенком №                 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91" w:rsidRPr="003211F2" w:rsidRDefault="00B25691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от __.__.20__</w:t>
            </w:r>
          </w:p>
        </w:tc>
      </w:tr>
      <w:tr w:rsidR="005D58E8" w:rsidRPr="003211F2" w:rsidTr="005D58E8">
        <w:trPr>
          <w:trHeight w:val="235"/>
          <w:jc w:val="center"/>
        </w:trPr>
        <w:tc>
          <w:tcPr>
            <w:tcW w:w="9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  <w:tr w:rsidR="005D58E8" w:rsidRPr="003211F2" w:rsidTr="005D58E8">
        <w:trPr>
          <w:trHeight w:val="225"/>
          <w:jc w:val="center"/>
        </w:trPr>
        <w:tc>
          <w:tcPr>
            <w:tcW w:w="9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НАЗНАЧИТЬ</w:t>
            </w:r>
          </w:p>
        </w:tc>
      </w:tr>
      <w:tr w:rsidR="003211F2" w:rsidRPr="003211F2" w:rsidTr="00B25691">
        <w:trPr>
          <w:trHeight w:val="240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Заявитель: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u w:val="single"/>
                <w:lang w:eastAsia="ar-SA"/>
              </w:rPr>
            </w:pPr>
          </w:p>
        </w:tc>
      </w:tr>
      <w:tr w:rsidR="003211F2" w:rsidRPr="003211F2" w:rsidTr="00B25691">
        <w:trPr>
          <w:trHeight w:val="240"/>
          <w:jc w:val="center"/>
        </w:trPr>
        <w:tc>
          <w:tcPr>
            <w:tcW w:w="3872" w:type="dxa"/>
            <w:gridSpan w:val="4"/>
            <w:tcBorders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Адрес регистрации заявителя: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______________________</w:t>
            </w:r>
            <w:r w:rsidR="00B25691" w:rsidRPr="003211F2">
              <w:rPr>
                <w:rFonts w:eastAsia="Lucida Sans Unicode"/>
                <w:kern w:val="1"/>
                <w:szCs w:val="28"/>
                <w:lang w:eastAsia="ar-SA"/>
              </w:rPr>
              <w:t>_________________</w:t>
            </w:r>
          </w:p>
        </w:tc>
      </w:tr>
      <w:tr w:rsidR="003211F2" w:rsidRPr="003211F2" w:rsidTr="00F32307">
        <w:trPr>
          <w:trHeight w:val="240"/>
          <w:jc w:val="center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Способ выплаты: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556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  <w:tr w:rsidR="003211F2" w:rsidRPr="003211F2" w:rsidTr="00B25691">
        <w:trPr>
          <w:trHeight w:val="650"/>
          <w:jc w:val="center"/>
        </w:trPr>
        <w:tc>
          <w:tcPr>
            <w:tcW w:w="50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Ф.И.О., дата рождения ребенка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Начало выплаты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Окончание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выплаты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Сумма за</w:t>
            </w: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br/>
              <w:t>месяц</w:t>
            </w:r>
          </w:p>
        </w:tc>
      </w:tr>
      <w:tr w:rsidR="003211F2" w:rsidRPr="003211F2" w:rsidTr="00B25691">
        <w:trPr>
          <w:trHeight w:val="353"/>
          <w:jc w:val="center"/>
        </w:trPr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0,00</w:t>
            </w:r>
          </w:p>
        </w:tc>
      </w:tr>
      <w:tr w:rsidR="003211F2" w:rsidRPr="003211F2" w:rsidTr="00B25691">
        <w:trPr>
          <w:trHeight w:val="268"/>
          <w:jc w:val="center"/>
        </w:trPr>
        <w:tc>
          <w:tcPr>
            <w:tcW w:w="5006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Доплата за предыдущий период</w:t>
            </w:r>
          </w:p>
        </w:tc>
      </w:tr>
      <w:tr w:rsidR="003211F2" w:rsidRPr="003211F2" w:rsidTr="00B25691">
        <w:trPr>
          <w:trHeight w:val="268"/>
          <w:jc w:val="center"/>
        </w:trPr>
        <w:tc>
          <w:tcPr>
            <w:tcW w:w="500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__.__.20__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0,00</w:t>
            </w:r>
          </w:p>
        </w:tc>
      </w:tr>
      <w:tr w:rsidR="003211F2" w:rsidRPr="003211F2" w:rsidTr="00F32307">
        <w:trPr>
          <w:trHeight w:val="315"/>
          <w:jc w:val="center"/>
        </w:trPr>
        <w:tc>
          <w:tcPr>
            <w:tcW w:w="3872" w:type="dxa"/>
            <w:gridSpan w:val="4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4434" w:type="dxa"/>
            <w:gridSpan w:val="5"/>
            <w:tcBorders>
              <w:top w:val="nil"/>
              <w:left w:val="nil"/>
            </w:tcBorders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всего 00,00</w:t>
            </w:r>
          </w:p>
        </w:tc>
      </w:tr>
      <w:tr w:rsidR="003211F2" w:rsidRPr="003211F2" w:rsidTr="00F32307">
        <w:trPr>
          <w:trHeight w:val="180"/>
          <w:jc w:val="center"/>
        </w:trPr>
        <w:tc>
          <w:tcPr>
            <w:tcW w:w="1604" w:type="dxa"/>
            <w:gridSpan w:val="2"/>
            <w:vMerge w:val="restart"/>
            <w:tcBorders>
              <w:top w:val="nil"/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Печать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Расчет произвёл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3211F2" w:rsidRPr="003211F2" w:rsidTr="00F32307">
        <w:trPr>
          <w:trHeight w:val="165"/>
          <w:jc w:val="center"/>
        </w:trPr>
        <w:tc>
          <w:tcPr>
            <w:tcW w:w="1604" w:type="dxa"/>
            <w:gridSpan w:val="2"/>
            <w:vMerge/>
            <w:tcBorders>
              <w:top w:val="nil"/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  <w:tr w:rsidR="003211F2" w:rsidRPr="003211F2" w:rsidTr="00F32307">
        <w:trPr>
          <w:trHeight w:val="195"/>
          <w:jc w:val="center"/>
        </w:trPr>
        <w:tc>
          <w:tcPr>
            <w:tcW w:w="1604" w:type="dxa"/>
            <w:gridSpan w:val="2"/>
            <w:vMerge/>
            <w:tcBorders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Расчёт проверил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3211F2" w:rsidRPr="003211F2" w:rsidTr="00F32307">
        <w:trPr>
          <w:trHeight w:val="240"/>
          <w:jc w:val="center"/>
        </w:trPr>
        <w:tc>
          <w:tcPr>
            <w:tcW w:w="1604" w:type="dxa"/>
            <w:gridSpan w:val="2"/>
            <w:vMerge/>
            <w:tcBorders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  <w:tr w:rsidR="003211F2" w:rsidRPr="003211F2" w:rsidTr="00F32307">
        <w:trPr>
          <w:trHeight w:val="240"/>
          <w:jc w:val="center"/>
        </w:trPr>
        <w:tc>
          <w:tcPr>
            <w:tcW w:w="1604" w:type="dxa"/>
            <w:gridSpan w:val="2"/>
            <w:vMerge/>
            <w:tcBorders>
              <w:lef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3211F2" w:rsidRPr="003211F2" w:rsidTr="00F32307">
        <w:trPr>
          <w:trHeight w:val="315"/>
          <w:jc w:val="center"/>
        </w:trPr>
        <w:tc>
          <w:tcPr>
            <w:tcW w:w="1604" w:type="dxa"/>
            <w:gridSpan w:val="2"/>
            <w:vMerge/>
            <w:tcBorders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jc w:val="righ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B25691">
      <w:pPr>
        <w:widowControl w:val="0"/>
        <w:suppressAutoHyphens/>
        <w:autoSpaceDE w:val="0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0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5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F32307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ных пособиях гражданам, име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 детей»</w:t>
      </w:r>
    </w:p>
    <w:p w:rsidR="005D58E8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Default="00F32307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Pr="003211F2" w:rsidRDefault="00F32307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5D58E8" w:rsidRPr="003211F2" w:rsidTr="005D58E8">
        <w:trPr>
          <w:trHeight w:val="270"/>
        </w:trPr>
        <w:tc>
          <w:tcPr>
            <w:tcW w:w="9468" w:type="dxa"/>
            <w:tcBorders>
              <w:bottom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Управление труда и социальной защиты населения </w:t>
            </w:r>
          </w:p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</w:tc>
      </w:tr>
      <w:tr w:rsidR="003211F2" w:rsidRPr="003211F2" w:rsidTr="005D58E8">
        <w:trPr>
          <w:trHeight w:val="270"/>
        </w:trPr>
        <w:tc>
          <w:tcPr>
            <w:tcW w:w="9468" w:type="dxa"/>
            <w:tcBorders>
              <w:top w:val="single" w:sz="4" w:space="0" w:color="auto"/>
            </w:tcBorders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(наименование органа соцзащиты)</w:t>
            </w:r>
          </w:p>
        </w:tc>
      </w:tr>
    </w:tbl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РЕШЕНИЕ № ____ от __.__.20__г.</w:t>
      </w:r>
      <w:r w:rsidRPr="003211F2">
        <w:rPr>
          <w:rFonts w:eastAsia="Lucida Sans Unicode"/>
          <w:kern w:val="1"/>
          <w:szCs w:val="28"/>
          <w:lang w:eastAsia="ar-SA"/>
        </w:rPr>
        <w:br/>
        <w:t>об отказе в назначении и выплате ежемесячного пособия по уходу за ребенком</w:t>
      </w:r>
      <w:r w:rsidRPr="003211F2">
        <w:rPr>
          <w:rFonts w:eastAsia="Lucida Sans Unicode"/>
          <w:kern w:val="1"/>
          <w:szCs w:val="28"/>
          <w:lang w:eastAsia="ar-SA"/>
        </w:rPr>
        <w:br/>
        <w:t>Федеральный закон от 19.05.1995 № 81-ФЗ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«О государственных пособиях гражданам, имеющим детей»</w:t>
      </w: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0"/>
        <w:gridCol w:w="357"/>
        <w:gridCol w:w="2093"/>
      </w:tblGrid>
      <w:tr w:rsidR="003211F2" w:rsidRPr="003211F2" w:rsidTr="00B25691">
        <w:trPr>
          <w:trHeight w:val="225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B25691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Заявка на ежемесячное пособие по уходу </w:t>
            </w:r>
            <w:r w:rsidR="00B25691" w:rsidRPr="003211F2">
              <w:rPr>
                <w:rFonts w:eastAsia="Lucida Sans Unicode"/>
                <w:kern w:val="1"/>
                <w:szCs w:val="28"/>
                <w:lang w:eastAsia="ar-SA"/>
              </w:rPr>
              <w:t>за ребенком №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 xml:space="preserve">                             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от __.__.20__</w:t>
            </w:r>
          </w:p>
        </w:tc>
      </w:tr>
      <w:tr w:rsidR="005D58E8" w:rsidRPr="003211F2" w:rsidTr="005D58E8">
        <w:trPr>
          <w:trHeight w:val="235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8E8" w:rsidRPr="003211F2" w:rsidRDefault="005D58E8" w:rsidP="005D58E8">
            <w:pPr>
              <w:widowControl w:val="0"/>
              <w:suppressAutoHyphens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</w:tbl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ОТКАЗАТЬ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Фамилия, имя, отчество ________________________________________________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Адрес места жительства (места пребывания, места фактического пр</w:t>
      </w:r>
      <w:r w:rsidR="00B25691" w:rsidRPr="003211F2">
        <w:rPr>
          <w:rFonts w:eastAsia="Arial"/>
          <w:kern w:val="1"/>
          <w:szCs w:val="28"/>
          <w:lang w:eastAsia="ar-SA"/>
        </w:rPr>
        <w:t>оживания) 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__________________________________________________________</w:t>
      </w:r>
      <w:r w:rsidR="00B25691" w:rsidRPr="003211F2">
        <w:rPr>
          <w:rFonts w:eastAsia="Arial"/>
          <w:kern w:val="1"/>
          <w:szCs w:val="28"/>
          <w:lang w:eastAsia="ar-SA"/>
        </w:rPr>
        <w:t>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Причина:_______________________________________________</w:t>
      </w:r>
      <w:r w:rsidR="00B25691" w:rsidRPr="003211F2">
        <w:rPr>
          <w:rFonts w:eastAsia="Arial"/>
          <w:kern w:val="1"/>
          <w:szCs w:val="28"/>
          <w:lang w:eastAsia="ar-SA"/>
        </w:rPr>
        <w:t>_______________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__________________________________________________________</w:t>
      </w:r>
      <w:r w:rsidR="00B25691" w:rsidRPr="003211F2">
        <w:rPr>
          <w:rFonts w:eastAsia="Arial"/>
          <w:kern w:val="1"/>
          <w:szCs w:val="28"/>
          <w:lang w:eastAsia="ar-SA"/>
        </w:rPr>
        <w:t>____________</w:t>
      </w: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2122"/>
        <w:gridCol w:w="2700"/>
        <w:gridCol w:w="2520"/>
      </w:tblGrid>
      <w:tr w:rsidR="005D58E8" w:rsidRPr="003211F2" w:rsidTr="005D58E8">
        <w:trPr>
          <w:trHeight w:val="196"/>
        </w:trPr>
        <w:tc>
          <w:tcPr>
            <w:tcW w:w="4248" w:type="dxa"/>
            <w:gridSpan w:val="2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Руководитель</w:t>
            </w:r>
          </w:p>
        </w:tc>
        <w:tc>
          <w:tcPr>
            <w:tcW w:w="2700" w:type="dxa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</w:p>
        </w:tc>
      </w:tr>
      <w:tr w:rsidR="005D58E8" w:rsidRPr="003211F2" w:rsidTr="005D58E8">
        <w:trPr>
          <w:trHeight w:val="545"/>
        </w:trPr>
        <w:tc>
          <w:tcPr>
            <w:tcW w:w="2126" w:type="dxa"/>
            <w:vAlign w:val="center"/>
          </w:tcPr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5D58E8" w:rsidRPr="003211F2" w:rsidRDefault="005D58E8" w:rsidP="005D58E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kern w:val="1"/>
                <w:szCs w:val="28"/>
                <w:lang w:eastAsia="ar-SA"/>
              </w:rPr>
              <w:t>Печать</w:t>
            </w:r>
          </w:p>
        </w:tc>
        <w:tc>
          <w:tcPr>
            <w:tcW w:w="7342" w:type="dxa"/>
            <w:gridSpan w:val="3"/>
          </w:tcPr>
          <w:p w:rsidR="005D58E8" w:rsidRPr="003211F2" w:rsidRDefault="005D58E8" w:rsidP="005D58E8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</w:tbl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2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1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6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F32307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ных пособиях гражданам, име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 детей»</w:t>
      </w:r>
    </w:p>
    <w:p w:rsidR="005D58E8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Pr="003211F2" w:rsidRDefault="00F32307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3211F2">
        <w:rPr>
          <w:rFonts w:eastAsia="Lucida Sans Unicode"/>
          <w:kern w:val="1"/>
          <w:sz w:val="20"/>
          <w:lang w:eastAsia="ar-SA"/>
        </w:rPr>
        <w:t>(наименование органа соцзащиты)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УВЕДОМЛЕНИЕ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№ ______ от ______________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3211F2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3211F2">
        <w:rPr>
          <w:rFonts w:eastAsia="Lucida Sans Unicode"/>
          <w:kern w:val="1"/>
          <w:szCs w:val="28"/>
          <w:lang w:eastAsia="ar-SA"/>
        </w:rPr>
        <w:t>) _____________________________!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                         </w:t>
      </w:r>
      <w:r w:rsidRPr="003211F2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ab/>
        <w:t>Сообщаем, что Вам произведено назначение ежемесячного пособия по уходу за ребенком:</w:t>
      </w: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_______________________________________         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5D58E8" w:rsidRPr="003211F2" w:rsidTr="005D58E8">
        <w:tc>
          <w:tcPr>
            <w:tcW w:w="4784" w:type="dxa"/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(фамилия, имя, отчество ребенка)</w:t>
            </w:r>
          </w:p>
        </w:tc>
        <w:tc>
          <w:tcPr>
            <w:tcW w:w="4785" w:type="dxa"/>
          </w:tcPr>
          <w:p w:rsidR="005D58E8" w:rsidRPr="003211F2" w:rsidRDefault="005D58E8" w:rsidP="005D58E8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3211F2">
              <w:rPr>
                <w:rFonts w:eastAsia="Lucida Sans Unicode"/>
                <w:kern w:val="1"/>
                <w:sz w:val="20"/>
                <w:lang w:eastAsia="ar-SA"/>
              </w:rPr>
              <w:t>(дата рождения ребенка)</w:t>
            </w:r>
          </w:p>
        </w:tc>
      </w:tr>
    </w:tbl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в размере __________ руб. __ коп</w:t>
      </w:r>
      <w:proofErr w:type="gramStart"/>
      <w:r w:rsidRPr="003211F2">
        <w:rPr>
          <w:rFonts w:eastAsia="Lucida Sans Unicode"/>
          <w:kern w:val="1"/>
          <w:szCs w:val="28"/>
          <w:lang w:eastAsia="ar-SA"/>
        </w:rPr>
        <w:t>.</w:t>
      </w:r>
      <w:proofErr w:type="gramEnd"/>
      <w:r w:rsidRPr="003211F2">
        <w:rPr>
          <w:rFonts w:eastAsia="Lucida Sans Unicode"/>
          <w:kern w:val="1"/>
          <w:szCs w:val="28"/>
          <w:lang w:eastAsia="ar-SA"/>
        </w:rPr>
        <w:t xml:space="preserve"> </w:t>
      </w:r>
      <w:proofErr w:type="gramStart"/>
      <w:r w:rsidRPr="003211F2">
        <w:rPr>
          <w:rFonts w:eastAsia="Lucida Sans Unicode"/>
          <w:kern w:val="1"/>
          <w:szCs w:val="28"/>
          <w:lang w:eastAsia="ar-SA"/>
        </w:rPr>
        <w:t>с</w:t>
      </w:r>
      <w:proofErr w:type="gramEnd"/>
      <w:r w:rsidRPr="003211F2">
        <w:rPr>
          <w:rFonts w:eastAsia="Lucida Sans Unicode"/>
          <w:kern w:val="1"/>
          <w:szCs w:val="28"/>
          <w:lang w:eastAsia="ar-SA"/>
        </w:rPr>
        <w:t xml:space="preserve"> __________________ по ______________.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ab/>
        <w:t xml:space="preserve">Напоминаем, что Вы должны известить </w:t>
      </w:r>
      <w:r w:rsidR="00B25691" w:rsidRPr="003211F2">
        <w:rPr>
          <w:rFonts w:eastAsia="Lucida Sans Unicode"/>
          <w:kern w:val="1"/>
          <w:szCs w:val="28"/>
          <w:lang w:eastAsia="ar-SA"/>
        </w:rPr>
        <w:t>управление</w:t>
      </w:r>
      <w:r w:rsidRPr="003211F2">
        <w:rPr>
          <w:rFonts w:eastAsia="Lucida Sans Unicode"/>
          <w:kern w:val="1"/>
          <w:szCs w:val="28"/>
          <w:lang w:eastAsia="ar-SA"/>
        </w:rPr>
        <w:t xml:space="preserve"> о наступлении о</w:t>
      </w:r>
      <w:r w:rsidRPr="003211F2">
        <w:rPr>
          <w:rFonts w:eastAsia="Lucida Sans Unicode"/>
          <w:kern w:val="1"/>
          <w:szCs w:val="28"/>
          <w:lang w:eastAsia="ar-SA"/>
        </w:rPr>
        <w:t>б</w:t>
      </w:r>
      <w:r w:rsidRPr="003211F2">
        <w:rPr>
          <w:rFonts w:eastAsia="Lucida Sans Unicode"/>
          <w:kern w:val="1"/>
          <w:szCs w:val="28"/>
          <w:lang w:eastAsia="ar-SA"/>
        </w:rPr>
        <w:t>стоятельств, влекущих изменение размера ежемесячного пособия по уходу за ребенком или прекращение его выплаты, в месячный срок.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Руководитель</w:t>
      </w:r>
      <w:r w:rsidRPr="003211F2">
        <w:rPr>
          <w:rFonts w:eastAsia="Lucida Sans Unicode"/>
          <w:kern w:val="1"/>
          <w:szCs w:val="28"/>
          <w:lang w:eastAsia="ar-SA"/>
        </w:rPr>
        <w:tab/>
      </w:r>
      <w:r w:rsidRPr="003211F2">
        <w:rPr>
          <w:rFonts w:eastAsia="Lucida Sans Unicode"/>
          <w:kern w:val="1"/>
          <w:szCs w:val="28"/>
          <w:lang w:eastAsia="ar-SA"/>
        </w:rPr>
        <w:tab/>
      </w:r>
      <w:r w:rsidRPr="003211F2">
        <w:rPr>
          <w:rFonts w:eastAsia="Lucida Sans Unicode"/>
          <w:kern w:val="1"/>
          <w:szCs w:val="28"/>
          <w:lang w:eastAsia="ar-SA"/>
        </w:rPr>
        <w:tab/>
      </w:r>
      <w:r w:rsidRPr="003211F2">
        <w:rPr>
          <w:rFonts w:eastAsia="Lucida Sans Unicode"/>
          <w:kern w:val="1"/>
          <w:szCs w:val="28"/>
          <w:lang w:eastAsia="ar-SA"/>
        </w:rPr>
        <w:tab/>
        <w:t>подпись</w:t>
      </w:r>
      <w:r w:rsidRPr="003211F2">
        <w:rPr>
          <w:rFonts w:eastAsia="Lucida Sans Unicode"/>
          <w:kern w:val="1"/>
          <w:szCs w:val="28"/>
          <w:lang w:eastAsia="ar-SA"/>
        </w:rPr>
        <w:tab/>
        <w:t xml:space="preserve">             расшифровка подписи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Специалист, фамилия, имя, отчество</w:t>
      </w:r>
    </w:p>
    <w:p w:rsidR="005D58E8" w:rsidRPr="003211F2" w:rsidRDefault="005D58E8" w:rsidP="005D58E8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Телефон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jc w:val="center"/>
        <w:rPr>
          <w:rFonts w:eastAsia="Calibri"/>
          <w:szCs w:val="28"/>
          <w:lang w:eastAsia="en-US"/>
        </w:rPr>
      </w:pPr>
    </w:p>
    <w:p w:rsidR="005D58E8" w:rsidRPr="003211F2" w:rsidRDefault="005D58E8" w:rsidP="005D58E8">
      <w:pPr>
        <w:rPr>
          <w:rFonts w:eastAsia="Calibri"/>
          <w:szCs w:val="28"/>
          <w:lang w:eastAsia="ru-RU"/>
        </w:rPr>
        <w:sectPr w:rsidR="005D58E8" w:rsidRPr="003211F2" w:rsidSect="005D58E8">
          <w:headerReference w:type="first" r:id="rId22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lastRenderedPageBreak/>
        <w:t>Приложение 7</w:t>
      </w:r>
    </w:p>
    <w:p w:rsidR="005D58E8" w:rsidRPr="003211F2" w:rsidRDefault="005D58E8" w:rsidP="005D58E8">
      <w:pPr>
        <w:autoSpaceDE w:val="0"/>
        <w:spacing w:line="240" w:lineRule="exact"/>
        <w:ind w:left="5145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32307" w:rsidRPr="003211F2" w:rsidRDefault="00F32307" w:rsidP="00F32307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  <w:r w:rsidRPr="003211F2">
        <w:rPr>
          <w:szCs w:val="28"/>
          <w:lang w:eastAsia="ar-SA"/>
        </w:rPr>
        <w:t>к административному регламенту предоставления управлением тр</w:t>
      </w:r>
      <w:r w:rsidRPr="003211F2">
        <w:rPr>
          <w:szCs w:val="28"/>
          <w:lang w:eastAsia="ar-SA"/>
        </w:rPr>
        <w:t>у</w:t>
      </w:r>
      <w:r w:rsidRPr="003211F2">
        <w:rPr>
          <w:szCs w:val="28"/>
          <w:lang w:eastAsia="ar-SA"/>
        </w:rPr>
        <w:t>да и социальной защиты населения администрации Георгиевского г</w:t>
      </w:r>
      <w:r w:rsidRPr="003211F2">
        <w:rPr>
          <w:szCs w:val="28"/>
          <w:lang w:eastAsia="ar-SA"/>
        </w:rPr>
        <w:t>о</w:t>
      </w:r>
      <w:r w:rsidRPr="003211F2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3211F2">
        <w:rPr>
          <w:szCs w:val="28"/>
          <w:lang w:eastAsia="ru-RU"/>
        </w:rPr>
        <w:t>«Осуществление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платы ежемесячного пособия по уходу за ребенком в соответствии с Федеральным законом от 19 мая 1995 г. № 81-ФЗ «О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ных пособиях гражданам, име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 детей»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Default="005D58E8" w:rsidP="005D58E8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32307" w:rsidRPr="003211F2" w:rsidRDefault="00F32307" w:rsidP="005D58E8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5D58E8" w:rsidRPr="003211F2" w:rsidRDefault="005D58E8" w:rsidP="005D58E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3211F2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bookmarkStart w:id="38" w:name="Par917"/>
      <w:bookmarkEnd w:id="38"/>
      <w:r w:rsidRPr="003211F2">
        <w:rPr>
          <w:rFonts w:eastAsia="Arial"/>
          <w:kern w:val="1"/>
          <w:szCs w:val="28"/>
          <w:lang w:eastAsia="ar-SA"/>
        </w:rPr>
        <w:t>УВЕДОМЛЕНИЕ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№ _____ от ___________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об отказе в назначении ежемесячного пособия по уходу за ребенком</w:t>
      </w:r>
    </w:p>
    <w:p w:rsidR="005D58E8" w:rsidRPr="003211F2" w:rsidRDefault="005D58E8" w:rsidP="005D58E8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3211F2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3211F2">
        <w:rPr>
          <w:rFonts w:eastAsia="Lucida Sans Unicode"/>
          <w:kern w:val="1"/>
          <w:szCs w:val="28"/>
          <w:lang w:eastAsia="ar-SA"/>
        </w:rPr>
        <w:t>) _____________________________!</w:t>
      </w:r>
    </w:p>
    <w:p w:rsidR="005D58E8" w:rsidRPr="003211F2" w:rsidRDefault="005D58E8" w:rsidP="005D58E8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t xml:space="preserve">                         </w:t>
      </w:r>
      <w:r w:rsidRPr="003211F2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5D58E8" w:rsidRPr="003211F2" w:rsidRDefault="005D58E8" w:rsidP="005D58E8">
      <w:pPr>
        <w:widowControl w:val="0"/>
        <w:suppressAutoHyphens/>
        <w:ind w:firstLine="426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Уведомляем Вас об отказе в назначении ежемесячного пособия по уходу за ребенком.</w:t>
      </w:r>
    </w:p>
    <w:p w:rsidR="005D58E8" w:rsidRPr="003211F2" w:rsidRDefault="005D58E8" w:rsidP="005D58E8">
      <w:pPr>
        <w:widowControl w:val="0"/>
        <w:suppressAutoHyphens/>
        <w:ind w:left="-284" w:firstLine="710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Причина отказа:</w:t>
      </w:r>
    </w:p>
    <w:p w:rsidR="005D58E8" w:rsidRPr="003211F2" w:rsidRDefault="005D58E8" w:rsidP="00220660">
      <w:pPr>
        <w:widowControl w:val="0"/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proofErr w:type="gramStart"/>
      <w:r w:rsidRPr="003211F2">
        <w:rPr>
          <w:rFonts w:eastAsia="Arial"/>
          <w:kern w:val="1"/>
          <w:szCs w:val="28"/>
          <w:lang w:eastAsia="ar-SA"/>
        </w:rPr>
        <w:t>_____________________________________________________________________________</w:t>
      </w:r>
      <w:r w:rsidRPr="003211F2">
        <w:rPr>
          <w:rFonts w:eastAsia="Arial"/>
          <w:kern w:val="1"/>
          <w:sz w:val="20"/>
          <w:lang w:eastAsia="ar-SA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  <w:proofErr w:type="gramEnd"/>
    </w:p>
    <w:p w:rsidR="005D58E8" w:rsidRPr="003211F2" w:rsidRDefault="005D58E8" w:rsidP="00220660">
      <w:pPr>
        <w:widowControl w:val="0"/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ind w:firstLine="426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Отказ в назначении ежемесячного пособия по уходу за ребенком Вы можете обжаловать в судебном порядке</w:t>
      </w: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220660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Руководитель</w:t>
      </w:r>
      <w:r w:rsidRPr="003211F2">
        <w:rPr>
          <w:rFonts w:eastAsia="Arial"/>
          <w:kern w:val="1"/>
          <w:szCs w:val="28"/>
          <w:lang w:eastAsia="ar-SA"/>
        </w:rPr>
        <w:tab/>
      </w:r>
      <w:r w:rsidRPr="003211F2">
        <w:rPr>
          <w:rFonts w:eastAsia="Arial"/>
          <w:kern w:val="1"/>
          <w:szCs w:val="28"/>
          <w:lang w:eastAsia="ar-SA"/>
        </w:rPr>
        <w:tab/>
      </w:r>
      <w:r w:rsidRPr="003211F2">
        <w:rPr>
          <w:rFonts w:eastAsia="Arial"/>
          <w:kern w:val="1"/>
          <w:szCs w:val="28"/>
          <w:lang w:eastAsia="ar-SA"/>
        </w:rPr>
        <w:tab/>
        <w:t>подпись</w:t>
      </w:r>
      <w:r w:rsidRPr="003211F2">
        <w:rPr>
          <w:rFonts w:eastAsia="Arial"/>
          <w:kern w:val="1"/>
          <w:szCs w:val="28"/>
          <w:lang w:eastAsia="ar-SA"/>
        </w:rPr>
        <w:tab/>
        <w:t xml:space="preserve">                       расшифровка подписи</w:t>
      </w: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>Специалист /Фамилия, имя, отчество/</w:t>
      </w:r>
    </w:p>
    <w:p w:rsidR="005D58E8" w:rsidRPr="003211F2" w:rsidRDefault="005D58E8" w:rsidP="005D58E8">
      <w:pPr>
        <w:widowControl w:val="0"/>
        <w:suppressAutoHyphens/>
        <w:textAlignment w:val="baseline"/>
        <w:rPr>
          <w:rFonts w:eastAsia="Arial"/>
          <w:kern w:val="1"/>
          <w:szCs w:val="28"/>
          <w:lang w:eastAsia="ar-SA"/>
        </w:rPr>
      </w:pPr>
      <w:r w:rsidRPr="003211F2">
        <w:rPr>
          <w:rFonts w:eastAsia="Arial"/>
          <w:kern w:val="1"/>
          <w:szCs w:val="28"/>
          <w:lang w:eastAsia="ar-SA"/>
        </w:rPr>
        <w:t xml:space="preserve">Телефон </w:t>
      </w:r>
    </w:p>
    <w:sectPr w:rsidR="005D58E8" w:rsidRPr="003211F2" w:rsidSect="005D58E8">
      <w:headerReference w:type="default" r:id="rId23"/>
      <w:headerReference w:type="first" r:id="rId24"/>
      <w:footnotePr>
        <w:pos w:val="beneathText"/>
      </w:footnotePr>
      <w:pgSz w:w="11905" w:h="16837"/>
      <w:pgMar w:top="851" w:right="565" w:bottom="1134" w:left="1985" w:header="855" w:footer="1134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E8" w:rsidRDefault="005D58E8">
      <w:r>
        <w:separator/>
      </w:r>
    </w:p>
  </w:endnote>
  <w:endnote w:type="continuationSeparator" w:id="0">
    <w:p w:rsidR="005D58E8" w:rsidRDefault="005D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E8" w:rsidRDefault="005D58E8">
      <w:r>
        <w:separator/>
      </w:r>
    </w:p>
  </w:footnote>
  <w:footnote w:type="continuationSeparator" w:id="0">
    <w:p w:rsidR="005D58E8" w:rsidRDefault="005D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794"/>
      <w:docPartObj>
        <w:docPartGallery w:val="Page Numbers (Top of Page)"/>
        <w:docPartUnique/>
      </w:docPartObj>
    </w:sdtPr>
    <w:sdtEndPr/>
    <w:sdtContent>
      <w:p w:rsidR="005D58E8" w:rsidRPr="001C6D62" w:rsidRDefault="005D58E8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0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B13679" w:rsidRDefault="005D58E8" w:rsidP="005D58E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B13679" w:rsidRDefault="005D58E8" w:rsidP="005D58E8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B13679" w:rsidRDefault="005D58E8" w:rsidP="005D58E8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B13679" w:rsidRDefault="005D58E8" w:rsidP="005D58E8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B13679" w:rsidRDefault="005D58E8" w:rsidP="005D58E8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B13679" w:rsidRDefault="005D58E8" w:rsidP="005D58E8">
    <w:pPr>
      <w:pStyle w:val="af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Default="005D58E8" w:rsidP="005D58E8">
    <w:pPr>
      <w:pStyle w:val="af8"/>
      <w:framePr w:w="241" w:h="271" w:hRule="exact" w:wrap="around" w:vAnchor="text" w:hAnchor="page" w:x="11101" w:y="-5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691">
      <w:rPr>
        <w:rStyle w:val="a6"/>
        <w:noProof/>
      </w:rPr>
      <w:t>31</w:t>
    </w:r>
    <w:r>
      <w:rPr>
        <w:rStyle w:val="a6"/>
      </w:rPr>
      <w:fldChar w:fldCharType="end"/>
    </w:r>
    <w:r>
      <w:rPr>
        <w:rStyle w:val="a6"/>
      </w:rPr>
      <w:t>1</w:t>
    </w:r>
  </w:p>
  <w:p w:rsidR="005D58E8" w:rsidRDefault="005D58E8" w:rsidP="005D58E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8" w:rsidRPr="00E97328" w:rsidRDefault="005D58E8" w:rsidP="005D58E8">
    <w:pPr>
      <w:pStyle w:val="af8"/>
      <w:tabs>
        <w:tab w:val="left" w:pos="1005"/>
        <w:tab w:val="left" w:pos="7313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D76"/>
    <w:rsid w:val="00001FB3"/>
    <w:rsid w:val="00004651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5D07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B76FC"/>
    <w:rsid w:val="003C0937"/>
    <w:rsid w:val="003C4B61"/>
    <w:rsid w:val="003D07C0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CC8"/>
    <w:rsid w:val="005D58E8"/>
    <w:rsid w:val="005D6068"/>
    <w:rsid w:val="005D64FE"/>
    <w:rsid w:val="005F619C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7F53DB"/>
    <w:rsid w:val="00805039"/>
    <w:rsid w:val="008065D0"/>
    <w:rsid w:val="00813B52"/>
    <w:rsid w:val="00823838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9F7335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0FA6"/>
    <w:rsid w:val="00B82936"/>
    <w:rsid w:val="00B931F5"/>
    <w:rsid w:val="00B93DE5"/>
    <w:rsid w:val="00BA25E4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AAB"/>
    <w:rsid w:val="00C556C5"/>
    <w:rsid w:val="00C7419E"/>
    <w:rsid w:val="00C75752"/>
    <w:rsid w:val="00C76698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CF4EFC"/>
    <w:rsid w:val="00D02775"/>
    <w:rsid w:val="00D275AD"/>
    <w:rsid w:val="00D317A7"/>
    <w:rsid w:val="00D319B8"/>
    <w:rsid w:val="00D4463E"/>
    <w:rsid w:val="00D44800"/>
    <w:rsid w:val="00D654AA"/>
    <w:rsid w:val="00D82329"/>
    <w:rsid w:val="00D85ABE"/>
    <w:rsid w:val="00DA1EF5"/>
    <w:rsid w:val="00DB3EDE"/>
    <w:rsid w:val="00DB521F"/>
    <w:rsid w:val="00DB5680"/>
    <w:rsid w:val="00DC6DA3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6F2C"/>
    <w:rsid w:val="00EE5BC4"/>
    <w:rsid w:val="00F01BB9"/>
    <w:rsid w:val="00F0623C"/>
    <w:rsid w:val="00F220E6"/>
    <w:rsid w:val="00F23CED"/>
    <w:rsid w:val="00F274DA"/>
    <w:rsid w:val="00F32307"/>
    <w:rsid w:val="00F366B8"/>
    <w:rsid w:val="00F37C2F"/>
    <w:rsid w:val="00F423B5"/>
    <w:rsid w:val="00F53CDD"/>
    <w:rsid w:val="00F55D56"/>
    <w:rsid w:val="00F5633F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.gosuslugi.ru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eorgievsk.ru/administr/stradm/utszn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" TargetMode="Externa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header" Target="header8.xml"/><Relationship Id="rId10" Type="http://schemas.openxmlformats.org/officeDocument/2006/relationships/hyperlink" Target="http://georgievsk.ru/administr/stradm/utszn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A175-6A54-44F4-B7A3-3115834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45</Pages>
  <Words>15073</Words>
  <Characters>85921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100793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7</cp:revision>
  <cp:lastPrinted>2020-12-08T08:52:00Z</cp:lastPrinted>
  <dcterms:created xsi:type="dcterms:W3CDTF">2020-12-04T05:18:00Z</dcterms:created>
  <dcterms:modified xsi:type="dcterms:W3CDTF">2020-12-08T08:52:00Z</dcterms:modified>
</cp:coreProperties>
</file>