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51" w:rsidRDefault="005B4651" w:rsidP="005B465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B4651" w:rsidRDefault="005B4651" w:rsidP="005B4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5B4651" w:rsidRDefault="005B4651" w:rsidP="005B4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5B4651" w:rsidRDefault="005B4651" w:rsidP="005B4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5B4651" w:rsidRDefault="005B4651" w:rsidP="005B46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D2F" w:rsidRPr="008D3782" w:rsidRDefault="00097D2F" w:rsidP="0009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Pr="00EC678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EC6783">
        <w:rPr>
          <w:rFonts w:ascii="Times New Roman" w:hAnsi="Times New Roman"/>
          <w:sz w:val="28"/>
          <w:szCs w:val="28"/>
        </w:rPr>
        <w:t xml:space="preserve"> г.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C6783">
        <w:rPr>
          <w:rFonts w:ascii="Times New Roman" w:hAnsi="Times New Roman"/>
          <w:sz w:val="28"/>
          <w:szCs w:val="28"/>
        </w:rPr>
        <w:t xml:space="preserve">       г. Георгиевск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6783">
        <w:rPr>
          <w:rFonts w:ascii="Times New Roman" w:hAnsi="Times New Roman"/>
          <w:sz w:val="28"/>
          <w:szCs w:val="28"/>
        </w:rPr>
        <w:t xml:space="preserve">                        № </w:t>
      </w:r>
      <w:r>
        <w:rPr>
          <w:rFonts w:ascii="Times New Roman" w:hAnsi="Times New Roman"/>
          <w:sz w:val="28"/>
          <w:szCs w:val="28"/>
        </w:rPr>
        <w:t>____</w:t>
      </w:r>
    </w:p>
    <w:p w:rsidR="000943EF" w:rsidRPr="00747FA8" w:rsidRDefault="000943EF" w:rsidP="0009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3EF" w:rsidRPr="00747FA8" w:rsidRDefault="000943EF" w:rsidP="0009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3EF" w:rsidRPr="00747FA8" w:rsidRDefault="000943EF" w:rsidP="0009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3EF" w:rsidRPr="00747FA8" w:rsidRDefault="000943EF" w:rsidP="00BA691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управлен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ем образования администрации Георгиевского городского округа Ставр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польского края государственной услуги «Назначение и выплата единовр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менного пособия усыновителям»</w:t>
      </w:r>
    </w:p>
    <w:p w:rsidR="000943EF" w:rsidRPr="00747FA8" w:rsidRDefault="000943EF" w:rsidP="0009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3EF" w:rsidRPr="00747FA8" w:rsidRDefault="000943EF" w:rsidP="0009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3EF" w:rsidRPr="00747FA8" w:rsidRDefault="000943EF" w:rsidP="00094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3EF" w:rsidRPr="00747FA8" w:rsidRDefault="00306C55" w:rsidP="00AE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в</w:t>
      </w:r>
      <w:r w:rsidR="000943EF" w:rsidRPr="00747FA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="00825D1B">
        <w:rPr>
          <w:rFonts w:ascii="Times New Roman" w:hAnsi="Times New Roman" w:cs="Times New Roman"/>
          <w:sz w:val="28"/>
          <w:szCs w:val="28"/>
        </w:rPr>
        <w:t>з</w:t>
      </w:r>
      <w:r w:rsidR="000943EF" w:rsidRPr="00747FA8">
        <w:rPr>
          <w:rFonts w:ascii="Times New Roman" w:hAnsi="Times New Roman" w:cs="Times New Roman"/>
          <w:sz w:val="28"/>
          <w:szCs w:val="28"/>
        </w:rPr>
        <w:t>аконами Став</w:t>
      </w:r>
      <w:r w:rsidR="00AE1D3E" w:rsidRPr="00747FA8">
        <w:rPr>
          <w:rFonts w:ascii="Times New Roman" w:hAnsi="Times New Roman" w:cs="Times New Roman"/>
          <w:sz w:val="28"/>
          <w:szCs w:val="28"/>
        </w:rPr>
        <w:t>ропольского края от 15 ноября 2009 г.</w:t>
      </w:r>
      <w:r w:rsidR="005B46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1D3E" w:rsidRPr="00747FA8">
        <w:rPr>
          <w:rFonts w:ascii="Times New Roman" w:hAnsi="Times New Roman" w:cs="Times New Roman"/>
          <w:sz w:val="28"/>
          <w:szCs w:val="28"/>
        </w:rPr>
        <w:t xml:space="preserve"> № 77-кз «О размере и порядке назначения единовременного пособия усын</w:t>
      </w:r>
      <w:r w:rsidR="00AE1D3E" w:rsidRPr="00747FA8">
        <w:rPr>
          <w:rFonts w:ascii="Times New Roman" w:hAnsi="Times New Roman" w:cs="Times New Roman"/>
          <w:sz w:val="28"/>
          <w:szCs w:val="28"/>
        </w:rPr>
        <w:t>о</w:t>
      </w:r>
      <w:r w:rsidR="00AE1D3E" w:rsidRPr="00747FA8">
        <w:rPr>
          <w:rFonts w:ascii="Times New Roman" w:hAnsi="Times New Roman" w:cs="Times New Roman"/>
          <w:sz w:val="28"/>
          <w:szCs w:val="28"/>
        </w:rPr>
        <w:t>вите</w:t>
      </w:r>
      <w:r w:rsidR="005B4651">
        <w:rPr>
          <w:rFonts w:ascii="Times New Roman" w:hAnsi="Times New Roman" w:cs="Times New Roman"/>
          <w:sz w:val="28"/>
          <w:szCs w:val="28"/>
        </w:rPr>
        <w:t xml:space="preserve">лям», </w:t>
      </w:r>
      <w:r w:rsidR="00AE1D3E" w:rsidRPr="00747FA8">
        <w:rPr>
          <w:rFonts w:ascii="Times New Roman" w:hAnsi="Times New Roman" w:cs="Times New Roman"/>
          <w:sz w:val="28"/>
          <w:szCs w:val="28"/>
        </w:rPr>
        <w:t>от 13 июня 2013 г. № 51-кз «О наделении органов местного сам</w:t>
      </w:r>
      <w:r w:rsidR="00AE1D3E" w:rsidRPr="00747FA8">
        <w:rPr>
          <w:rFonts w:ascii="Times New Roman" w:hAnsi="Times New Roman" w:cs="Times New Roman"/>
          <w:sz w:val="28"/>
          <w:szCs w:val="28"/>
        </w:rPr>
        <w:t>о</w:t>
      </w:r>
      <w:r w:rsidR="00AE1D3E" w:rsidRPr="00747FA8">
        <w:rPr>
          <w:rFonts w:ascii="Times New Roman" w:hAnsi="Times New Roman" w:cs="Times New Roman"/>
          <w:sz w:val="28"/>
          <w:szCs w:val="28"/>
        </w:rPr>
        <w:t>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</w:t>
      </w:r>
      <w:r w:rsidR="000943EF" w:rsidRPr="00747F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руков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дствуясь приказом министерства образования Ставропольского края от 13 мая 2015 г. № 595-пр «</w:t>
      </w:r>
      <w:r w:rsidRPr="00747FA8">
        <w:rPr>
          <w:rFonts w:ascii="Times New Roman" w:hAnsi="Times New Roman" w:cs="Times New Roman"/>
          <w:sz w:val="28"/>
          <w:szCs w:val="28"/>
        </w:rPr>
        <w:t>Об утверждении типового административного регл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мента предоставления органом местного самоупра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ления муниципального (городского) округа Ставропольского края государственной услуги  «Назн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чение и выплата единовременного пособия усыновителям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943EF" w:rsidRPr="00747FA8">
        <w:rPr>
          <w:rFonts w:ascii="Times New Roman" w:hAnsi="Times New Roman" w:cs="Times New Roman"/>
          <w:sz w:val="28"/>
          <w:szCs w:val="28"/>
        </w:rPr>
        <w:t>, на основании статей 57, 61 Устава Георгиевского городского округа Ставропольского края</w:t>
      </w:r>
      <w:r w:rsidR="000943EF" w:rsidRPr="00747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43EF" w:rsidRPr="00747FA8">
        <w:rPr>
          <w:rFonts w:ascii="Times New Roman" w:hAnsi="Times New Roman" w:cs="Times New Roman"/>
          <w:sz w:val="28"/>
          <w:szCs w:val="28"/>
        </w:rPr>
        <w:t>администрация Георгиевского городского округа Ставропольского края</w:t>
      </w:r>
    </w:p>
    <w:p w:rsidR="000943EF" w:rsidRPr="00747FA8" w:rsidRDefault="000943EF" w:rsidP="005B4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89C" w:rsidRPr="00747FA8" w:rsidRDefault="0018289C" w:rsidP="005B4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3EF" w:rsidRPr="00747FA8" w:rsidRDefault="000943EF" w:rsidP="005B4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43EF" w:rsidRPr="00747FA8" w:rsidRDefault="000943EF" w:rsidP="005B4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3EF" w:rsidRPr="00747FA8" w:rsidRDefault="000943EF" w:rsidP="005B4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3EF" w:rsidRPr="00747FA8" w:rsidRDefault="000943EF" w:rsidP="005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 xml:space="preserve"> Утвердить прилагаемый административный регламент предоставл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ния управлением образования администрации Георгиевского городского о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руга Ставропольского края государственной услуги</w:t>
      </w:r>
      <w:r w:rsidRPr="00747FA8">
        <w:rPr>
          <w:rFonts w:ascii="Times New Roman" w:hAnsi="Times New Roman" w:cs="Times New Roman"/>
          <w:sz w:val="28"/>
          <w:szCs w:val="28"/>
        </w:rPr>
        <w:t xml:space="preserve"> «Назначение и выплата единовременного пособия усыновителям».</w:t>
      </w:r>
    </w:p>
    <w:p w:rsidR="000943EF" w:rsidRPr="00747FA8" w:rsidRDefault="000943EF" w:rsidP="005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D2F" w:rsidRPr="004C0EDA" w:rsidRDefault="00097D2F" w:rsidP="00097D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2. Признат</w:t>
      </w:r>
      <w:r>
        <w:rPr>
          <w:rFonts w:ascii="Times New Roman" w:eastAsia="Times New Roman" w:hAnsi="Times New Roman" w:cs="Times New Roman"/>
          <w:sz w:val="28"/>
          <w:szCs w:val="28"/>
        </w:rPr>
        <w:t>ь утратившими силу постановление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Георгиевска Ставропольского края:</w:t>
      </w:r>
    </w:p>
    <w:p w:rsidR="00097D2F" w:rsidRPr="004C0EDA" w:rsidRDefault="00097D2F" w:rsidP="00097D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18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2020 г. № 1392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ламента предоставления управлением образования администрации Георгие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lastRenderedPageBreak/>
        <w:t>ского городского округа Ставропольского края государственной услуги «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значение и выплата единовременного пособия усыновителям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97D2F" w:rsidRDefault="00097D2F" w:rsidP="00097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D2F" w:rsidRDefault="00097D2F" w:rsidP="00097D2F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</w:t>
      </w:r>
      <w:r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настоящего постановления возложить           на первого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руга Ставропольского края </w:t>
      </w:r>
      <w:r>
        <w:rPr>
          <w:rFonts w:ascii="Times New Roman" w:hAnsi="Times New Roman" w:cs="Times New Roman"/>
          <w:sz w:val="28"/>
          <w:szCs w:val="28"/>
          <w:lang w:eastAsia="ar-SA"/>
        </w:rPr>
        <w:t>Феодосиади А.Е.</w:t>
      </w:r>
    </w:p>
    <w:p w:rsidR="00097D2F" w:rsidRDefault="00097D2F" w:rsidP="00097D2F">
      <w:pPr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</w:p>
    <w:p w:rsidR="00097D2F" w:rsidRDefault="00097D2F" w:rsidP="00097D2F">
      <w:pPr>
        <w:spacing w:after="0" w:line="240" w:lineRule="auto"/>
        <w:ind w:firstLine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097D2F" w:rsidRPr="008D3782" w:rsidRDefault="00097D2F" w:rsidP="00097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7D2F" w:rsidRPr="008D3782" w:rsidRDefault="00097D2F" w:rsidP="0009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D2F" w:rsidRPr="008D3782" w:rsidRDefault="00097D2F" w:rsidP="00097D2F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D2F" w:rsidRPr="008D3782" w:rsidRDefault="00097D2F" w:rsidP="00097D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82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097D2F" w:rsidRPr="008D3782" w:rsidRDefault="00097D2F" w:rsidP="00097D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82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097D2F" w:rsidRPr="008D3782" w:rsidRDefault="00097D2F" w:rsidP="00097D2F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782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D37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А.В.Зайцев</w:t>
      </w:r>
    </w:p>
    <w:p w:rsidR="000943EF" w:rsidRPr="00747FA8" w:rsidRDefault="000943EF" w:rsidP="00825D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943EF" w:rsidRPr="00747FA8" w:rsidRDefault="000943EF" w:rsidP="00825D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943EF" w:rsidRPr="00747FA8" w:rsidRDefault="000943EF" w:rsidP="00825D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943EF" w:rsidRPr="00747FA8" w:rsidRDefault="000943EF" w:rsidP="00825D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1AF9" w:rsidRPr="00747FA8" w:rsidRDefault="00F31AF9" w:rsidP="00B54AE8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4AE8" w:rsidRDefault="00B54A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74022" w:rsidRDefault="00874022" w:rsidP="0087402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74022" w:rsidRDefault="00874022" w:rsidP="0087402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874022" w:rsidRDefault="00874022" w:rsidP="0087402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74022" w:rsidRDefault="00874022" w:rsidP="0087402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874022" w:rsidRDefault="00874022" w:rsidP="0087402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097D2F" w:rsidRPr="00857964" w:rsidRDefault="00097D2F" w:rsidP="00097D2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 г. № __</w:t>
      </w:r>
    </w:p>
    <w:p w:rsidR="006558E1" w:rsidRPr="00747FA8" w:rsidRDefault="006558E1" w:rsidP="00874022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58E1" w:rsidRPr="00747FA8" w:rsidRDefault="006558E1" w:rsidP="008740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58E1" w:rsidRPr="00747FA8" w:rsidRDefault="006558E1" w:rsidP="008740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31AF9" w:rsidRPr="00747FA8" w:rsidRDefault="00F31AF9" w:rsidP="008740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58E1" w:rsidRPr="00747FA8" w:rsidRDefault="006558E1" w:rsidP="00874022">
      <w:pPr>
        <w:suppressAutoHyphens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4F4616" w:rsidRPr="00747FA8" w:rsidRDefault="004F4616" w:rsidP="00874022">
      <w:pPr>
        <w:suppressAutoHyphens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4022" w:rsidRDefault="0056307D" w:rsidP="00874022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03242" w:rsidRPr="00747FA8">
        <w:rPr>
          <w:rFonts w:ascii="Times New Roman" w:hAnsi="Times New Roman" w:cs="Times New Roman"/>
          <w:sz w:val="28"/>
          <w:szCs w:val="28"/>
        </w:rPr>
        <w:t>управлением</w:t>
      </w:r>
      <w:r w:rsidRPr="00747FA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03242" w:rsidRPr="00747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022" w:rsidRDefault="0056307D" w:rsidP="00874022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</w:t>
      </w:r>
      <w:r w:rsidR="00203242" w:rsidRPr="00747FA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87402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74022" w:rsidRDefault="0056307D" w:rsidP="00874022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государственной услуги «Назна</w:t>
      </w:r>
      <w:r w:rsidR="00874022">
        <w:rPr>
          <w:rFonts w:ascii="Times New Roman" w:hAnsi="Times New Roman" w:cs="Times New Roman"/>
          <w:sz w:val="28"/>
          <w:szCs w:val="28"/>
        </w:rPr>
        <w:t>чение и выплата единовременного</w:t>
      </w:r>
    </w:p>
    <w:p w:rsidR="00065532" w:rsidRPr="00747FA8" w:rsidRDefault="0056307D" w:rsidP="00874022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пособия</w:t>
      </w:r>
      <w:r w:rsidR="00874022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усыновителям»</w:t>
      </w:r>
    </w:p>
    <w:p w:rsidR="00DB1403" w:rsidRPr="00747FA8" w:rsidRDefault="00DB1403" w:rsidP="00874022">
      <w:pPr>
        <w:pStyle w:val="consplusnormal1"/>
        <w:tabs>
          <w:tab w:val="left" w:pos="684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1AF9" w:rsidRPr="00747FA8" w:rsidRDefault="00F31AF9" w:rsidP="00874022">
      <w:pPr>
        <w:pStyle w:val="consplusnormal1"/>
        <w:tabs>
          <w:tab w:val="left" w:pos="684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58E1" w:rsidRPr="00747FA8" w:rsidRDefault="006558E1" w:rsidP="00874022">
      <w:pPr>
        <w:pStyle w:val="consplusnormal1"/>
        <w:tabs>
          <w:tab w:val="left" w:pos="6840"/>
        </w:tabs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47FA8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DB1403" w:rsidRPr="00747FA8" w:rsidRDefault="00DB1403" w:rsidP="00874022">
      <w:pPr>
        <w:pStyle w:val="consplusnormal1"/>
        <w:tabs>
          <w:tab w:val="left" w:pos="684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1.1.  Предмет регулирования Административного регламента </w:t>
      </w:r>
    </w:p>
    <w:p w:rsidR="006558E1" w:rsidRDefault="006558E1" w:rsidP="0051114A">
      <w:pPr>
        <w:pStyle w:val="consplusnormal1"/>
        <w:tabs>
          <w:tab w:val="left" w:pos="6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203242" w:rsidRPr="00747FA8">
        <w:rPr>
          <w:rFonts w:ascii="Times New Roman" w:hAnsi="Times New Roman" w:cs="Times New Roman"/>
          <w:sz w:val="28"/>
          <w:szCs w:val="28"/>
        </w:rPr>
        <w:t>управлением образов</w:t>
      </w:r>
      <w:r w:rsidR="00203242" w:rsidRPr="00747FA8">
        <w:rPr>
          <w:rFonts w:ascii="Times New Roman" w:hAnsi="Times New Roman" w:cs="Times New Roman"/>
          <w:sz w:val="28"/>
          <w:szCs w:val="28"/>
        </w:rPr>
        <w:t>а</w:t>
      </w:r>
      <w:r w:rsidR="00203242" w:rsidRPr="00747FA8">
        <w:rPr>
          <w:rFonts w:ascii="Times New Roman" w:hAnsi="Times New Roman" w:cs="Times New Roman"/>
          <w:sz w:val="28"/>
          <w:szCs w:val="28"/>
        </w:rPr>
        <w:t>ния администрации Георгиевского городского окр</w:t>
      </w:r>
      <w:r w:rsidR="00203242" w:rsidRPr="00747FA8">
        <w:rPr>
          <w:rFonts w:ascii="Times New Roman" w:hAnsi="Times New Roman" w:cs="Times New Roman"/>
          <w:sz w:val="28"/>
          <w:szCs w:val="28"/>
        </w:rPr>
        <w:t>у</w:t>
      </w:r>
      <w:r w:rsidR="00203242" w:rsidRPr="00747FA8">
        <w:rPr>
          <w:rFonts w:ascii="Times New Roman" w:hAnsi="Times New Roman" w:cs="Times New Roman"/>
          <w:sz w:val="28"/>
          <w:szCs w:val="28"/>
        </w:rPr>
        <w:t xml:space="preserve">га </w:t>
      </w:r>
      <w:r w:rsidRPr="00747FA8">
        <w:rPr>
          <w:rFonts w:ascii="Times New Roman" w:hAnsi="Times New Roman" w:cs="Times New Roman"/>
          <w:sz w:val="28"/>
          <w:szCs w:val="28"/>
        </w:rPr>
        <w:t xml:space="preserve">Ставропольского края государственной услуги </w:t>
      </w:r>
      <w:r w:rsidRPr="00747FA8">
        <w:rPr>
          <w:rFonts w:ascii="Times New Roman" w:hAnsi="Times New Roman" w:cs="Times New Roman"/>
          <w:bCs/>
          <w:sz w:val="28"/>
          <w:szCs w:val="28"/>
        </w:rPr>
        <w:t>«Назначение и выплата единовременного пособия усыновителям»</w:t>
      </w:r>
      <w:r w:rsidRPr="00747FA8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</w:t>
      </w:r>
      <w:r w:rsidRPr="00747FA8">
        <w:rPr>
          <w:rFonts w:ascii="Times New Roman" w:hAnsi="Times New Roman" w:cs="Times New Roman"/>
          <w:sz w:val="28"/>
          <w:szCs w:val="28"/>
        </w:rPr>
        <w:t>г</w:t>
      </w:r>
      <w:r w:rsidRPr="00747FA8">
        <w:rPr>
          <w:rFonts w:ascii="Times New Roman" w:hAnsi="Times New Roman" w:cs="Times New Roman"/>
          <w:sz w:val="28"/>
          <w:szCs w:val="28"/>
        </w:rPr>
        <w:t xml:space="preserve">ламент, </w:t>
      </w:r>
      <w:r w:rsidR="0051114A">
        <w:rPr>
          <w:rFonts w:ascii="Times New Roman" w:hAnsi="Times New Roman" w:cs="Times New Roman"/>
          <w:sz w:val="28"/>
          <w:szCs w:val="28"/>
        </w:rPr>
        <w:t>а</w:t>
      </w:r>
      <w:r w:rsidR="0056307D" w:rsidRPr="00747FA8">
        <w:rPr>
          <w:rFonts w:ascii="Times New Roman" w:hAnsi="Times New Roman" w:cs="Times New Roman"/>
          <w:sz w:val="28"/>
          <w:szCs w:val="28"/>
        </w:rPr>
        <w:t>дминистрация Г</w:t>
      </w:r>
      <w:r w:rsidR="00203242" w:rsidRPr="00747FA8">
        <w:rPr>
          <w:rFonts w:ascii="Times New Roman" w:hAnsi="Times New Roman" w:cs="Times New Roman"/>
          <w:sz w:val="28"/>
          <w:szCs w:val="28"/>
        </w:rPr>
        <w:t>ГО</w:t>
      </w:r>
      <w:r w:rsidR="0056307D" w:rsidRPr="00747FA8">
        <w:rPr>
          <w:rFonts w:ascii="Times New Roman" w:hAnsi="Times New Roman" w:cs="Times New Roman"/>
          <w:sz w:val="28"/>
          <w:szCs w:val="28"/>
        </w:rPr>
        <w:t xml:space="preserve">, </w:t>
      </w:r>
      <w:r w:rsidR="00203242" w:rsidRPr="00747FA8">
        <w:rPr>
          <w:rFonts w:ascii="Times New Roman" w:hAnsi="Times New Roman" w:cs="Times New Roman"/>
          <w:sz w:val="28"/>
          <w:szCs w:val="28"/>
        </w:rPr>
        <w:t>управление</w:t>
      </w:r>
      <w:r w:rsidR="0056307D" w:rsidRPr="00747FA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666E8" w:rsidRPr="00747FA8">
        <w:rPr>
          <w:rFonts w:ascii="Times New Roman" w:hAnsi="Times New Roman" w:cs="Times New Roman"/>
          <w:sz w:val="28"/>
          <w:szCs w:val="28"/>
        </w:rPr>
        <w:t xml:space="preserve">, </w:t>
      </w:r>
      <w:r w:rsidR="0056307D" w:rsidRPr="00747FA8">
        <w:rPr>
          <w:rFonts w:ascii="Times New Roman" w:hAnsi="Times New Roman" w:cs="Times New Roman"/>
          <w:sz w:val="28"/>
          <w:szCs w:val="28"/>
        </w:rPr>
        <w:t>государственная услуга</w:t>
      </w:r>
      <w:r w:rsidRPr="00747FA8">
        <w:rPr>
          <w:rFonts w:ascii="Times New Roman" w:hAnsi="Times New Roman" w:cs="Times New Roman"/>
          <w:sz w:val="28"/>
          <w:szCs w:val="28"/>
        </w:rPr>
        <w:t>) разработан в целях пов</w:t>
      </w:r>
      <w:r w:rsidRPr="00747FA8">
        <w:rPr>
          <w:rFonts w:ascii="Times New Roman" w:hAnsi="Times New Roman" w:cs="Times New Roman"/>
          <w:sz w:val="28"/>
          <w:szCs w:val="28"/>
        </w:rPr>
        <w:t>ы</w:t>
      </w:r>
      <w:r w:rsidRPr="00747FA8">
        <w:rPr>
          <w:rFonts w:ascii="Times New Roman" w:hAnsi="Times New Roman" w:cs="Times New Roman"/>
          <w:sz w:val="28"/>
          <w:szCs w:val="28"/>
        </w:rPr>
        <w:t>шения качества исполнения и доступности результатов предоставления гос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дарственной услуги, создания комфортных условий для участников отнош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ний, возникающих при предоставлении государственной услуги. Админис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ративный регламент разработан в соответс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 xml:space="preserve">вии с </w:t>
      </w:r>
      <w:r w:rsidR="0051114A">
        <w:rPr>
          <w:rFonts w:ascii="Times New Roman" w:hAnsi="Times New Roman" w:cs="Times New Roman"/>
          <w:sz w:val="28"/>
          <w:szCs w:val="28"/>
        </w:rPr>
        <w:t>з</w:t>
      </w:r>
      <w:r w:rsidR="004F4616" w:rsidRPr="00747FA8">
        <w:rPr>
          <w:rFonts w:ascii="Times New Roman" w:hAnsi="Times New Roman" w:cs="Times New Roman"/>
          <w:sz w:val="28"/>
          <w:szCs w:val="28"/>
        </w:rPr>
        <w:t>акона</w:t>
      </w:r>
      <w:r w:rsidRPr="00747FA8">
        <w:rPr>
          <w:rFonts w:ascii="Times New Roman" w:hAnsi="Times New Roman" w:cs="Times New Roman"/>
          <w:sz w:val="28"/>
          <w:szCs w:val="28"/>
        </w:rPr>
        <w:t>м</w:t>
      </w:r>
      <w:r w:rsidR="004F4616"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 xml:space="preserve"> Ставропольского края от 15 ноября 2009 г. № 77-кз «</w:t>
      </w:r>
      <w:hyperlink r:id="rId8" w:history="1">
        <w:r w:rsidRPr="00747FA8">
          <w:rPr>
            <w:rFonts w:ascii="Times New Roman" w:hAnsi="Times New Roman" w:cs="Times New Roman"/>
            <w:sz w:val="28"/>
            <w:szCs w:val="28"/>
          </w:rPr>
          <w:t>О размере и порядке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назначения един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временного пособия усыновителям», от 13 июня 2013 г. № 51-кз «</w:t>
      </w:r>
      <w:hyperlink r:id="rId9" w:history="1">
        <w:r w:rsidRPr="00747FA8">
          <w:rPr>
            <w:rFonts w:ascii="Times New Roman" w:hAnsi="Times New Roman" w:cs="Times New Roman"/>
            <w:sz w:val="28"/>
            <w:szCs w:val="28"/>
          </w:rPr>
          <w:t>О надел</w:t>
        </w:r>
        <w:r w:rsidRPr="00747FA8">
          <w:rPr>
            <w:rFonts w:ascii="Times New Roman" w:hAnsi="Times New Roman" w:cs="Times New Roman"/>
            <w:sz w:val="28"/>
            <w:szCs w:val="28"/>
          </w:rPr>
          <w:t>е</w:t>
        </w:r>
        <w:r w:rsidRPr="00747FA8">
          <w:rPr>
            <w:rFonts w:ascii="Times New Roman" w:hAnsi="Times New Roman" w:cs="Times New Roman"/>
            <w:sz w:val="28"/>
            <w:szCs w:val="28"/>
          </w:rPr>
          <w:t>нии органов местного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самоуправления мун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ципальных районов и городских округов в Ставропольском крае отдельными государственными полномочи</w:t>
      </w:r>
      <w:r w:rsidRPr="00747FA8">
        <w:rPr>
          <w:rFonts w:ascii="Times New Roman" w:hAnsi="Times New Roman" w:cs="Times New Roman"/>
          <w:sz w:val="28"/>
          <w:szCs w:val="28"/>
        </w:rPr>
        <w:t>я</w:t>
      </w:r>
      <w:r w:rsidRPr="00747FA8">
        <w:rPr>
          <w:rFonts w:ascii="Times New Roman" w:hAnsi="Times New Roman" w:cs="Times New Roman"/>
          <w:sz w:val="28"/>
          <w:szCs w:val="28"/>
        </w:rPr>
        <w:t>ми Ставропольского края по назначению и выплате единовременного пос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 xml:space="preserve">бия усыновителям», </w:t>
      </w:r>
      <w:hyperlink r:id="rId10" w:history="1">
        <w:r w:rsidRPr="00747FA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47FA8">
        <w:rPr>
          <w:rFonts w:ascii="Times New Roman" w:hAnsi="Times New Roman" w:cs="Times New Roman"/>
          <w:sz w:val="28"/>
          <w:szCs w:val="28"/>
        </w:rPr>
        <w:t>м Прав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тельства Ставропольского края от 17 ноября 2010 г. № 387-п «Об утверждении Порядка выплаты единовреме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ного пособия усыновителям» и определяет требования, предъявляемые к п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рядку предоставления государственной услуги, сроки и последовательность действий при назначении и выплате за счет средств бюджета Ставропольск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го края единовременного пособия гра</w:t>
      </w:r>
      <w:r w:rsidRPr="00747FA8">
        <w:rPr>
          <w:rFonts w:ascii="Times New Roman" w:hAnsi="Times New Roman" w:cs="Times New Roman"/>
          <w:sz w:val="28"/>
          <w:szCs w:val="28"/>
        </w:rPr>
        <w:t>ж</w:t>
      </w:r>
      <w:r w:rsidRPr="00747FA8">
        <w:rPr>
          <w:rFonts w:ascii="Times New Roman" w:hAnsi="Times New Roman" w:cs="Times New Roman"/>
          <w:sz w:val="28"/>
          <w:szCs w:val="28"/>
        </w:rPr>
        <w:t>данам, усыновившим детей-сирот и детей, оставшихся без попечения род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телей.</w:t>
      </w:r>
    </w:p>
    <w:p w:rsidR="0051114A" w:rsidRPr="00747FA8" w:rsidRDefault="0051114A" w:rsidP="0051114A">
      <w:pPr>
        <w:pStyle w:val="consplusnormal1"/>
        <w:tabs>
          <w:tab w:val="left" w:pos="6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6558E1" w:rsidRPr="00747FA8" w:rsidRDefault="006558E1" w:rsidP="0051114A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7FA8">
        <w:rPr>
          <w:rFonts w:ascii="Times New Roman" w:hAnsi="Times New Roman" w:cs="Times New Roman"/>
          <w:b w:val="0"/>
          <w:sz w:val="28"/>
          <w:szCs w:val="28"/>
        </w:rPr>
        <w:t>Получателями государственной услуги являются</w:t>
      </w:r>
      <w:r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b w:val="0"/>
          <w:sz w:val="28"/>
          <w:szCs w:val="28"/>
        </w:rPr>
        <w:t>усыновители, прож</w:t>
      </w:r>
      <w:r w:rsidRPr="00747FA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47FA8">
        <w:rPr>
          <w:rFonts w:ascii="Times New Roman" w:hAnsi="Times New Roman" w:cs="Times New Roman"/>
          <w:b w:val="0"/>
          <w:sz w:val="28"/>
          <w:szCs w:val="28"/>
        </w:rPr>
        <w:t xml:space="preserve">вающие на территории </w:t>
      </w:r>
      <w:r w:rsidR="00C4543E" w:rsidRPr="00747FA8">
        <w:rPr>
          <w:rFonts w:ascii="Times New Roman" w:hAnsi="Times New Roman" w:cs="Times New Roman"/>
          <w:b w:val="0"/>
          <w:sz w:val="28"/>
          <w:szCs w:val="28"/>
        </w:rPr>
        <w:t xml:space="preserve">Георгиевского </w:t>
      </w:r>
      <w:r w:rsidR="00B078F5" w:rsidRPr="00747FA8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C4543E" w:rsidRPr="00747F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b w:val="0"/>
          <w:sz w:val="28"/>
          <w:szCs w:val="28"/>
        </w:rPr>
        <w:t>Ставропольского края и усыновившие детей-сирот и детей, оста</w:t>
      </w:r>
      <w:r w:rsidR="007F66AE" w:rsidRPr="00747FA8">
        <w:rPr>
          <w:rFonts w:ascii="Times New Roman" w:hAnsi="Times New Roman" w:cs="Times New Roman"/>
          <w:b w:val="0"/>
          <w:sz w:val="28"/>
          <w:szCs w:val="28"/>
        </w:rPr>
        <w:t>вшихся без попечения родит</w:t>
      </w:r>
      <w:r w:rsidR="007F66AE" w:rsidRPr="00747FA8">
        <w:rPr>
          <w:rFonts w:ascii="Times New Roman" w:hAnsi="Times New Roman" w:cs="Times New Roman"/>
          <w:b w:val="0"/>
          <w:sz w:val="28"/>
          <w:szCs w:val="28"/>
        </w:rPr>
        <w:t>е</w:t>
      </w:r>
      <w:r w:rsidR="007F66AE" w:rsidRPr="00747FA8">
        <w:rPr>
          <w:rFonts w:ascii="Times New Roman" w:hAnsi="Times New Roman" w:cs="Times New Roman"/>
          <w:b w:val="0"/>
          <w:sz w:val="28"/>
          <w:szCs w:val="28"/>
        </w:rPr>
        <w:lastRenderedPageBreak/>
        <w:t>лей</w:t>
      </w:r>
      <w:r w:rsidR="0051114A">
        <w:rPr>
          <w:rFonts w:ascii="Times New Roman" w:hAnsi="Times New Roman" w:cs="Times New Roman"/>
          <w:b w:val="0"/>
          <w:sz w:val="28"/>
          <w:szCs w:val="28"/>
        </w:rPr>
        <w:t xml:space="preserve"> в Ставропольском крае</w:t>
      </w:r>
      <w:r w:rsidR="007F66AE" w:rsidRPr="00747FA8">
        <w:rPr>
          <w:rFonts w:ascii="Times New Roman" w:hAnsi="Times New Roman" w:cs="Times New Roman"/>
          <w:b w:val="0"/>
          <w:sz w:val="28"/>
          <w:szCs w:val="28"/>
        </w:rPr>
        <w:t>,</w:t>
      </w:r>
      <w:r w:rsidRPr="00747FA8">
        <w:rPr>
          <w:rFonts w:ascii="Times New Roman" w:hAnsi="Times New Roman" w:cs="Times New Roman"/>
          <w:b w:val="0"/>
          <w:sz w:val="28"/>
          <w:szCs w:val="28"/>
        </w:rPr>
        <w:t xml:space="preserve"> (далее соответственно – единовременное пос</w:t>
      </w:r>
      <w:r w:rsidRPr="00747FA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47FA8">
        <w:rPr>
          <w:rFonts w:ascii="Times New Roman" w:hAnsi="Times New Roman" w:cs="Times New Roman"/>
          <w:b w:val="0"/>
          <w:sz w:val="28"/>
          <w:szCs w:val="28"/>
        </w:rPr>
        <w:t>бие, усыновитель).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по заявлению усыновителя. Заявитель предоставляет заявление по форме согласно </w:t>
      </w:r>
      <w:hyperlink r:id="rId11" w:history="1">
        <w:r w:rsidRPr="00747FA8">
          <w:rPr>
            <w:rFonts w:ascii="Times New Roman" w:hAnsi="Times New Roman" w:cs="Times New Roman"/>
            <w:sz w:val="28"/>
            <w:szCs w:val="28"/>
          </w:rPr>
          <w:t xml:space="preserve">приложению 1 </w:t>
        </w:r>
      </w:hyperlink>
      <w:r w:rsidRPr="00747FA8">
        <w:rPr>
          <w:rFonts w:ascii="Times New Roman" w:hAnsi="Times New Roman" w:cs="Times New Roman"/>
          <w:sz w:val="28"/>
          <w:szCs w:val="28"/>
        </w:rPr>
        <w:t>к А</w:t>
      </w:r>
      <w:r w:rsidRPr="00747FA8">
        <w:rPr>
          <w:rFonts w:ascii="Times New Roman" w:hAnsi="Times New Roman" w:cs="Times New Roman"/>
          <w:sz w:val="28"/>
          <w:szCs w:val="28"/>
        </w:rPr>
        <w:t>д</w:t>
      </w:r>
      <w:r w:rsidRPr="00747FA8">
        <w:rPr>
          <w:rFonts w:ascii="Times New Roman" w:hAnsi="Times New Roman" w:cs="Times New Roman"/>
          <w:sz w:val="28"/>
          <w:szCs w:val="28"/>
        </w:rPr>
        <w:t>министративному регламенту.</w:t>
      </w:r>
    </w:p>
    <w:p w:rsidR="005964FE" w:rsidRDefault="005964FE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пр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доставляется любым заинтересованным лица</w:t>
      </w:r>
      <w:r w:rsidR="00FD0AD2" w:rsidRPr="00747FA8">
        <w:rPr>
          <w:rFonts w:ascii="Times New Roman" w:hAnsi="Times New Roman" w:cs="Times New Roman"/>
          <w:sz w:val="28"/>
          <w:szCs w:val="28"/>
        </w:rPr>
        <w:t>м</w:t>
      </w:r>
      <w:r w:rsidRPr="00747FA8">
        <w:rPr>
          <w:rFonts w:ascii="Times New Roman" w:hAnsi="Times New Roman" w:cs="Times New Roman"/>
          <w:sz w:val="28"/>
          <w:szCs w:val="28"/>
        </w:rPr>
        <w:t>:</w:t>
      </w:r>
    </w:p>
    <w:p w:rsidR="00FD0AD2" w:rsidRPr="00747FA8" w:rsidRDefault="002338EA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7FA8">
        <w:rPr>
          <w:rFonts w:ascii="Times New Roman" w:hAnsi="Times New Roman" w:cs="Times New Roman"/>
          <w:sz w:val="28"/>
          <w:szCs w:val="28"/>
          <w:lang w:eastAsia="ar-SA"/>
        </w:rPr>
        <w:t xml:space="preserve">посредством опубликования в установленном порядке нормативных правовых актов Ставропольского края и </w:t>
      </w:r>
      <w:r w:rsidR="0051114A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>дминистрации ГГО, содержащих нормы, регулирующие деятельность по предоставлению государственной у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 xml:space="preserve">луги, в том числе путем размещения в </w:t>
      </w:r>
      <w:r w:rsidR="004F4616" w:rsidRPr="00747FA8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информационно-телекоммуникационной 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>сети «Интернет» на официальн</w:t>
      </w:r>
      <w:r w:rsidR="004F4616" w:rsidRPr="00747FA8">
        <w:rPr>
          <w:rFonts w:ascii="Times New Roman" w:hAnsi="Times New Roman" w:cs="Times New Roman"/>
          <w:sz w:val="28"/>
          <w:szCs w:val="28"/>
          <w:lang w:eastAsia="ar-SA"/>
        </w:rPr>
        <w:t>ых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 xml:space="preserve"> сайт</w:t>
      </w:r>
      <w:r w:rsidR="004F4616" w:rsidRPr="00747FA8">
        <w:rPr>
          <w:rFonts w:ascii="Times New Roman" w:hAnsi="Times New Roman" w:cs="Times New Roman"/>
          <w:sz w:val="28"/>
          <w:szCs w:val="28"/>
          <w:lang w:eastAsia="ar-SA"/>
        </w:rPr>
        <w:t>ах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 xml:space="preserve"> Георгие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>ского городского округа (</w:t>
      </w:r>
      <w:r w:rsidR="004F4616" w:rsidRPr="00747FA8">
        <w:rPr>
          <w:rFonts w:ascii="Times New Roman" w:hAnsi="Times New Roman" w:cs="Times New Roman"/>
          <w:sz w:val="28"/>
          <w:szCs w:val="28"/>
        </w:rPr>
        <w:t>www.georgievsk.ru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>), управления образования (</w:t>
      </w:r>
      <w:r w:rsidR="004F4616" w:rsidRPr="00747FA8">
        <w:rPr>
          <w:rFonts w:ascii="Times New Roman" w:hAnsi="Times New Roman" w:cs="Times New Roman"/>
          <w:sz w:val="28"/>
          <w:szCs w:val="28"/>
        </w:rPr>
        <w:t>www.georg-gorono.ru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>), а также путем личного консультирования заинтерес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 xml:space="preserve">ванных лиц по адресу: </w:t>
      </w:r>
      <w:r w:rsidRPr="00747FA8">
        <w:rPr>
          <w:rFonts w:ascii="Times New Roman" w:hAnsi="Times New Roman" w:cs="Times New Roman"/>
          <w:kern w:val="28"/>
          <w:sz w:val="28"/>
          <w:szCs w:val="28"/>
          <w:lang w:eastAsia="ar-SA"/>
        </w:rPr>
        <w:t>357820, Ставропольский край, г. Георгиевск, ул. Лен</w:t>
      </w:r>
      <w:r w:rsidRPr="00747FA8">
        <w:rPr>
          <w:rFonts w:ascii="Times New Roman" w:hAnsi="Times New Roman" w:cs="Times New Roman"/>
          <w:kern w:val="28"/>
          <w:sz w:val="28"/>
          <w:szCs w:val="28"/>
          <w:lang w:eastAsia="ar-SA"/>
        </w:rPr>
        <w:t>и</w:t>
      </w:r>
      <w:r w:rsidRPr="00747FA8">
        <w:rPr>
          <w:rFonts w:ascii="Times New Roman" w:hAnsi="Times New Roman" w:cs="Times New Roman"/>
          <w:kern w:val="28"/>
          <w:sz w:val="28"/>
          <w:szCs w:val="28"/>
          <w:lang w:eastAsia="ar-SA"/>
        </w:rPr>
        <w:t xml:space="preserve">на, д. 110,  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>кабинет 1.</w:t>
      </w:r>
    </w:p>
    <w:p w:rsidR="00FD0AD2" w:rsidRPr="00747FA8" w:rsidRDefault="00FD0AD2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7FA8">
        <w:rPr>
          <w:rFonts w:ascii="Times New Roman" w:hAnsi="Times New Roman"/>
          <w:sz w:val="28"/>
          <w:szCs w:val="28"/>
          <w:lang w:eastAsia="ar-SA"/>
        </w:rPr>
        <w:t>График работы: понедельник – пятница с 9.00 до 18.00,</w:t>
      </w:r>
    </w:p>
    <w:p w:rsidR="00FD0AD2" w:rsidRPr="00747FA8" w:rsidRDefault="00FD0AD2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7FA8">
        <w:rPr>
          <w:rFonts w:ascii="Times New Roman" w:hAnsi="Times New Roman"/>
          <w:sz w:val="28"/>
          <w:szCs w:val="28"/>
          <w:lang w:eastAsia="ar-SA"/>
        </w:rPr>
        <w:t>перерыв с 13.00 до 14.00,</w:t>
      </w:r>
    </w:p>
    <w:p w:rsidR="00FD0AD2" w:rsidRPr="00747FA8" w:rsidRDefault="00FD0AD2" w:rsidP="005111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A8">
        <w:rPr>
          <w:rFonts w:ascii="Times New Roman" w:hAnsi="Times New Roman"/>
          <w:sz w:val="28"/>
          <w:szCs w:val="28"/>
        </w:rPr>
        <w:t xml:space="preserve">прием граждан осуществляется в здании </w:t>
      </w:r>
      <w:r w:rsidR="004F4616" w:rsidRPr="00747FA8">
        <w:rPr>
          <w:rFonts w:ascii="Times New Roman" w:hAnsi="Times New Roman"/>
          <w:sz w:val="28"/>
          <w:szCs w:val="28"/>
        </w:rPr>
        <w:t>у</w:t>
      </w:r>
      <w:r w:rsidR="00B078F5" w:rsidRPr="00747FA8">
        <w:rPr>
          <w:rFonts w:ascii="Times New Roman" w:hAnsi="Times New Roman"/>
          <w:sz w:val="28"/>
          <w:szCs w:val="28"/>
        </w:rPr>
        <w:t xml:space="preserve">правления образования </w:t>
      </w:r>
      <w:r w:rsidRPr="00747FA8">
        <w:rPr>
          <w:rFonts w:ascii="Times New Roman" w:hAnsi="Times New Roman"/>
          <w:sz w:val="28"/>
          <w:szCs w:val="28"/>
        </w:rPr>
        <w:t>в к</w:t>
      </w:r>
      <w:r w:rsidRPr="00747FA8">
        <w:rPr>
          <w:rFonts w:ascii="Times New Roman" w:hAnsi="Times New Roman"/>
          <w:sz w:val="28"/>
          <w:szCs w:val="28"/>
        </w:rPr>
        <w:t>а</w:t>
      </w:r>
      <w:r w:rsidRPr="00747FA8">
        <w:rPr>
          <w:rFonts w:ascii="Times New Roman" w:hAnsi="Times New Roman"/>
          <w:sz w:val="28"/>
          <w:szCs w:val="28"/>
        </w:rPr>
        <w:t xml:space="preserve">бинете </w:t>
      </w:r>
      <w:r w:rsidR="00B078F5" w:rsidRPr="00747FA8">
        <w:rPr>
          <w:rFonts w:ascii="Times New Roman" w:hAnsi="Times New Roman"/>
          <w:sz w:val="28"/>
          <w:szCs w:val="28"/>
        </w:rPr>
        <w:t>1</w:t>
      </w:r>
      <w:r w:rsidRPr="00747FA8">
        <w:rPr>
          <w:rFonts w:ascii="Times New Roman" w:hAnsi="Times New Roman"/>
          <w:sz w:val="28"/>
          <w:szCs w:val="28"/>
        </w:rPr>
        <w:t>:</w:t>
      </w:r>
    </w:p>
    <w:p w:rsidR="00FD0AD2" w:rsidRPr="00747FA8" w:rsidRDefault="008D24A8" w:rsidP="005111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вторник: с 14.00 до 18.00, среда: с 9.00 до 13.00</w:t>
      </w:r>
      <w:r w:rsidR="00FD0AD2" w:rsidRPr="00747FA8">
        <w:rPr>
          <w:rFonts w:ascii="Times New Roman" w:hAnsi="Times New Roman"/>
          <w:sz w:val="28"/>
          <w:szCs w:val="28"/>
        </w:rPr>
        <w:t xml:space="preserve">, </w:t>
      </w:r>
    </w:p>
    <w:p w:rsidR="00FD0AD2" w:rsidRPr="00747FA8" w:rsidRDefault="00FD0AD2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7FA8">
        <w:rPr>
          <w:rFonts w:ascii="Times New Roman" w:hAnsi="Times New Roman"/>
          <w:sz w:val="28"/>
          <w:szCs w:val="28"/>
          <w:lang w:eastAsia="ar-SA"/>
        </w:rPr>
        <w:t>суббота, воскресенье – выходные дни,</w:t>
      </w:r>
    </w:p>
    <w:p w:rsidR="006558E1" w:rsidRPr="00747FA8" w:rsidRDefault="00FD0AD2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/>
          <w:sz w:val="28"/>
          <w:szCs w:val="28"/>
          <w:lang w:eastAsia="ar-SA"/>
        </w:rPr>
        <w:t>телефон для справок: 8 (87951) 3-20-49,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посредством размещения утвержденного </w:t>
      </w:r>
      <w:r w:rsidR="00AE6361">
        <w:rPr>
          <w:rFonts w:ascii="Times New Roman" w:hAnsi="Times New Roman" w:cs="Times New Roman"/>
          <w:sz w:val="28"/>
          <w:szCs w:val="28"/>
        </w:rPr>
        <w:t>а</w:t>
      </w:r>
      <w:r w:rsidR="00FD0AD2" w:rsidRPr="00747FA8">
        <w:rPr>
          <w:rFonts w:ascii="Times New Roman" w:hAnsi="Times New Roman" w:cs="Times New Roman"/>
          <w:sz w:val="28"/>
          <w:szCs w:val="28"/>
        </w:rPr>
        <w:t>дминистрацией Г</w:t>
      </w:r>
      <w:r w:rsidR="00B078F5" w:rsidRPr="00747FA8">
        <w:rPr>
          <w:rFonts w:ascii="Times New Roman" w:hAnsi="Times New Roman" w:cs="Times New Roman"/>
          <w:sz w:val="28"/>
          <w:szCs w:val="28"/>
        </w:rPr>
        <w:t>ГО</w:t>
      </w:r>
      <w:r w:rsidR="00FD0AD2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Адм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 xml:space="preserve">нистративного регламента в здании </w:t>
      </w:r>
      <w:r w:rsidR="00B078F5" w:rsidRPr="00747FA8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747FA8">
        <w:rPr>
          <w:rFonts w:ascii="Times New Roman" w:hAnsi="Times New Roman" w:cs="Times New Roman"/>
          <w:sz w:val="28"/>
          <w:szCs w:val="28"/>
        </w:rPr>
        <w:t>на стенде</w:t>
      </w:r>
      <w:r w:rsidR="00493677" w:rsidRPr="00747FA8">
        <w:rPr>
          <w:rFonts w:ascii="Times New Roman" w:hAnsi="Times New Roman" w:cs="Times New Roman"/>
          <w:sz w:val="28"/>
          <w:szCs w:val="28"/>
        </w:rPr>
        <w:t>, по</w:t>
      </w:r>
      <w:r w:rsidR="00493677" w:rsidRPr="00747FA8">
        <w:rPr>
          <w:rFonts w:ascii="Times New Roman" w:hAnsi="Times New Roman" w:cs="Times New Roman"/>
          <w:sz w:val="28"/>
          <w:szCs w:val="28"/>
        </w:rPr>
        <w:t>л</w:t>
      </w:r>
      <w:r w:rsidR="00493677" w:rsidRPr="00747FA8">
        <w:rPr>
          <w:rFonts w:ascii="Times New Roman" w:hAnsi="Times New Roman" w:cs="Times New Roman"/>
          <w:sz w:val="28"/>
          <w:szCs w:val="28"/>
        </w:rPr>
        <w:t>ная версия Административного регламента размещается также в сет</w:t>
      </w:r>
      <w:r w:rsidR="00AE6361">
        <w:rPr>
          <w:rFonts w:ascii="Times New Roman" w:hAnsi="Times New Roman" w:cs="Times New Roman"/>
          <w:sz w:val="28"/>
          <w:szCs w:val="28"/>
        </w:rPr>
        <w:t>и</w:t>
      </w:r>
      <w:r w:rsidR="00493677" w:rsidRPr="00747FA8">
        <w:rPr>
          <w:rFonts w:ascii="Times New Roman" w:hAnsi="Times New Roman" w:cs="Times New Roman"/>
          <w:sz w:val="28"/>
          <w:szCs w:val="28"/>
        </w:rPr>
        <w:t xml:space="preserve"> «И</w:t>
      </w:r>
      <w:r w:rsidR="00493677" w:rsidRPr="00747FA8">
        <w:rPr>
          <w:rFonts w:ascii="Times New Roman" w:hAnsi="Times New Roman" w:cs="Times New Roman"/>
          <w:sz w:val="28"/>
          <w:szCs w:val="28"/>
        </w:rPr>
        <w:t>н</w:t>
      </w:r>
      <w:r w:rsidR="00493677" w:rsidRPr="00747FA8">
        <w:rPr>
          <w:rFonts w:ascii="Times New Roman" w:hAnsi="Times New Roman" w:cs="Times New Roman"/>
          <w:sz w:val="28"/>
          <w:szCs w:val="28"/>
        </w:rPr>
        <w:t>тернет» на официальном сайте админис</w:t>
      </w:r>
      <w:r w:rsidR="00DB1403" w:rsidRPr="00747FA8">
        <w:rPr>
          <w:rFonts w:ascii="Times New Roman" w:hAnsi="Times New Roman" w:cs="Times New Roman"/>
          <w:sz w:val="28"/>
          <w:szCs w:val="28"/>
        </w:rPr>
        <w:t xml:space="preserve">трации Георгиевского городского </w:t>
      </w:r>
      <w:r w:rsidR="00493677" w:rsidRPr="00747FA8">
        <w:rPr>
          <w:rFonts w:ascii="Times New Roman" w:hAnsi="Times New Roman" w:cs="Times New Roman"/>
          <w:sz w:val="28"/>
          <w:szCs w:val="28"/>
        </w:rPr>
        <w:t>о</w:t>
      </w:r>
      <w:r w:rsidR="00493677" w:rsidRPr="00747FA8">
        <w:rPr>
          <w:rFonts w:ascii="Times New Roman" w:hAnsi="Times New Roman" w:cs="Times New Roman"/>
          <w:sz w:val="28"/>
          <w:szCs w:val="28"/>
        </w:rPr>
        <w:t>к</w:t>
      </w:r>
      <w:r w:rsidR="00493677" w:rsidRPr="00747FA8">
        <w:rPr>
          <w:rFonts w:ascii="Times New Roman" w:hAnsi="Times New Roman" w:cs="Times New Roman"/>
          <w:sz w:val="28"/>
          <w:szCs w:val="28"/>
        </w:rPr>
        <w:t>руга</w:t>
      </w:r>
      <w:r w:rsidRPr="00747FA8">
        <w:rPr>
          <w:rFonts w:ascii="Times New Roman" w:hAnsi="Times New Roman" w:cs="Times New Roman"/>
          <w:sz w:val="28"/>
          <w:szCs w:val="28"/>
        </w:rPr>
        <w:t>;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а также при устном и письменном обращении;</w:t>
      </w:r>
    </w:p>
    <w:p w:rsidR="006558E1" w:rsidRPr="00747FA8" w:rsidRDefault="00776C44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через федеральную государственную информационную систему «Ед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 xml:space="preserve">ный портал государственных и муниципальных услуг </w:t>
      </w:r>
      <w:r w:rsidR="008D24A8" w:rsidRPr="00747FA8">
        <w:rPr>
          <w:rFonts w:ascii="Times New Roman" w:hAnsi="Times New Roman" w:cs="Times New Roman"/>
          <w:sz w:val="28"/>
          <w:szCs w:val="28"/>
        </w:rPr>
        <w:t>(функций)» (далее -</w:t>
      </w:r>
      <w:r w:rsidRPr="00747FA8">
        <w:rPr>
          <w:rFonts w:ascii="Times New Roman" w:hAnsi="Times New Roman" w:cs="Times New Roman"/>
          <w:sz w:val="28"/>
          <w:szCs w:val="28"/>
        </w:rPr>
        <w:t>Единый портал) по адресу: www.gosuslugi.ru и государственную информац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онную систему Ставропольского края «Портал государственных и муниц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пальных услуг (функций), предоставляемых (исполняемых) органами испо</w:t>
      </w:r>
      <w:r w:rsidRPr="00747FA8">
        <w:rPr>
          <w:rFonts w:ascii="Times New Roman" w:hAnsi="Times New Roman" w:cs="Times New Roman"/>
          <w:sz w:val="28"/>
          <w:szCs w:val="28"/>
        </w:rPr>
        <w:t>л</w:t>
      </w:r>
      <w:r w:rsidRPr="00747FA8">
        <w:rPr>
          <w:rFonts w:ascii="Times New Roman" w:hAnsi="Times New Roman" w:cs="Times New Roman"/>
          <w:sz w:val="28"/>
          <w:szCs w:val="28"/>
        </w:rPr>
        <w:t>нительной власти Ставропольского края и органами местного самоуправл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ния муниципальных образований Ставропольского края» (далее - регионал</w:t>
      </w:r>
      <w:r w:rsidRPr="00747FA8">
        <w:rPr>
          <w:rFonts w:ascii="Times New Roman" w:hAnsi="Times New Roman" w:cs="Times New Roman"/>
          <w:sz w:val="28"/>
          <w:szCs w:val="28"/>
        </w:rPr>
        <w:t>ь</w:t>
      </w:r>
      <w:r w:rsidRPr="00747FA8">
        <w:rPr>
          <w:rFonts w:ascii="Times New Roman" w:hAnsi="Times New Roman" w:cs="Times New Roman"/>
          <w:sz w:val="28"/>
          <w:szCs w:val="28"/>
        </w:rPr>
        <w:t>ный портал) по адресу: www.26gosuslugi.ru.</w:t>
      </w:r>
    </w:p>
    <w:p w:rsidR="00FD0AD2" w:rsidRPr="00747FA8" w:rsidRDefault="00FD0AD2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D1CBA" w:rsidRPr="00747FA8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747FA8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услугу: 357820, Ставропольский край, город Георгиевск, </w:t>
      </w:r>
      <w:r w:rsidR="00B078F5" w:rsidRPr="00747FA8">
        <w:rPr>
          <w:rFonts w:ascii="Times New Roman" w:hAnsi="Times New Roman" w:cs="Times New Roman"/>
          <w:sz w:val="28"/>
          <w:szCs w:val="28"/>
        </w:rPr>
        <w:t xml:space="preserve">улица Ленина, </w:t>
      </w:r>
      <w:r w:rsidR="005964FE">
        <w:rPr>
          <w:rFonts w:ascii="Times New Roman" w:hAnsi="Times New Roman" w:cs="Times New Roman"/>
          <w:sz w:val="28"/>
          <w:szCs w:val="28"/>
        </w:rPr>
        <w:t xml:space="preserve">       </w:t>
      </w:r>
      <w:r w:rsidR="00B078F5" w:rsidRPr="00747FA8">
        <w:rPr>
          <w:rFonts w:ascii="Times New Roman" w:hAnsi="Times New Roman" w:cs="Times New Roman"/>
          <w:sz w:val="28"/>
          <w:szCs w:val="28"/>
        </w:rPr>
        <w:t>д. 110</w:t>
      </w:r>
      <w:r w:rsidRPr="00747FA8">
        <w:rPr>
          <w:rFonts w:ascii="Times New Roman" w:hAnsi="Times New Roman" w:cs="Times New Roman"/>
          <w:sz w:val="28"/>
          <w:szCs w:val="28"/>
        </w:rPr>
        <w:t>.</w:t>
      </w:r>
    </w:p>
    <w:p w:rsidR="00FD0AD2" w:rsidRPr="00747FA8" w:rsidRDefault="00FD0AD2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Телефоны для справок: 8(87951) 3-20-49, факс: 8(87951) 3-20-49.</w:t>
      </w:r>
    </w:p>
    <w:p w:rsidR="002338EA" w:rsidRPr="00747FA8" w:rsidRDefault="002338EA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747FA8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Официальный сайт управления образования в сети «Интернет»: </w:t>
      </w:r>
      <w:hyperlink r:id="rId12" w:history="1">
        <w:r w:rsidR="004F4616" w:rsidRPr="00747FA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www.georg-gorono.ru</w:t>
        </w:r>
      </w:hyperlink>
      <w:r w:rsidR="008D24A8" w:rsidRPr="00747FA8">
        <w:rPr>
          <w:rFonts w:ascii="Times New Roman" w:hAnsi="Times New Roman" w:cs="Times New Roman"/>
          <w:sz w:val="28"/>
          <w:szCs w:val="28"/>
        </w:rPr>
        <w:t>.</w:t>
      </w:r>
      <w:r w:rsidR="004F4616" w:rsidRPr="00747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AD2" w:rsidRPr="00747FA8" w:rsidRDefault="002338EA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747FA8">
        <w:rPr>
          <w:rFonts w:ascii="Times New Roman" w:hAnsi="Times New Roman" w:cs="Times New Roman"/>
          <w:sz w:val="28"/>
          <w:szCs w:val="28"/>
          <w:lang w:eastAsia="ar-SA"/>
        </w:rPr>
        <w:t xml:space="preserve">Адрес электронной почты:  </w:t>
      </w:r>
      <w:hyperlink r:id="rId13" w:history="1">
        <w:r w:rsidRPr="00747FA8">
          <w:rPr>
            <w:rFonts w:ascii="Times New Roman" w:hAnsi="Times New Roman" w:cs="Times New Roman"/>
            <w:sz w:val="28"/>
            <w:szCs w:val="28"/>
            <w:lang w:eastAsia="ar-SA"/>
          </w:rPr>
          <w:t>www.</w:t>
        </w:r>
        <w:r w:rsidRPr="00747FA8">
          <w:t xml:space="preserve"> </w:t>
        </w:r>
        <w:r w:rsidRPr="00747FA8">
          <w:rPr>
            <w:rFonts w:ascii="Times New Roman" w:hAnsi="Times New Roman" w:cs="Times New Roman"/>
            <w:sz w:val="28"/>
            <w:szCs w:val="28"/>
            <w:lang w:eastAsia="ar-SA"/>
          </w:rPr>
          <w:t>georg@stavminobr.ru</w:t>
        </w:r>
      </w:hyperlink>
      <w:r w:rsidR="00AE636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A44D8" w:rsidRPr="00747FA8" w:rsidRDefault="00A21F13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 и графике работы территориально обособленных структурных подразделений МФЦ </w:t>
      </w:r>
      <w:r w:rsidR="00BA44D8" w:rsidRPr="00747FA8">
        <w:rPr>
          <w:rFonts w:ascii="Times New Roman" w:hAnsi="Times New Roman" w:cs="Times New Roman"/>
          <w:sz w:val="28"/>
          <w:szCs w:val="28"/>
        </w:rPr>
        <w:t>размещается и поддерж</w:t>
      </w:r>
      <w:r w:rsidR="00BA44D8" w:rsidRPr="00747FA8">
        <w:rPr>
          <w:rFonts w:ascii="Times New Roman" w:hAnsi="Times New Roman" w:cs="Times New Roman"/>
          <w:sz w:val="28"/>
          <w:szCs w:val="28"/>
        </w:rPr>
        <w:t>и</w:t>
      </w:r>
      <w:r w:rsidR="00BA44D8" w:rsidRPr="00747FA8">
        <w:rPr>
          <w:rFonts w:ascii="Times New Roman" w:hAnsi="Times New Roman" w:cs="Times New Roman"/>
          <w:sz w:val="28"/>
          <w:szCs w:val="28"/>
        </w:rPr>
        <w:t xml:space="preserve">вается в актуальном состоянии в сети «Интернет».  </w:t>
      </w:r>
    </w:p>
    <w:p w:rsidR="00493677" w:rsidRPr="00747FA8" w:rsidRDefault="00493677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Справочная информация о месте нахождения и графике работы упра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ления образования, справочных телефонах, адресе официального сайта, эле</w:t>
      </w:r>
      <w:r w:rsidRPr="00747FA8">
        <w:rPr>
          <w:rFonts w:ascii="Times New Roman" w:hAnsi="Times New Roman" w:cs="Times New Roman"/>
          <w:sz w:val="28"/>
          <w:szCs w:val="28"/>
        </w:rPr>
        <w:t>к</w:t>
      </w:r>
      <w:r w:rsidRPr="00747FA8">
        <w:rPr>
          <w:rFonts w:ascii="Times New Roman" w:hAnsi="Times New Roman" w:cs="Times New Roman"/>
          <w:sz w:val="28"/>
          <w:szCs w:val="28"/>
        </w:rPr>
        <w:t>тронной почты размещается и поддерживается в актуальном состоянии в с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ти «Интернет», на Едином портале, региональном портале и в государстве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ной информационной системе Ставропольского края «Региональный реестр государственных услуг (функций)» (далее - региональный реестр).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1.3.1. Порядок получения консультаций по процедуре предоставления государственной услуги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1.3.1.1. Информация о процедуре предоставления государственной у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t>луги предоставляется бесплатно.</w:t>
      </w:r>
    </w:p>
    <w:p w:rsidR="008D24A8" w:rsidRPr="00747FA8" w:rsidRDefault="008D24A8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1.3.1.</w:t>
      </w:r>
      <w:r w:rsidR="008768F9">
        <w:rPr>
          <w:rFonts w:ascii="Times New Roman" w:hAnsi="Times New Roman" w:cs="Times New Roman"/>
          <w:sz w:val="28"/>
          <w:szCs w:val="28"/>
        </w:rPr>
        <w:t>2</w:t>
      </w:r>
      <w:r w:rsidRPr="00747FA8">
        <w:rPr>
          <w:rFonts w:ascii="Times New Roman" w:hAnsi="Times New Roman" w:cs="Times New Roman"/>
          <w:sz w:val="28"/>
          <w:szCs w:val="28"/>
        </w:rPr>
        <w:t>. Информация о порядке и сроках предоставления государстве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ной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услуги, основанная на сведениях об услугах, размещенная на Едином портале,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региональном портале и официальном сайте органа местного сам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управления,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предоставляется заявителю бесплатно.</w:t>
      </w:r>
    </w:p>
    <w:p w:rsidR="008D24A8" w:rsidRPr="00747FA8" w:rsidRDefault="008D24A8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венной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услуги, размещенной на Едином портале, региональном портале и официальном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сайте органа местного самоуправления, осуществляется без выполнения заявителем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каких-либо требований, в том числе без использов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ния программного обеспечения,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установка которого на технические средства заявителя требует заключения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лицензионного или иного соглашения с пр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вообладателем программного обеспечения,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предусматривающего взимание платы, регистрацию или авторизацию заявителя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или предоставление им пе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="008666E8" w:rsidRPr="00747FA8">
        <w:rPr>
          <w:rFonts w:ascii="Times New Roman" w:hAnsi="Times New Roman" w:cs="Times New Roman"/>
          <w:sz w:val="28"/>
          <w:szCs w:val="28"/>
        </w:rPr>
        <w:t>сональных данных.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1.3.1.</w:t>
      </w:r>
      <w:r w:rsidR="008768F9">
        <w:rPr>
          <w:rFonts w:ascii="Times New Roman" w:hAnsi="Times New Roman" w:cs="Times New Roman"/>
          <w:sz w:val="28"/>
          <w:szCs w:val="28"/>
        </w:rPr>
        <w:t>3</w:t>
      </w:r>
      <w:r w:rsidRPr="00747FA8">
        <w:rPr>
          <w:rFonts w:ascii="Times New Roman" w:hAnsi="Times New Roman" w:cs="Times New Roman"/>
          <w:sz w:val="28"/>
          <w:szCs w:val="28"/>
        </w:rPr>
        <w:t>. Получение заявителями информации по процедуре предоста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1.3.1.</w:t>
      </w:r>
      <w:r w:rsidR="008768F9">
        <w:rPr>
          <w:rFonts w:ascii="Times New Roman" w:hAnsi="Times New Roman" w:cs="Times New Roman"/>
          <w:sz w:val="28"/>
          <w:szCs w:val="28"/>
        </w:rPr>
        <w:t>4</w:t>
      </w:r>
      <w:r w:rsidRPr="00747FA8">
        <w:rPr>
          <w:rFonts w:ascii="Times New Roman" w:hAnsi="Times New Roman" w:cs="Times New Roman"/>
          <w:sz w:val="28"/>
          <w:szCs w:val="28"/>
        </w:rPr>
        <w:t>. Индивидуальное устное информирование по процедуре предо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t>тавления государственной услуги осуществляется специалистами</w:t>
      </w:r>
      <w:r w:rsidR="00520036" w:rsidRPr="00747FA8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B078F5" w:rsidRPr="00747FA8">
        <w:rPr>
          <w:rFonts w:ascii="Times New Roman" w:hAnsi="Times New Roman" w:cs="Times New Roman"/>
          <w:sz w:val="28"/>
          <w:szCs w:val="28"/>
        </w:rPr>
        <w:t>опеки и попечи</w:t>
      </w:r>
      <w:r w:rsidR="002633E7">
        <w:rPr>
          <w:rFonts w:ascii="Times New Roman" w:hAnsi="Times New Roman" w:cs="Times New Roman"/>
          <w:sz w:val="28"/>
          <w:szCs w:val="28"/>
        </w:rPr>
        <w:t>тельства управления образования</w:t>
      </w:r>
      <w:r w:rsidRPr="00747FA8">
        <w:rPr>
          <w:rFonts w:ascii="Times New Roman" w:hAnsi="Times New Roman" w:cs="Times New Roman"/>
          <w:sz w:val="28"/>
          <w:szCs w:val="28"/>
        </w:rPr>
        <w:t>, ответственными за предо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t>тавление государственной услуги (далее – специалисты), при обращении за</w:t>
      </w:r>
      <w:r w:rsidRPr="00747FA8">
        <w:rPr>
          <w:rFonts w:ascii="Times New Roman" w:hAnsi="Times New Roman" w:cs="Times New Roman"/>
          <w:sz w:val="28"/>
          <w:szCs w:val="28"/>
        </w:rPr>
        <w:t>я</w:t>
      </w:r>
      <w:r w:rsidRPr="00747FA8">
        <w:rPr>
          <w:rFonts w:ascii="Times New Roman" w:hAnsi="Times New Roman" w:cs="Times New Roman"/>
          <w:sz w:val="28"/>
          <w:szCs w:val="28"/>
        </w:rPr>
        <w:t>вителей лично или по телефону.</w:t>
      </w:r>
    </w:p>
    <w:p w:rsidR="006558E1" w:rsidRPr="00747FA8" w:rsidRDefault="006558E1" w:rsidP="0051114A">
      <w:pPr>
        <w:pStyle w:val="15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sz w:val="28"/>
          <w:szCs w:val="28"/>
        </w:rPr>
      </w:pPr>
      <w:r w:rsidRPr="00747FA8">
        <w:rPr>
          <w:sz w:val="28"/>
          <w:szCs w:val="28"/>
        </w:rPr>
        <w:t>Индивидуальное устное информирование заявителей при личном о</w:t>
      </w:r>
      <w:r w:rsidRPr="00747FA8">
        <w:rPr>
          <w:sz w:val="28"/>
          <w:szCs w:val="28"/>
        </w:rPr>
        <w:t>б</w:t>
      </w:r>
      <w:r w:rsidRPr="00747FA8">
        <w:rPr>
          <w:sz w:val="28"/>
          <w:szCs w:val="28"/>
        </w:rPr>
        <w:t xml:space="preserve">ращении осуществляется в соответствии </w:t>
      </w:r>
      <w:r w:rsidR="00E1282A" w:rsidRPr="00747FA8">
        <w:rPr>
          <w:sz w:val="28"/>
          <w:szCs w:val="28"/>
        </w:rPr>
        <w:t xml:space="preserve">с </w:t>
      </w:r>
      <w:r w:rsidRPr="00747FA8">
        <w:rPr>
          <w:sz w:val="28"/>
          <w:szCs w:val="28"/>
        </w:rPr>
        <w:t>графиком</w:t>
      </w:r>
      <w:r w:rsidR="00BC29AA" w:rsidRPr="00747FA8">
        <w:rPr>
          <w:sz w:val="28"/>
          <w:szCs w:val="28"/>
        </w:rPr>
        <w:t xml:space="preserve"> </w:t>
      </w:r>
      <w:r w:rsidRPr="00747FA8">
        <w:rPr>
          <w:sz w:val="28"/>
          <w:szCs w:val="28"/>
        </w:rPr>
        <w:t xml:space="preserve">(приложение 2). 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1.3.1.</w:t>
      </w:r>
      <w:r w:rsidR="008768F9">
        <w:rPr>
          <w:rFonts w:ascii="Times New Roman" w:hAnsi="Times New Roman" w:cs="Times New Roman"/>
          <w:sz w:val="28"/>
          <w:szCs w:val="28"/>
        </w:rPr>
        <w:t>5</w:t>
      </w:r>
      <w:r w:rsidRPr="00747FA8">
        <w:rPr>
          <w:rFonts w:ascii="Times New Roman" w:hAnsi="Times New Roman" w:cs="Times New Roman"/>
          <w:sz w:val="28"/>
          <w:szCs w:val="28"/>
        </w:rPr>
        <w:t>. Индивидуальное письменное информирование по процедуре предоставления государственной услуги осуществляется специалистами при обращении заявителей путем почтовых или электронных отправлений.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</w:t>
      </w:r>
      <w:r w:rsidR="00BC29AA" w:rsidRPr="00747FA8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B078F5" w:rsidRPr="00747FA8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="00B078F5" w:rsidRPr="00747FA8">
        <w:t xml:space="preserve"> </w:t>
      </w:r>
      <w:r w:rsidR="00B078F5" w:rsidRPr="00747FA8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747FA8">
        <w:rPr>
          <w:rFonts w:ascii="Times New Roman" w:hAnsi="Times New Roman" w:cs="Times New Roman"/>
          <w:sz w:val="28"/>
          <w:szCs w:val="28"/>
        </w:rPr>
        <w:t>, оформившего письменный ответ.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1.3.1.</w:t>
      </w:r>
      <w:r w:rsidR="008768F9">
        <w:rPr>
          <w:rFonts w:ascii="Times New Roman" w:hAnsi="Times New Roman" w:cs="Times New Roman"/>
          <w:sz w:val="28"/>
          <w:szCs w:val="28"/>
        </w:rPr>
        <w:t>6</w:t>
      </w:r>
      <w:r w:rsidRPr="00747FA8">
        <w:rPr>
          <w:rFonts w:ascii="Times New Roman" w:hAnsi="Times New Roman" w:cs="Times New Roman"/>
          <w:sz w:val="28"/>
          <w:szCs w:val="28"/>
        </w:rPr>
        <w:t>. Публичное устное информирование осуществляется с привл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чением средств массовой информации – радио, телевидения (далее – СМИ).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1.3.1.</w:t>
      </w:r>
      <w:r w:rsidR="008768F9">
        <w:rPr>
          <w:rFonts w:ascii="Times New Roman" w:hAnsi="Times New Roman" w:cs="Times New Roman"/>
          <w:sz w:val="28"/>
          <w:szCs w:val="28"/>
        </w:rPr>
        <w:t>7</w:t>
      </w:r>
      <w:r w:rsidRPr="00747FA8">
        <w:rPr>
          <w:rFonts w:ascii="Times New Roman" w:hAnsi="Times New Roman" w:cs="Times New Roman"/>
          <w:sz w:val="28"/>
          <w:szCs w:val="28"/>
        </w:rPr>
        <w:t>. Публичное письменное информирование осуществляется путем публикации информационных материалов в печатных СМИ, включая инте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нет-сайты, а также – оформления информационных стендов.</w:t>
      </w:r>
    </w:p>
    <w:p w:rsidR="008A51FC" w:rsidRPr="00747FA8" w:rsidRDefault="008A51FC" w:rsidP="005964F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B1403" w:rsidRPr="00747FA8" w:rsidRDefault="006558E1" w:rsidP="005964FE">
      <w:pPr>
        <w:tabs>
          <w:tab w:val="left" w:pos="6840"/>
        </w:tabs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47FA8">
        <w:rPr>
          <w:rFonts w:ascii="Times New Roman" w:hAnsi="Times New Roman" w:cs="Times New Roman"/>
          <w:bCs/>
          <w:sz w:val="28"/>
          <w:szCs w:val="28"/>
        </w:rPr>
        <w:t>. Стандарт предоставления государственной услуги</w:t>
      </w:r>
    </w:p>
    <w:p w:rsidR="002633E7" w:rsidRDefault="002633E7" w:rsidP="005964FE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2.1. Наименование государственной услуги: </w:t>
      </w:r>
    </w:p>
    <w:p w:rsidR="006558E1" w:rsidRPr="00747FA8" w:rsidRDefault="006558E1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«</w:t>
      </w:r>
      <w:r w:rsidRPr="00747FA8">
        <w:rPr>
          <w:rFonts w:ascii="Times New Roman" w:hAnsi="Times New Roman" w:cs="Times New Roman"/>
          <w:bCs/>
          <w:sz w:val="28"/>
          <w:szCs w:val="28"/>
        </w:rPr>
        <w:t>Назначение и выплата единовременного пособия усыновителям».</w:t>
      </w:r>
    </w:p>
    <w:p w:rsidR="002633E7" w:rsidRDefault="002633E7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</w:t>
      </w:r>
    </w:p>
    <w:p w:rsidR="00056071" w:rsidRPr="00747FA8" w:rsidRDefault="006558E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</w:t>
      </w:r>
      <w:r w:rsidR="00056071" w:rsidRPr="00747FA8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 w:rsidR="002633E7">
        <w:rPr>
          <w:rFonts w:ascii="Times New Roman" w:hAnsi="Times New Roman" w:cs="Times New Roman"/>
          <w:sz w:val="28"/>
          <w:szCs w:val="28"/>
        </w:rPr>
        <w:t>.</w:t>
      </w:r>
      <w:r w:rsidR="00056071" w:rsidRPr="00747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8E1" w:rsidRPr="00747FA8" w:rsidRDefault="006558E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соответствии с положениями Административного регламента от за</w:t>
      </w:r>
      <w:r w:rsidRPr="00747FA8">
        <w:rPr>
          <w:rFonts w:ascii="Times New Roman" w:hAnsi="Times New Roman" w:cs="Times New Roman"/>
          <w:sz w:val="28"/>
          <w:szCs w:val="28"/>
        </w:rPr>
        <w:t>я</w:t>
      </w:r>
      <w:r w:rsidRPr="00747FA8">
        <w:rPr>
          <w:rFonts w:ascii="Times New Roman" w:hAnsi="Times New Roman" w:cs="Times New Roman"/>
          <w:sz w:val="28"/>
          <w:szCs w:val="28"/>
        </w:rPr>
        <w:t>вителя не требуется осуществления действий, в том числе согласований, н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обходимых для получения государственной услуги, связанных с обращением в иные органы, организации, участвующие в предоставлении государстве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ной услуги.</w:t>
      </w:r>
    </w:p>
    <w:p w:rsidR="006558E1" w:rsidRPr="00747FA8" w:rsidRDefault="006558E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сударственные органы, органы местного самоуправления, организации, за исключением получения услуг и получения документов и информации, пр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 xml:space="preserve">доставляемых в результате предоставления таких услуг, включенных в </w:t>
      </w:r>
      <w:hyperlink r:id="rId14" w:history="1">
        <w:r w:rsidRPr="00747FA8">
          <w:rPr>
            <w:rFonts w:ascii="Times New Roman" w:hAnsi="Times New Roman" w:cs="Times New Roman"/>
            <w:sz w:val="28"/>
            <w:szCs w:val="28"/>
          </w:rPr>
          <w:t>пер</w:t>
        </w:r>
        <w:r w:rsidRPr="00747FA8">
          <w:rPr>
            <w:rFonts w:ascii="Times New Roman" w:hAnsi="Times New Roman" w:cs="Times New Roman"/>
            <w:sz w:val="28"/>
            <w:szCs w:val="28"/>
          </w:rPr>
          <w:t>е</w:t>
        </w:r>
        <w:r w:rsidRPr="00747FA8">
          <w:rPr>
            <w:rFonts w:ascii="Times New Roman" w:hAnsi="Times New Roman" w:cs="Times New Roman"/>
            <w:sz w:val="28"/>
            <w:szCs w:val="28"/>
          </w:rPr>
          <w:t>чень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t>тавления государственных услуг и предоставляются организациями, учас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вующими в предоставлении государственных услуг, утверждаемых норм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тивным правовым актом Ставропольского края.</w:t>
      </w:r>
    </w:p>
    <w:p w:rsidR="002633E7" w:rsidRDefault="002633E7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8E1" w:rsidRPr="00747FA8" w:rsidRDefault="006558E1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2.3. Результат предоставления государственной услуги</w:t>
      </w:r>
    </w:p>
    <w:p w:rsidR="006558E1" w:rsidRPr="00747FA8" w:rsidRDefault="006558E1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Конечными результатами предоставления государственной услуги я</w:t>
      </w:r>
      <w:r w:rsidRPr="00747FA8">
        <w:rPr>
          <w:rFonts w:ascii="Times New Roman" w:hAnsi="Times New Roman" w:cs="Times New Roman"/>
          <w:bCs/>
          <w:sz w:val="28"/>
          <w:szCs w:val="28"/>
        </w:rPr>
        <w:t>в</w:t>
      </w:r>
      <w:r w:rsidRPr="00747FA8">
        <w:rPr>
          <w:rFonts w:ascii="Times New Roman" w:hAnsi="Times New Roman" w:cs="Times New Roman"/>
          <w:bCs/>
          <w:sz w:val="28"/>
          <w:szCs w:val="28"/>
        </w:rPr>
        <w:t>ляется:</w:t>
      </w:r>
    </w:p>
    <w:p w:rsidR="006558E1" w:rsidRPr="00747FA8" w:rsidRDefault="006558E1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назначение и выплата единовременного пособия;</w:t>
      </w:r>
    </w:p>
    <w:p w:rsidR="006558E1" w:rsidRPr="00747FA8" w:rsidRDefault="006558E1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отказ в назначении единовременного пособия с направлением заявит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 xml:space="preserve">лю </w:t>
      </w:r>
      <w:hyperlink r:id="rId15" w:history="1">
        <w:r w:rsidRPr="00747FA8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об отказе в назначении единовременного пособия и указ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нием причины отказа.</w:t>
      </w:r>
    </w:p>
    <w:p w:rsidR="006558E1" w:rsidRPr="00747FA8" w:rsidRDefault="006558E1" w:rsidP="005964F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6558E1" w:rsidRDefault="006558E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747FA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Государственная услуга предоставляется в течение 15 рабочих дней со дня регистрации документов, указанных в </w:t>
      </w:r>
      <w:hyperlink r:id="rId16" w:history="1">
        <w:r w:rsidRPr="00747FA8">
          <w:rPr>
            <w:rFonts w:ascii="Times New Roman" w:hAnsi="Times New Roman" w:cs="Times New Roman"/>
            <w:iCs/>
            <w:sz w:val="28"/>
            <w:szCs w:val="28"/>
          </w:rPr>
          <w:t>пункте 2.6</w:t>
        </w:r>
      </w:hyperlink>
      <w:r w:rsidRPr="00747FA8">
        <w:rPr>
          <w:rFonts w:ascii="Times New Roman" w:hAnsi="Times New Roman" w:cs="Times New Roman"/>
          <w:iCs/>
          <w:sz w:val="28"/>
          <w:szCs w:val="28"/>
        </w:rPr>
        <w:t xml:space="preserve"> настоящего Админис</w:t>
      </w:r>
      <w:r w:rsidRPr="00747FA8">
        <w:rPr>
          <w:rFonts w:ascii="Times New Roman" w:hAnsi="Times New Roman" w:cs="Times New Roman"/>
          <w:iCs/>
          <w:sz w:val="28"/>
          <w:szCs w:val="28"/>
        </w:rPr>
        <w:t>т</w:t>
      </w:r>
      <w:r w:rsidRPr="00747FA8">
        <w:rPr>
          <w:rFonts w:ascii="Times New Roman" w:hAnsi="Times New Roman" w:cs="Times New Roman"/>
          <w:iCs/>
          <w:sz w:val="28"/>
          <w:szCs w:val="28"/>
        </w:rPr>
        <w:t>ративного регламента</w:t>
      </w:r>
      <w:r w:rsidR="002633E7">
        <w:rPr>
          <w:rFonts w:ascii="Times New Roman" w:hAnsi="Times New Roman" w:cs="Times New Roman"/>
          <w:iCs/>
          <w:sz w:val="28"/>
          <w:szCs w:val="28"/>
        </w:rPr>
        <w:t>.</w:t>
      </w:r>
    </w:p>
    <w:p w:rsidR="002633E7" w:rsidRPr="00747FA8" w:rsidRDefault="002633E7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</w:p>
    <w:p w:rsidR="00CF4DAF" w:rsidRPr="00747FA8" w:rsidRDefault="006558E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2.5. </w:t>
      </w:r>
      <w:r w:rsidR="00455F0B" w:rsidRPr="00747FA8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</w:t>
      </w:r>
      <w:r w:rsidR="00455F0B" w:rsidRPr="00747FA8">
        <w:rPr>
          <w:rFonts w:ascii="Times New Roman" w:hAnsi="Times New Roman" w:cs="Times New Roman"/>
          <w:sz w:val="28"/>
          <w:szCs w:val="28"/>
        </w:rPr>
        <w:t>с</w:t>
      </w:r>
      <w:r w:rsidR="00455F0B" w:rsidRPr="00747FA8">
        <w:rPr>
          <w:rFonts w:ascii="Times New Roman" w:hAnsi="Times New Roman" w:cs="Times New Roman"/>
          <w:sz w:val="28"/>
          <w:szCs w:val="28"/>
        </w:rPr>
        <w:t>тавление государственной услуги</w:t>
      </w:r>
    </w:p>
    <w:p w:rsidR="006303B7" w:rsidRPr="00747FA8" w:rsidRDefault="006303B7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мативных правовых актов Ставропольского края, регулирующих предоста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органа местного самоуправления в сети «Интернет», на Едином портале, на региональном портале и в региональном реестре.</w:t>
      </w:r>
    </w:p>
    <w:p w:rsidR="002633E7" w:rsidRDefault="002633E7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вии с нормативными правовыми актами Российской Федерации или норм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тивными правовыми актами  Ставропольского края для предоставления гос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="002633E7">
        <w:rPr>
          <w:rFonts w:ascii="Times New Roman" w:hAnsi="Times New Roman" w:cs="Times New Roman"/>
          <w:sz w:val="28"/>
          <w:szCs w:val="28"/>
        </w:rPr>
        <w:t>дарственной услуги</w:t>
      </w:r>
    </w:p>
    <w:p w:rsidR="006558E1" w:rsidRPr="00747FA8" w:rsidRDefault="006558E1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услуги:</w:t>
      </w:r>
    </w:p>
    <w:p w:rsidR="006558E1" w:rsidRPr="00747FA8" w:rsidRDefault="006558E1" w:rsidP="0059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1) заявление о назначении единовременного пособия;</w:t>
      </w:r>
    </w:p>
    <w:p w:rsidR="006558E1" w:rsidRPr="00747FA8" w:rsidRDefault="006558E1" w:rsidP="0059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2) копия паспорта гражданина Российской Федерации или иной док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мент, удостоверяющий личность, в соответствии с законодательством Ро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6558E1" w:rsidRPr="00747FA8" w:rsidRDefault="006558E1" w:rsidP="0059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3) копия свидетельства о рождении усыновленного ребенка;</w:t>
      </w:r>
    </w:p>
    <w:p w:rsidR="006303B7" w:rsidRPr="00747FA8" w:rsidRDefault="006558E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4) </w:t>
      </w:r>
      <w:r w:rsidR="006303B7" w:rsidRPr="00747FA8">
        <w:rPr>
          <w:rFonts w:ascii="Times New Roman" w:hAnsi="Times New Roman" w:cs="Times New Roman"/>
          <w:sz w:val="28"/>
          <w:szCs w:val="28"/>
        </w:rPr>
        <w:t>документ, подтверждающий факт проживания несовершеннолетнего (паспорт или иной документ, подтверждающий регистрацию по месту ж</w:t>
      </w:r>
      <w:r w:rsidR="006303B7" w:rsidRPr="00747FA8">
        <w:rPr>
          <w:rFonts w:ascii="Times New Roman" w:hAnsi="Times New Roman" w:cs="Times New Roman"/>
          <w:sz w:val="28"/>
          <w:szCs w:val="28"/>
        </w:rPr>
        <w:t>и</w:t>
      </w:r>
      <w:r w:rsidR="006303B7" w:rsidRPr="00747FA8">
        <w:rPr>
          <w:rFonts w:ascii="Times New Roman" w:hAnsi="Times New Roman" w:cs="Times New Roman"/>
          <w:sz w:val="28"/>
          <w:szCs w:val="28"/>
        </w:rPr>
        <w:t>тельства (пребывания) на территории органа местного самоуправления, св</w:t>
      </w:r>
      <w:r w:rsidR="006303B7" w:rsidRPr="00747FA8">
        <w:rPr>
          <w:rFonts w:ascii="Times New Roman" w:hAnsi="Times New Roman" w:cs="Times New Roman"/>
          <w:sz w:val="28"/>
          <w:szCs w:val="28"/>
        </w:rPr>
        <w:t>и</w:t>
      </w:r>
      <w:r w:rsidR="006303B7" w:rsidRPr="00747FA8">
        <w:rPr>
          <w:rFonts w:ascii="Times New Roman" w:hAnsi="Times New Roman" w:cs="Times New Roman"/>
          <w:sz w:val="28"/>
          <w:szCs w:val="28"/>
        </w:rPr>
        <w:t>детельство о регистрации по месту пребывания на территории органа мес</w:t>
      </w:r>
      <w:r w:rsidR="006303B7" w:rsidRPr="00747FA8">
        <w:rPr>
          <w:rFonts w:ascii="Times New Roman" w:hAnsi="Times New Roman" w:cs="Times New Roman"/>
          <w:sz w:val="28"/>
          <w:szCs w:val="28"/>
        </w:rPr>
        <w:t>т</w:t>
      </w:r>
      <w:r w:rsidR="006303B7" w:rsidRPr="00747FA8">
        <w:rPr>
          <w:rFonts w:ascii="Times New Roman" w:hAnsi="Times New Roman" w:cs="Times New Roman"/>
          <w:sz w:val="28"/>
          <w:szCs w:val="28"/>
        </w:rPr>
        <w:t>ного самоуправления, свидетельство о регистрации по месту жительства (пребывания) ребенка (детей), не достигшего 14-летнего возраста, документ,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подтверждающий сведения о регистрации по месту ж</w:t>
      </w:r>
      <w:r w:rsidR="006303B7" w:rsidRPr="00747FA8">
        <w:rPr>
          <w:rFonts w:ascii="Times New Roman" w:hAnsi="Times New Roman" w:cs="Times New Roman"/>
          <w:sz w:val="28"/>
          <w:szCs w:val="28"/>
        </w:rPr>
        <w:t>и</w:t>
      </w:r>
      <w:r w:rsidR="006303B7" w:rsidRPr="00747FA8">
        <w:rPr>
          <w:rFonts w:ascii="Times New Roman" w:hAnsi="Times New Roman" w:cs="Times New Roman"/>
          <w:sz w:val="28"/>
          <w:szCs w:val="28"/>
        </w:rPr>
        <w:t>тельства несовершеннолетнего);</w:t>
      </w:r>
    </w:p>
    <w:p w:rsidR="006558E1" w:rsidRPr="00747FA8" w:rsidRDefault="00A21F13" w:rsidP="0059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5)</w:t>
      </w:r>
      <w:r w:rsidR="00360627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копия решения суда об усыновлении ребенка</w:t>
      </w:r>
      <w:r w:rsidR="006558E1" w:rsidRPr="00747FA8">
        <w:rPr>
          <w:rFonts w:ascii="Times New Roman" w:hAnsi="Times New Roman" w:cs="Times New Roman"/>
          <w:sz w:val="28"/>
          <w:szCs w:val="28"/>
        </w:rPr>
        <w:t>;</w:t>
      </w:r>
    </w:p>
    <w:p w:rsidR="006558E1" w:rsidRPr="00747FA8" w:rsidRDefault="006558E1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6) лицевой счет усыновителя и реквизиты банка.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Заявитель может предоставить в управление образования запрос в форме электронного документа с использованием  Единого портала и реги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нального портала, установленной постановлением Правительства Российской Федерации от 07 июля 2011 г. № 553 «О порядке  оформления и предоста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ления заявлений и иных документов, необходимых для предоставления гос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дарственных и (или) муниципальных услуг, в форме электронных докуме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тов».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Формирование запроса в форме электронного документа осуществл</w:t>
      </w:r>
      <w:r w:rsidRPr="00747FA8">
        <w:rPr>
          <w:rFonts w:ascii="Times New Roman" w:hAnsi="Times New Roman" w:cs="Times New Roman"/>
          <w:sz w:val="28"/>
          <w:szCs w:val="28"/>
        </w:rPr>
        <w:t>я</w:t>
      </w:r>
      <w:r w:rsidRPr="00747FA8">
        <w:rPr>
          <w:rFonts w:ascii="Times New Roman" w:hAnsi="Times New Roman" w:cs="Times New Roman"/>
          <w:sz w:val="28"/>
          <w:szCs w:val="28"/>
        </w:rPr>
        <w:t>ется посредством заполнения электронной формы запроса на Едином портале без необходимости дополнительной  подачи запроса в какой-либо иной фо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ме.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размещается образец запо</w:t>
      </w:r>
      <w:r w:rsidRPr="00747FA8">
        <w:rPr>
          <w:rFonts w:ascii="Times New Roman" w:hAnsi="Times New Roman" w:cs="Times New Roman"/>
          <w:sz w:val="28"/>
          <w:szCs w:val="28"/>
        </w:rPr>
        <w:t>л</w:t>
      </w:r>
      <w:r w:rsidRPr="00747FA8">
        <w:rPr>
          <w:rFonts w:ascii="Times New Roman" w:hAnsi="Times New Roman" w:cs="Times New Roman"/>
          <w:sz w:val="28"/>
          <w:szCs w:val="28"/>
        </w:rPr>
        <w:t>нения запроса в форме электронного документа.</w:t>
      </w:r>
    </w:p>
    <w:p w:rsidR="00217341" w:rsidRPr="00747FA8" w:rsidRDefault="00217341" w:rsidP="0059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тия,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ления на региональном портале.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Форматно – логическая проверка сформированного запроса осущест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="00B86B2C">
        <w:rPr>
          <w:rFonts w:ascii="Times New Roman" w:hAnsi="Times New Roman" w:cs="Times New Roman"/>
          <w:sz w:val="28"/>
          <w:szCs w:val="28"/>
        </w:rPr>
        <w:t xml:space="preserve">ляется </w:t>
      </w:r>
      <w:r w:rsidRPr="00747FA8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</w:t>
      </w:r>
      <w:r w:rsidR="002633E7">
        <w:rPr>
          <w:rFonts w:ascii="Times New Roman" w:hAnsi="Times New Roman" w:cs="Times New Roman"/>
          <w:sz w:val="28"/>
          <w:szCs w:val="28"/>
        </w:rPr>
        <w:t xml:space="preserve">е </w:t>
      </w:r>
      <w:r w:rsidRPr="00747FA8">
        <w:rPr>
          <w:rFonts w:ascii="Times New Roman" w:hAnsi="Times New Roman" w:cs="Times New Roman"/>
          <w:sz w:val="28"/>
          <w:szCs w:val="28"/>
        </w:rPr>
        <w:t xml:space="preserve"> запроса.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формировании запроса обеспечивается: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запроса;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запроса в электро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ной форме;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 сохранение ранее введенных в электронную форму запроса значений в любой момент по желанию заявителя, в том числе при возникновении ош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бок ввода и возврате для повторного ввода значений в электронную форму запроса;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заполнение</w:t>
      </w:r>
      <w:r w:rsidRPr="00747FA8"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полей электронной формы запроса до начала ввода свед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ний заявителем с использованием сведений, размещенных в федеральной г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ний, опубликованных на Едином 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возможность доступа заявителя на Едином портале, региональном по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тале или официальном сайте управления образования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Запрос, направленный в форме электронного документа, распечатыв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 xml:space="preserve">ется на бумажный носитель и регистрируется специалистом отдела опеки и </w:t>
      </w:r>
      <w:r w:rsidRPr="00747FA8">
        <w:rPr>
          <w:rFonts w:ascii="Times New Roman" w:hAnsi="Times New Roman" w:cs="Times New Roman"/>
          <w:sz w:val="28"/>
          <w:szCs w:val="28"/>
        </w:rPr>
        <w:lastRenderedPageBreak/>
        <w:t>попечительства управления образования, ответственным за прием докуме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тов, в журнале учета приема запросов заявителей в день его поступления.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Специалист отдела опеки и попечительства управления образования обеспечивает прием запроса, необходимого для предоставления государс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венной услуги, и регистрацию запроса без необходимости повторного пре</w:t>
      </w:r>
      <w:r w:rsidRPr="00747FA8">
        <w:rPr>
          <w:rFonts w:ascii="Times New Roman" w:hAnsi="Times New Roman" w:cs="Times New Roman"/>
          <w:sz w:val="28"/>
          <w:szCs w:val="28"/>
        </w:rPr>
        <w:t>д</w:t>
      </w:r>
      <w:r w:rsidRPr="00747FA8">
        <w:rPr>
          <w:rFonts w:ascii="Times New Roman" w:hAnsi="Times New Roman" w:cs="Times New Roman"/>
          <w:sz w:val="28"/>
          <w:szCs w:val="28"/>
        </w:rPr>
        <w:t>ставления заявителем этого документа на бумажном носителе, если иное не установлено федеральными законами и принимаемыми в соответствии с н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ми актами Правительства Российской Федерации, законами Ставропольского края и принимаемыми в соответствии с ними актами Правительства</w:t>
      </w:r>
      <w:r w:rsidRPr="00747FA8"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Ставр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польского края.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управлением образования запроса, необходимого для предо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t>тавления государственной услуги, поступившего в форме электронного д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кумента.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запроса, необходимого для пр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</w:t>
      </w:r>
      <w:r w:rsidRPr="00747FA8"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поступившее в управление образования в форме электронного док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мента, направляемого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в письменной форме по по</w:t>
      </w:r>
      <w:r w:rsidRPr="00747FA8">
        <w:rPr>
          <w:rFonts w:ascii="Times New Roman" w:hAnsi="Times New Roman" w:cs="Times New Roman"/>
          <w:sz w:val="28"/>
          <w:szCs w:val="28"/>
        </w:rPr>
        <w:t>ч</w:t>
      </w:r>
      <w:r w:rsidRPr="00747FA8">
        <w:rPr>
          <w:rFonts w:ascii="Times New Roman" w:hAnsi="Times New Roman" w:cs="Times New Roman"/>
          <w:sz w:val="28"/>
          <w:szCs w:val="28"/>
        </w:rPr>
        <w:t>товому адресу, указанному в запросе.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Форма запроса, необходимая для предоставления государственной у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t>луги, может быть получена заявителем: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непосредственно в управлени</w:t>
      </w:r>
      <w:r w:rsidR="002633E7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на официальном сайте управления образования, Едином портале и р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гиональном портале;</w:t>
      </w:r>
    </w:p>
    <w:p w:rsidR="003D2EE6" w:rsidRPr="00747FA8" w:rsidRDefault="003D2EE6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информационно – правовой системе «Консультант Плюс».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заявителей: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государственной услуги;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об оплате гос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дарственной пошлины, взимаемой за предоставление государственной усл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ги, которые находятся в распоряжении органов, предоставляющих госуда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ственную услугу, иных государственных органов, органов местного сам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организаций, участвующих в предоставлении г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 xml:space="preserve">сударственных услуг, в соответствии с нормативными правовыми актами Российской Федерации, нормативными правовыми актами Ставропольского </w:t>
      </w:r>
      <w:r w:rsidRPr="00747FA8">
        <w:rPr>
          <w:rFonts w:ascii="Times New Roman" w:hAnsi="Times New Roman" w:cs="Times New Roman"/>
          <w:sz w:val="28"/>
          <w:szCs w:val="28"/>
        </w:rPr>
        <w:lastRenderedPageBreak/>
        <w:t xml:space="preserve">края, за исключением документов, включенных в определенный </w:t>
      </w:r>
      <w:hyperlink r:id="rId17" w:history="1">
        <w:r w:rsidRPr="00747FA8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845F1" w:rsidRPr="00747FA8">
        <w:rPr>
          <w:rFonts w:ascii="Times New Roman" w:hAnsi="Times New Roman" w:cs="Times New Roman"/>
          <w:sz w:val="28"/>
          <w:szCs w:val="28"/>
        </w:rPr>
        <w:t>«</w:t>
      </w:r>
      <w:r w:rsidRPr="00747FA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венных и муниципальных услуг</w:t>
      </w:r>
      <w:r w:rsidR="001845F1" w:rsidRPr="00747FA8">
        <w:rPr>
          <w:rFonts w:ascii="Times New Roman" w:hAnsi="Times New Roman" w:cs="Times New Roman"/>
          <w:sz w:val="28"/>
          <w:szCs w:val="28"/>
        </w:rPr>
        <w:t>»</w:t>
      </w:r>
      <w:r w:rsidRPr="00747FA8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дарственные органы, организации, за исключением получения услуг и пол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чения документов и информации, предоставляемых в результате предоста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 xml:space="preserve">ления таких услуг, включенных в перечни, указанные в </w:t>
      </w:r>
      <w:hyperlink r:id="rId18" w:history="1">
        <w:r w:rsidRPr="00747FA8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Ф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 xml:space="preserve">дерального закона </w:t>
      </w:r>
      <w:r w:rsidR="001845F1" w:rsidRPr="00747FA8">
        <w:rPr>
          <w:rFonts w:ascii="Times New Roman" w:hAnsi="Times New Roman" w:cs="Times New Roman"/>
          <w:sz w:val="28"/>
          <w:szCs w:val="28"/>
        </w:rPr>
        <w:t>«</w:t>
      </w:r>
      <w:r w:rsidRPr="00747FA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ниципальных услуг</w:t>
      </w:r>
      <w:r w:rsidR="001845F1" w:rsidRPr="00747FA8">
        <w:rPr>
          <w:rFonts w:ascii="Times New Roman" w:hAnsi="Times New Roman" w:cs="Times New Roman"/>
          <w:sz w:val="28"/>
          <w:szCs w:val="28"/>
        </w:rPr>
        <w:t>»</w:t>
      </w:r>
      <w:r w:rsidRPr="00747FA8">
        <w:rPr>
          <w:rFonts w:ascii="Times New Roman" w:hAnsi="Times New Roman" w:cs="Times New Roman"/>
          <w:sz w:val="28"/>
          <w:szCs w:val="28"/>
        </w:rPr>
        <w:t>;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ев: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ления о предоставлении государственной услуги;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государственной у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t>луги, либо в предоставлении государственной услуги и не включенных в представленный ранее комплект документов;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доставления государственной услуги, либо в предоставлении государстве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ной услуги;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гана местного самоуправления, муниципального служащего, работника, н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обходимых для предоставления государственной услуги, либо в предоста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лении государственной услуги, о чем в письменном виде за подписью рук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водителя органа местного самоуправления при первоначальном отказе в приеме документов, необходимых для предоставления государственной у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t>луги, уведомляется заявитель, а также приносятся извинения за доставленные неудобства.</w:t>
      </w:r>
    </w:p>
    <w:p w:rsidR="002633E7" w:rsidRDefault="002633E7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141674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2.7.</w:t>
      </w:r>
      <w:r w:rsidR="002633E7">
        <w:rPr>
          <w:rFonts w:ascii="Times New Roman" w:hAnsi="Times New Roman" w:cs="Times New Roman"/>
          <w:sz w:val="28"/>
          <w:szCs w:val="28"/>
        </w:rPr>
        <w:t xml:space="preserve"> </w:t>
      </w:r>
      <w:r w:rsidR="006558E1" w:rsidRPr="00747FA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6558E1" w:rsidRPr="00747FA8" w:rsidRDefault="006558E1" w:rsidP="005964F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государственной услуги отказывается, если:</w:t>
      </w:r>
    </w:p>
    <w:p w:rsidR="006558E1" w:rsidRPr="00747FA8" w:rsidRDefault="006558E1" w:rsidP="005964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1) с заявлением обратилось неуполномоченное лицо;</w:t>
      </w:r>
    </w:p>
    <w:p w:rsidR="006558E1" w:rsidRPr="00747FA8" w:rsidRDefault="006558E1" w:rsidP="005964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2) заявление не содержит подписи и указания фамилии, имени, отчес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ва заявителя и его почтового адреса для ответа;</w:t>
      </w:r>
    </w:p>
    <w:p w:rsidR="006558E1" w:rsidRPr="00747FA8" w:rsidRDefault="006558E1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 xml:space="preserve">3) заявитель не имеет регистрации по месту жительства </w:t>
      </w:r>
      <w:r w:rsidR="001D4C83" w:rsidRPr="00747FA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A51FC" w:rsidRPr="00747FA8">
        <w:rPr>
          <w:rFonts w:ascii="Times New Roman" w:hAnsi="Times New Roman" w:cs="Times New Roman"/>
          <w:sz w:val="28"/>
          <w:szCs w:val="28"/>
        </w:rPr>
        <w:t xml:space="preserve"> Георгиевско</w:t>
      </w:r>
      <w:r w:rsidR="001D4C83" w:rsidRPr="00747FA8">
        <w:rPr>
          <w:rFonts w:ascii="Times New Roman" w:hAnsi="Times New Roman" w:cs="Times New Roman"/>
          <w:sz w:val="28"/>
          <w:szCs w:val="28"/>
        </w:rPr>
        <w:t>го</w:t>
      </w:r>
      <w:r w:rsidR="008A51FC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1D4C83" w:rsidRPr="00747FA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50AA3" w:rsidRPr="00747FA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A51FC" w:rsidRPr="00747FA8">
        <w:rPr>
          <w:rFonts w:ascii="Times New Roman" w:hAnsi="Times New Roman" w:cs="Times New Roman"/>
          <w:sz w:val="28"/>
          <w:szCs w:val="28"/>
        </w:rPr>
        <w:t>;</w:t>
      </w:r>
    </w:p>
    <w:p w:rsidR="006558E1" w:rsidRPr="00747FA8" w:rsidRDefault="00B02549" w:rsidP="005964F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549">
        <w:rPr>
          <w:rFonts w:ascii="Times New Roman" w:hAnsi="Times New Roman" w:cs="Times New Roman"/>
          <w:sz w:val="28"/>
          <w:szCs w:val="28"/>
        </w:rPr>
        <w:t>4)</w:t>
      </w:r>
      <w:r w:rsidR="006558E1" w:rsidRPr="00B02549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6558E1" w:rsidRPr="00747FA8">
        <w:rPr>
          <w:rFonts w:ascii="Times New Roman" w:hAnsi="Times New Roman" w:cs="Times New Roman"/>
          <w:sz w:val="28"/>
          <w:szCs w:val="28"/>
        </w:rPr>
        <w:t xml:space="preserve"> до усыновления не имел статуса ребенка-сироты или ребенка, оставшегося без попечения родителей;</w:t>
      </w:r>
    </w:p>
    <w:p w:rsidR="00A21F13" w:rsidRPr="00747FA8" w:rsidRDefault="00B02549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1F13" w:rsidRPr="00747FA8">
        <w:rPr>
          <w:rFonts w:ascii="Times New Roman" w:hAnsi="Times New Roman" w:cs="Times New Roman"/>
          <w:sz w:val="28"/>
          <w:szCs w:val="28"/>
        </w:rPr>
        <w:t>) качество документов не соответствует следующим требованиям:</w:t>
      </w:r>
    </w:p>
    <w:p w:rsidR="00A21F13" w:rsidRPr="00747FA8" w:rsidRDefault="00A21F13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тексты документов написаны неразборчиво;</w:t>
      </w:r>
    </w:p>
    <w:p w:rsidR="00A21F13" w:rsidRPr="00747FA8" w:rsidRDefault="00A21F13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фамилии, имена и (если имеется) отчества физических лиц, адреса их мест жительства написаны не полностью;</w:t>
      </w:r>
    </w:p>
    <w:p w:rsidR="00A21F13" w:rsidRPr="00747FA8" w:rsidRDefault="00A21F13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документах имеются подчистки, приписки, зачеркнутые слова и иные не оговоренные исправления;</w:t>
      </w:r>
    </w:p>
    <w:p w:rsidR="003D2EE6" w:rsidRPr="00747FA8" w:rsidRDefault="00A21F13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документы не удостоверены, не скреплены печатями, не имеют надлежащих подписей сторон или определенных за</w:t>
      </w:r>
      <w:r w:rsidR="00BD48C4" w:rsidRPr="00747FA8">
        <w:rPr>
          <w:rFonts w:ascii="Times New Roman" w:hAnsi="Times New Roman" w:cs="Times New Roman"/>
          <w:sz w:val="28"/>
          <w:szCs w:val="28"/>
        </w:rPr>
        <w:t>конодательством должностных лиц</w:t>
      </w:r>
      <w:r w:rsidR="00B02549">
        <w:rPr>
          <w:rFonts w:ascii="Times New Roman" w:hAnsi="Times New Roman" w:cs="Times New Roman"/>
          <w:sz w:val="28"/>
          <w:szCs w:val="28"/>
        </w:rPr>
        <w:t>;</w:t>
      </w:r>
    </w:p>
    <w:p w:rsidR="00A21F13" w:rsidRPr="00747FA8" w:rsidRDefault="00B02549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1F13" w:rsidRPr="00747FA8">
        <w:rPr>
          <w:rFonts w:ascii="Times New Roman" w:hAnsi="Times New Roman" w:cs="Times New Roman"/>
          <w:sz w:val="28"/>
          <w:szCs w:val="28"/>
        </w:rPr>
        <w:t>)</w:t>
      </w:r>
      <w:r w:rsidR="001D4C83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A21F13" w:rsidRPr="00747FA8">
        <w:rPr>
          <w:rFonts w:ascii="Times New Roman" w:hAnsi="Times New Roman" w:cs="Times New Roman"/>
          <w:sz w:val="28"/>
          <w:szCs w:val="28"/>
        </w:rPr>
        <w:t>отсутствуют оригиналы документов, указанных в пункте 2.6 настоящего Административного регламента (в случае если они не заверены в установленном законодательством Российской Федерации порядке).</w:t>
      </w:r>
    </w:p>
    <w:p w:rsidR="003D2EE6" w:rsidRPr="00747FA8" w:rsidRDefault="003D2EE6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форме, являются:</w:t>
      </w:r>
    </w:p>
    <w:p w:rsidR="003D2EE6" w:rsidRPr="00747FA8" w:rsidRDefault="003D2EE6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3D2EE6" w:rsidRPr="00747FA8" w:rsidRDefault="003D2EE6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:rsidR="003D2EE6" w:rsidRPr="00747FA8" w:rsidRDefault="003D2EE6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органа местного самоуправления.</w:t>
      </w:r>
    </w:p>
    <w:p w:rsidR="00B02549" w:rsidRDefault="00B02549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F13" w:rsidRPr="00747FA8" w:rsidRDefault="00A21F13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или о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каза в предоставлении государственной услуги</w:t>
      </w:r>
    </w:p>
    <w:p w:rsidR="00B02549" w:rsidRDefault="00A21F13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Основани</w:t>
      </w:r>
      <w:r w:rsidR="00B02549">
        <w:rPr>
          <w:rFonts w:ascii="Times New Roman" w:hAnsi="Times New Roman" w:cs="Times New Roman"/>
          <w:sz w:val="28"/>
          <w:szCs w:val="28"/>
        </w:rPr>
        <w:t>я</w:t>
      </w:r>
      <w:r w:rsidRPr="00747FA8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государственной у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t xml:space="preserve">луги </w:t>
      </w:r>
      <w:r w:rsidR="00B02549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21F13" w:rsidRPr="00747FA8" w:rsidRDefault="00A21F13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Основанием для отказа в предостав</w:t>
      </w:r>
      <w:r w:rsidR="00A57B96" w:rsidRPr="00747FA8">
        <w:rPr>
          <w:rFonts w:ascii="Times New Roman" w:hAnsi="Times New Roman" w:cs="Times New Roman"/>
          <w:sz w:val="28"/>
          <w:szCs w:val="28"/>
        </w:rPr>
        <w:t>лении государственной услуги я</w:t>
      </w:r>
      <w:r w:rsidR="00A57B96"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ляется:</w:t>
      </w:r>
    </w:p>
    <w:p w:rsidR="00B02549" w:rsidRPr="00B02549" w:rsidRDefault="00B02549" w:rsidP="005964F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549">
        <w:rPr>
          <w:rFonts w:ascii="Times New Roman" w:hAnsi="Times New Roman" w:cs="Times New Roman"/>
          <w:sz w:val="28"/>
          <w:szCs w:val="28"/>
        </w:rPr>
        <w:t>ребенок усыновлен в другом субъекте Российской Федерации;</w:t>
      </w:r>
    </w:p>
    <w:p w:rsidR="00B02549" w:rsidRPr="00B02549" w:rsidRDefault="00B02549" w:rsidP="005964F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549">
        <w:rPr>
          <w:rFonts w:ascii="Times New Roman" w:hAnsi="Times New Roman" w:cs="Times New Roman"/>
          <w:sz w:val="28"/>
          <w:szCs w:val="28"/>
        </w:rPr>
        <w:t>заявителем предоставлен пакет документов ранее 12 месяцев со дня вступления в действие решения суда об усыновлении;</w:t>
      </w:r>
    </w:p>
    <w:p w:rsidR="00B02549" w:rsidRPr="00B02549" w:rsidRDefault="00B02549" w:rsidP="005964F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549">
        <w:rPr>
          <w:rFonts w:ascii="Times New Roman" w:hAnsi="Times New Roman" w:cs="Times New Roman"/>
          <w:sz w:val="28"/>
          <w:szCs w:val="28"/>
        </w:rPr>
        <w:t xml:space="preserve">заявителем представлен неполный пакет документов, указанных в пункте 2.6 настоящего Административного регламента; </w:t>
      </w:r>
    </w:p>
    <w:p w:rsidR="00B02549" w:rsidRPr="00747FA8" w:rsidRDefault="00B02549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549">
        <w:rPr>
          <w:rFonts w:ascii="Times New Roman" w:hAnsi="Times New Roman" w:cs="Times New Roman"/>
          <w:sz w:val="28"/>
          <w:szCs w:val="28"/>
        </w:rPr>
        <w:t>вступило в законную силу решение суда об отмене усыновления;</w:t>
      </w:r>
    </w:p>
    <w:p w:rsidR="00A21F13" w:rsidRPr="00747FA8" w:rsidRDefault="00A21F13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смерть ребенка, переданного на воспитание усыновителю.</w:t>
      </w:r>
      <w:r w:rsidRPr="00747F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2549" w:rsidRDefault="00B02549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8E1" w:rsidRPr="00747FA8" w:rsidRDefault="006558E1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2.9. Размер платы, взимаемой с заявителя при предоставлении госуда</w:t>
      </w:r>
      <w:r w:rsidRPr="00747FA8">
        <w:rPr>
          <w:rFonts w:ascii="Times New Roman" w:hAnsi="Times New Roman" w:cs="Times New Roman"/>
          <w:bCs/>
          <w:sz w:val="28"/>
          <w:szCs w:val="28"/>
        </w:rPr>
        <w:t>р</w:t>
      </w:r>
      <w:r w:rsidRPr="00747FA8">
        <w:rPr>
          <w:rFonts w:ascii="Times New Roman" w:hAnsi="Times New Roman" w:cs="Times New Roman"/>
          <w:bCs/>
          <w:sz w:val="28"/>
          <w:szCs w:val="28"/>
        </w:rPr>
        <w:t xml:space="preserve">ственной услуги </w:t>
      </w:r>
    </w:p>
    <w:p w:rsidR="006558E1" w:rsidRPr="00747FA8" w:rsidRDefault="006558E1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Государственная пошлина не взимается. </w:t>
      </w:r>
    </w:p>
    <w:p w:rsidR="006558E1" w:rsidRPr="00747FA8" w:rsidRDefault="006558E1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Иная плата за предоставление государственной услуги не взимается.</w:t>
      </w:r>
    </w:p>
    <w:p w:rsidR="00B02549" w:rsidRDefault="00B02549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8E1" w:rsidRPr="00747FA8" w:rsidRDefault="006558E1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2.10. Максимальный срок ожидания в очереди при подаче запроса о предоставлении государственной услуги и при получении результата предо</w:t>
      </w:r>
      <w:r w:rsidRPr="00747FA8">
        <w:rPr>
          <w:rFonts w:ascii="Times New Roman" w:hAnsi="Times New Roman" w:cs="Times New Roman"/>
          <w:bCs/>
          <w:sz w:val="28"/>
          <w:szCs w:val="28"/>
        </w:rPr>
        <w:t>с</w:t>
      </w:r>
      <w:r w:rsidRPr="00747FA8">
        <w:rPr>
          <w:rFonts w:ascii="Times New Roman" w:hAnsi="Times New Roman" w:cs="Times New Roman"/>
          <w:bCs/>
          <w:sz w:val="28"/>
          <w:szCs w:val="28"/>
        </w:rPr>
        <w:t>тавления государственной услуги</w:t>
      </w:r>
    </w:p>
    <w:p w:rsidR="006558E1" w:rsidRPr="00747FA8" w:rsidRDefault="006558E1" w:rsidP="005964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приеме для получения консультации не должно превышать 15 минут.</w:t>
      </w:r>
    </w:p>
    <w:p w:rsidR="006558E1" w:rsidRPr="00747FA8" w:rsidRDefault="006558E1" w:rsidP="005964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Максимальное время приема должностными лицами составляет 30 минут.</w:t>
      </w:r>
    </w:p>
    <w:p w:rsidR="00B02549" w:rsidRDefault="00B02549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8E1" w:rsidRPr="00747FA8" w:rsidRDefault="006558E1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2.11. Срок регистрации запроса заявителя о предоставлении государс</w:t>
      </w:r>
      <w:r w:rsidRPr="00747FA8">
        <w:rPr>
          <w:rFonts w:ascii="Times New Roman" w:hAnsi="Times New Roman" w:cs="Times New Roman"/>
          <w:bCs/>
          <w:sz w:val="28"/>
          <w:szCs w:val="28"/>
        </w:rPr>
        <w:t>т</w:t>
      </w:r>
      <w:r w:rsidRPr="00747FA8">
        <w:rPr>
          <w:rFonts w:ascii="Times New Roman" w:hAnsi="Times New Roman" w:cs="Times New Roman"/>
          <w:bCs/>
          <w:sz w:val="28"/>
          <w:szCs w:val="28"/>
        </w:rPr>
        <w:t>венной услуги</w:t>
      </w:r>
    </w:p>
    <w:p w:rsidR="006558E1" w:rsidRPr="00747FA8" w:rsidRDefault="006558E1" w:rsidP="005964F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Срок регистрации запроса заявителей и их представителей не может превышать 20 минут.</w:t>
      </w:r>
    </w:p>
    <w:p w:rsidR="008A51FC" w:rsidRPr="00747FA8" w:rsidRDefault="006558E1" w:rsidP="0059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Заявление для предоставления государственной услуги регистрируется </w:t>
      </w:r>
      <w:r w:rsidR="008A51FC" w:rsidRPr="00747FA8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032061" w:rsidRPr="00747FA8">
        <w:rPr>
          <w:rFonts w:ascii="Times New Roman" w:hAnsi="Times New Roman" w:cs="Times New Roman"/>
          <w:sz w:val="28"/>
          <w:szCs w:val="28"/>
        </w:rPr>
        <w:t>управления</w:t>
      </w:r>
      <w:r w:rsidR="008A51FC" w:rsidRPr="00747FA8">
        <w:rPr>
          <w:rFonts w:ascii="Times New Roman" w:hAnsi="Times New Roman" w:cs="Times New Roman"/>
          <w:sz w:val="28"/>
          <w:szCs w:val="28"/>
        </w:rPr>
        <w:t xml:space="preserve"> образования, ответственным за прием входящей корреспонденции. </w:t>
      </w:r>
    </w:p>
    <w:p w:rsidR="006558E1" w:rsidRPr="00747FA8" w:rsidRDefault="006558E1" w:rsidP="0059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Письменное обращение заявителя о получении информации о порядке предоставления государственной услуги и сведений о ходе предоставления государственной услуги регистрируется </w:t>
      </w:r>
      <w:r w:rsidR="008A51FC" w:rsidRPr="00747FA8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032061" w:rsidRPr="00747FA8">
        <w:rPr>
          <w:rFonts w:ascii="Times New Roman" w:hAnsi="Times New Roman" w:cs="Times New Roman"/>
          <w:sz w:val="28"/>
          <w:szCs w:val="28"/>
        </w:rPr>
        <w:t>управления</w:t>
      </w:r>
      <w:r w:rsidR="008A51FC" w:rsidRPr="00747FA8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8A51FC" w:rsidRPr="00747FA8">
        <w:rPr>
          <w:rFonts w:ascii="Times New Roman" w:hAnsi="Times New Roman" w:cs="Times New Roman"/>
          <w:sz w:val="28"/>
          <w:szCs w:val="28"/>
        </w:rPr>
        <w:t>а</w:t>
      </w:r>
      <w:r w:rsidR="008A51FC" w:rsidRPr="00747FA8">
        <w:rPr>
          <w:rFonts w:ascii="Times New Roman" w:hAnsi="Times New Roman" w:cs="Times New Roman"/>
          <w:sz w:val="28"/>
          <w:szCs w:val="28"/>
        </w:rPr>
        <w:t>ния, ответственным за прием входящей корреспонденции.</w:t>
      </w:r>
    </w:p>
    <w:p w:rsidR="00B02549" w:rsidRDefault="00B02549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Toc136151967"/>
      <w:bookmarkStart w:id="1" w:name="_Toc136239809"/>
      <w:bookmarkStart w:id="2" w:name="_Toc136321783"/>
      <w:bookmarkStart w:id="3" w:name="_Toc136666935"/>
    </w:p>
    <w:p w:rsidR="006558E1" w:rsidRPr="00747FA8" w:rsidRDefault="007A3F9F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2.12.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Требования к помещениям, в которых предоставляется государ</w:t>
      </w:r>
      <w:r w:rsidRPr="00747FA8">
        <w:rPr>
          <w:rFonts w:ascii="Times New Roman" w:hAnsi="Times New Roman" w:cs="Times New Roman"/>
          <w:bCs/>
          <w:sz w:val="28"/>
          <w:szCs w:val="28"/>
        </w:rPr>
        <w:t>с</w:t>
      </w:r>
      <w:r w:rsidRPr="00747FA8">
        <w:rPr>
          <w:rFonts w:ascii="Times New Roman" w:hAnsi="Times New Roman" w:cs="Times New Roman"/>
          <w:bCs/>
          <w:sz w:val="28"/>
          <w:szCs w:val="28"/>
        </w:rPr>
        <w:t>т</w:t>
      </w:r>
      <w:r w:rsidRPr="00747FA8">
        <w:rPr>
          <w:rFonts w:ascii="Times New Roman" w:hAnsi="Times New Roman" w:cs="Times New Roman"/>
          <w:bCs/>
          <w:sz w:val="28"/>
          <w:szCs w:val="28"/>
        </w:rPr>
        <w:t xml:space="preserve">венная 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услуга, к залу ожидания, местам для заполнения запросов о предо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с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тавлении</w:t>
      </w:r>
      <w:r w:rsidRPr="00747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государственной услуги, информационным стендам с образцами их</w:t>
      </w:r>
      <w:r w:rsidR="00352AB8" w:rsidRPr="00747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заполнения и перечнем документов, необходимых для предоставления ка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ж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дой</w:t>
      </w:r>
      <w:r w:rsidR="00352AB8" w:rsidRPr="00747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государственной услуги, размещению и оформлению визуальной, те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к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стовой</w:t>
      </w:r>
      <w:r w:rsidRPr="00747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и мультимедийной информации о порядке</w:t>
      </w:r>
      <w:r w:rsidRPr="00747FA8">
        <w:rPr>
          <w:rFonts w:ascii="Times New Roman" w:hAnsi="Times New Roman" w:cs="Times New Roman"/>
          <w:bCs/>
          <w:sz w:val="28"/>
          <w:szCs w:val="28"/>
        </w:rPr>
        <w:t xml:space="preserve"> предоставления такой у</w:t>
      </w:r>
      <w:r w:rsidRPr="00747FA8">
        <w:rPr>
          <w:rFonts w:ascii="Times New Roman" w:hAnsi="Times New Roman" w:cs="Times New Roman"/>
          <w:bCs/>
          <w:sz w:val="28"/>
          <w:szCs w:val="28"/>
        </w:rPr>
        <w:t>с</w:t>
      </w:r>
      <w:r w:rsidRPr="00747FA8">
        <w:rPr>
          <w:rFonts w:ascii="Times New Roman" w:hAnsi="Times New Roman" w:cs="Times New Roman"/>
          <w:bCs/>
          <w:sz w:val="28"/>
          <w:szCs w:val="28"/>
        </w:rPr>
        <w:t xml:space="preserve">луги, в 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том числе к обеспечению доступности для инвалидов указанных об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ъ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ектов</w:t>
      </w:r>
      <w:r w:rsidRPr="00747FA8">
        <w:rPr>
          <w:rFonts w:ascii="Times New Roman" w:hAnsi="Times New Roman" w:cs="Times New Roman"/>
          <w:bCs/>
          <w:sz w:val="28"/>
          <w:szCs w:val="28"/>
        </w:rPr>
        <w:t>,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747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соответствии с законодательством Российской Федерации о соц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и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альной защите</w:t>
      </w:r>
      <w:r w:rsidRPr="00747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инвалидов</w:t>
      </w:r>
    </w:p>
    <w:bookmarkEnd w:id="0"/>
    <w:bookmarkEnd w:id="1"/>
    <w:bookmarkEnd w:id="2"/>
    <w:bookmarkEnd w:id="3"/>
    <w:p w:rsidR="00141674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2.12.1.</w:t>
      </w:r>
      <w:r w:rsidR="00352AB8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 w:rsidR="00352AB8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госуда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ственная услуга:</w:t>
      </w:r>
    </w:p>
    <w:p w:rsidR="00141674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</w:t>
      </w:r>
      <w:r w:rsidR="00A57B96" w:rsidRPr="00747FA8">
        <w:rPr>
          <w:rFonts w:ascii="Times New Roman" w:hAnsi="Times New Roman" w:cs="Times New Roman"/>
          <w:sz w:val="28"/>
          <w:szCs w:val="28"/>
        </w:rPr>
        <w:t>еские помещения (санузел) с уч</w:t>
      </w:r>
      <w:r w:rsidR="00A57B96"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том доступа инвалидов-колясочников.</w:t>
      </w:r>
    </w:p>
    <w:p w:rsidR="00141674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Места ожидания и приема заявителей должны соответствовать ко</w:t>
      </w:r>
      <w:r w:rsidRPr="00747FA8">
        <w:rPr>
          <w:rFonts w:ascii="Times New Roman" w:hAnsi="Times New Roman" w:cs="Times New Roman"/>
          <w:sz w:val="28"/>
          <w:szCs w:val="28"/>
        </w:rPr>
        <w:t>м</w:t>
      </w:r>
      <w:r w:rsidRPr="00747FA8">
        <w:rPr>
          <w:rFonts w:ascii="Times New Roman" w:hAnsi="Times New Roman" w:cs="Times New Roman"/>
          <w:sz w:val="28"/>
          <w:szCs w:val="28"/>
        </w:rPr>
        <w:t>фортным условиям для заявителей и оптимальным условиям для работы сп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циалистов;</w:t>
      </w:r>
    </w:p>
    <w:p w:rsidR="00141674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141674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Помещения должны быть оборудованы пандусами, специальными о</w:t>
      </w:r>
      <w:r w:rsidRPr="00747FA8">
        <w:rPr>
          <w:rFonts w:ascii="Times New Roman" w:hAnsi="Times New Roman" w:cs="Times New Roman"/>
          <w:sz w:val="28"/>
          <w:szCs w:val="28"/>
        </w:rPr>
        <w:t>г</w:t>
      </w:r>
      <w:r w:rsidRPr="00747FA8">
        <w:rPr>
          <w:rFonts w:ascii="Times New Roman" w:hAnsi="Times New Roman" w:cs="Times New Roman"/>
          <w:sz w:val="28"/>
          <w:szCs w:val="28"/>
        </w:rPr>
        <w:t>раждениями и перилами, должно быть обеспечено беспрепятственное пер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движение и разворот инвалидных колясок, столы для инвалидов должны размещаться в стороне от входа с учетом беспрепятственного подъезда и п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ворота колясок.</w:t>
      </w:r>
    </w:p>
    <w:p w:rsidR="00141674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141674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вой и графической информации знаками, выполненными рельефно-точечным шрифтом Брайля.</w:t>
      </w:r>
    </w:p>
    <w:p w:rsidR="00141674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2.12.2.Требования к местам проведения личного приема заявителей:</w:t>
      </w:r>
    </w:p>
    <w:p w:rsidR="00141674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1) рабочее место специалиста, ответственного за предоставление гос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t>луги и организовать предоставление государственной услуги в полном объ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ме;</w:t>
      </w:r>
    </w:p>
    <w:p w:rsidR="00141674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2) специалисты, осуществляющие прием, обеспечиваются личным н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грудным бейджем (настольной табличкой) с указанием должности, фамилии, имени и отчества специалиста.</w:t>
      </w:r>
    </w:p>
    <w:p w:rsidR="006558E1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заявителях сп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циалистом одновременно ведется прием то</w:t>
      </w:r>
      <w:r w:rsidR="00352AB8" w:rsidRPr="00747FA8">
        <w:rPr>
          <w:rFonts w:ascii="Times New Roman" w:hAnsi="Times New Roman" w:cs="Times New Roman"/>
          <w:sz w:val="28"/>
          <w:szCs w:val="28"/>
        </w:rPr>
        <w:t>лько одного заявителя, за искл</w:t>
      </w:r>
      <w:r w:rsidR="00352AB8" w:rsidRPr="00747FA8">
        <w:rPr>
          <w:rFonts w:ascii="Times New Roman" w:hAnsi="Times New Roman" w:cs="Times New Roman"/>
          <w:sz w:val="28"/>
          <w:szCs w:val="28"/>
        </w:rPr>
        <w:t>ю</w:t>
      </w:r>
      <w:r w:rsidRPr="00747FA8">
        <w:rPr>
          <w:rFonts w:ascii="Times New Roman" w:hAnsi="Times New Roman" w:cs="Times New Roman"/>
          <w:sz w:val="28"/>
          <w:szCs w:val="28"/>
        </w:rPr>
        <w:t>чением случаев коллективного обращения заявителей.</w:t>
      </w:r>
    </w:p>
    <w:p w:rsidR="006558E1" w:rsidRPr="00747FA8" w:rsidRDefault="006558E1" w:rsidP="005964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2.12.</w:t>
      </w:r>
      <w:r w:rsidR="00141674" w:rsidRPr="00747FA8">
        <w:rPr>
          <w:rFonts w:ascii="Times New Roman" w:hAnsi="Times New Roman" w:cs="Times New Roman"/>
          <w:sz w:val="28"/>
          <w:szCs w:val="28"/>
        </w:rPr>
        <w:t>3</w:t>
      </w:r>
      <w:r w:rsidRPr="00747FA8">
        <w:rPr>
          <w:rFonts w:ascii="Times New Roman" w:hAnsi="Times New Roman" w:cs="Times New Roman"/>
          <w:sz w:val="28"/>
          <w:szCs w:val="28"/>
        </w:rPr>
        <w:t>. Требования к информационным стендам</w:t>
      </w:r>
    </w:p>
    <w:p w:rsidR="006558E1" w:rsidRPr="00747FA8" w:rsidRDefault="008A51FC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В помещении </w:t>
      </w:r>
      <w:r w:rsidR="00CC480D" w:rsidRPr="00747FA8">
        <w:rPr>
          <w:rFonts w:ascii="Times New Roman" w:hAnsi="Times New Roman" w:cs="Times New Roman"/>
          <w:sz w:val="28"/>
          <w:szCs w:val="28"/>
        </w:rPr>
        <w:t>управления</w:t>
      </w:r>
      <w:r w:rsidRPr="00747FA8">
        <w:rPr>
          <w:rFonts w:ascii="Times New Roman" w:hAnsi="Times New Roman" w:cs="Times New Roman"/>
          <w:sz w:val="28"/>
          <w:szCs w:val="28"/>
        </w:rPr>
        <w:t xml:space="preserve"> образования, предназначенном</w:t>
      </w:r>
      <w:r w:rsidR="006558E1" w:rsidRPr="00747FA8">
        <w:rPr>
          <w:rFonts w:ascii="Times New Roman" w:hAnsi="Times New Roman" w:cs="Times New Roman"/>
          <w:sz w:val="28"/>
          <w:szCs w:val="28"/>
        </w:rPr>
        <w:t xml:space="preserve"> для работы с заявителями, размещаются информационные  стенды, обеспечивающие п</w:t>
      </w:r>
      <w:r w:rsidR="006558E1" w:rsidRPr="00747FA8">
        <w:rPr>
          <w:rFonts w:ascii="Times New Roman" w:hAnsi="Times New Roman" w:cs="Times New Roman"/>
          <w:sz w:val="28"/>
          <w:szCs w:val="28"/>
        </w:rPr>
        <w:t>о</w:t>
      </w:r>
      <w:r w:rsidR="006558E1" w:rsidRPr="00747FA8">
        <w:rPr>
          <w:rFonts w:ascii="Times New Roman" w:hAnsi="Times New Roman" w:cs="Times New Roman"/>
          <w:sz w:val="28"/>
          <w:szCs w:val="28"/>
        </w:rPr>
        <w:t>лучение информации о предоставлении государственной услуги.</w:t>
      </w:r>
    </w:p>
    <w:p w:rsidR="006558E1" w:rsidRPr="00747FA8" w:rsidRDefault="006558E1" w:rsidP="005964FE">
      <w:pPr>
        <w:pStyle w:val="16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747FA8">
        <w:rPr>
          <w:sz w:val="28"/>
          <w:szCs w:val="28"/>
        </w:rPr>
        <w:t>На информационных сте</w:t>
      </w:r>
      <w:r w:rsidR="00F611A5" w:rsidRPr="00747FA8">
        <w:rPr>
          <w:sz w:val="28"/>
          <w:szCs w:val="28"/>
        </w:rPr>
        <w:t xml:space="preserve">ндах управления образования </w:t>
      </w:r>
      <w:r w:rsidRPr="00747FA8">
        <w:rPr>
          <w:sz w:val="28"/>
          <w:szCs w:val="28"/>
        </w:rPr>
        <w:t>размещаются следующие информационные материалы:</w:t>
      </w:r>
    </w:p>
    <w:p w:rsidR="006558E1" w:rsidRPr="00747FA8" w:rsidRDefault="006558E1" w:rsidP="005964FE">
      <w:pPr>
        <w:pStyle w:val="15"/>
        <w:tabs>
          <w:tab w:val="clear" w:pos="360"/>
          <w:tab w:val="left" w:pos="0"/>
          <w:tab w:val="left" w:pos="709"/>
          <w:tab w:val="left" w:pos="851"/>
        </w:tabs>
        <w:spacing w:before="0" w:after="0"/>
        <w:ind w:firstLine="709"/>
        <w:rPr>
          <w:sz w:val="28"/>
          <w:szCs w:val="28"/>
        </w:rPr>
      </w:pPr>
      <w:r w:rsidRPr="00747FA8">
        <w:rPr>
          <w:sz w:val="28"/>
          <w:szCs w:val="28"/>
        </w:rPr>
        <w:t>извлечения из законодательных и нормативных правовых актов, с</w:t>
      </w:r>
      <w:r w:rsidRPr="00747FA8">
        <w:rPr>
          <w:sz w:val="28"/>
          <w:szCs w:val="28"/>
        </w:rPr>
        <w:t>о</w:t>
      </w:r>
      <w:r w:rsidRPr="00747FA8">
        <w:rPr>
          <w:sz w:val="28"/>
          <w:szCs w:val="28"/>
        </w:rPr>
        <w:t>держащих нормы, регулирующие деятельность по исполнению государс</w:t>
      </w:r>
      <w:r w:rsidRPr="00747FA8">
        <w:rPr>
          <w:sz w:val="28"/>
          <w:szCs w:val="28"/>
        </w:rPr>
        <w:t>т</w:t>
      </w:r>
      <w:r w:rsidRPr="00747FA8">
        <w:rPr>
          <w:sz w:val="28"/>
          <w:szCs w:val="28"/>
        </w:rPr>
        <w:t>венной услуги;</w:t>
      </w:r>
    </w:p>
    <w:p w:rsidR="006558E1" w:rsidRPr="00747FA8" w:rsidRDefault="006558E1" w:rsidP="005964FE">
      <w:pPr>
        <w:pStyle w:val="15"/>
        <w:tabs>
          <w:tab w:val="clear" w:pos="360"/>
          <w:tab w:val="left" w:pos="0"/>
          <w:tab w:val="left" w:pos="709"/>
          <w:tab w:val="left" w:pos="851"/>
        </w:tabs>
        <w:spacing w:before="0" w:after="0"/>
        <w:ind w:firstLine="709"/>
        <w:rPr>
          <w:sz w:val="28"/>
          <w:szCs w:val="28"/>
        </w:rPr>
      </w:pPr>
      <w:r w:rsidRPr="00747FA8">
        <w:rPr>
          <w:sz w:val="28"/>
          <w:szCs w:val="28"/>
        </w:rPr>
        <w:t>текст Административного регламента;</w:t>
      </w:r>
    </w:p>
    <w:p w:rsidR="006558E1" w:rsidRPr="00747FA8" w:rsidRDefault="006558E1" w:rsidP="005964FE">
      <w:pPr>
        <w:pStyle w:val="15"/>
        <w:tabs>
          <w:tab w:val="clear" w:pos="360"/>
          <w:tab w:val="left" w:pos="0"/>
          <w:tab w:val="left" w:pos="709"/>
          <w:tab w:val="left" w:pos="851"/>
        </w:tabs>
        <w:spacing w:before="0" w:after="0"/>
        <w:ind w:firstLine="709"/>
        <w:rPr>
          <w:sz w:val="28"/>
          <w:szCs w:val="28"/>
        </w:rPr>
      </w:pPr>
      <w:r w:rsidRPr="00747FA8">
        <w:rPr>
          <w:sz w:val="28"/>
          <w:szCs w:val="28"/>
        </w:rPr>
        <w:lastRenderedPageBreak/>
        <w:t>информация о порядке исполнения государственной услуги;</w:t>
      </w:r>
    </w:p>
    <w:p w:rsidR="006558E1" w:rsidRPr="00747FA8" w:rsidRDefault="006558E1" w:rsidP="005964FE">
      <w:pPr>
        <w:pStyle w:val="15"/>
        <w:tabs>
          <w:tab w:val="clear" w:pos="360"/>
          <w:tab w:val="left" w:pos="0"/>
          <w:tab w:val="left" w:pos="709"/>
          <w:tab w:val="left" w:pos="851"/>
        </w:tabs>
        <w:spacing w:before="0" w:after="0"/>
        <w:ind w:firstLine="709"/>
        <w:rPr>
          <w:sz w:val="28"/>
          <w:szCs w:val="28"/>
        </w:rPr>
      </w:pPr>
      <w:r w:rsidRPr="00747FA8">
        <w:rPr>
          <w:sz w:val="28"/>
          <w:szCs w:val="28"/>
        </w:rPr>
        <w:t>перечень документов, представляемых для получения государственной услуги;</w:t>
      </w:r>
    </w:p>
    <w:p w:rsidR="006558E1" w:rsidRPr="00747FA8" w:rsidRDefault="006558E1" w:rsidP="005964FE">
      <w:pPr>
        <w:pStyle w:val="15"/>
        <w:tabs>
          <w:tab w:val="clear" w:pos="360"/>
          <w:tab w:val="left" w:pos="0"/>
          <w:tab w:val="left" w:pos="709"/>
          <w:tab w:val="left" w:pos="851"/>
        </w:tabs>
        <w:spacing w:before="0" w:after="0"/>
        <w:ind w:firstLine="709"/>
        <w:rPr>
          <w:sz w:val="28"/>
          <w:szCs w:val="28"/>
        </w:rPr>
      </w:pPr>
      <w:r w:rsidRPr="00747FA8">
        <w:rPr>
          <w:sz w:val="28"/>
          <w:szCs w:val="28"/>
        </w:rPr>
        <w:t>формы и образцы документов для заполнения.</w:t>
      </w:r>
    </w:p>
    <w:p w:rsidR="006558E1" w:rsidRPr="00747FA8" w:rsidRDefault="006558E1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B02549" w:rsidRDefault="00B02549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141674" w:rsidRPr="00747FA8" w:rsidRDefault="00141674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2.13.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>уги и их продолжительность, во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>з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141674" w:rsidRPr="00747FA8" w:rsidRDefault="00141674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2.13.1.</w:t>
      </w:r>
      <w:r w:rsidR="00B02549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Показателем доступности при предоставлении государственной услуги являются:</w:t>
      </w:r>
    </w:p>
    <w:p w:rsidR="00141674" w:rsidRPr="00747FA8" w:rsidRDefault="00141674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возможность получать необходимую информацию и консультации, к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а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сающиеся рассмотрения документов, указанных в пункте 2.6 настоящего А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д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министративного регламента;</w:t>
      </w:r>
    </w:p>
    <w:p w:rsidR="00141674" w:rsidRPr="00747FA8" w:rsidRDefault="00141674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беспрепятственный доступ к месту предоставления государственной услуги для маломобильных групп гражда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>н, включая инвалидов, использу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>ю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щих кресла-коляски и собак-проводников;</w:t>
      </w:r>
    </w:p>
    <w:p w:rsidR="00141674" w:rsidRPr="00747FA8" w:rsidRDefault="00141674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дублирование необходимой для инвалидов звуковой и зрительной ин-формации, а также надписей, знаков и иной текстовой и графической инфо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р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мации знаками, выполненными рельефно-точечным шрифтом Брайля, допуск сурдопереводчика и тифлосурдопереводчика;</w:t>
      </w:r>
    </w:p>
    <w:p w:rsidR="00141674" w:rsidRPr="00747FA8" w:rsidRDefault="00141674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оказание работниками организаций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>, предоставляющих услуги насел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>е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нию, помощи инвалидам в преодолении барьеров, мешающих получению ими услуг наравне с другими лицами.</w:t>
      </w:r>
    </w:p>
    <w:p w:rsidR="00141674" w:rsidRPr="00747FA8" w:rsidRDefault="00141674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2.13.2.</w:t>
      </w:r>
      <w:r w:rsidR="003C0171" w:rsidRPr="00747FA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Показателями качества предоставления государственной услуги являются:</w:t>
      </w:r>
    </w:p>
    <w:p w:rsidR="00141674" w:rsidRPr="00747FA8" w:rsidRDefault="00141674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1) своевременное рассмотрение документов, указанных в пункте 2.6 настоящего Административного регламента,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в случае необходимости – с уч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>а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стием заявителя;</w:t>
      </w:r>
    </w:p>
    <w:p w:rsidR="00141674" w:rsidRPr="00747FA8" w:rsidRDefault="00141674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2) удобство и доступность получе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>ния информации заявителями о п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>о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рядке предоставления государственной услуги:</w:t>
      </w:r>
    </w:p>
    <w:p w:rsidR="00141674" w:rsidRPr="00747FA8" w:rsidRDefault="00141674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3) оперативность вынесения решения по итогам рассмотрения доку-ментов, указанных в пункте 2.6 настоящего Административного регламента.</w:t>
      </w:r>
    </w:p>
    <w:p w:rsidR="00141674" w:rsidRDefault="00141674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2.13.3.</w:t>
      </w:r>
      <w:r w:rsidR="003C0171" w:rsidRPr="00747FA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 xml:space="preserve">В процессе предоставления государственной услуги заявитель вправе обращаться в </w:t>
      </w:r>
      <w:r w:rsidR="003C0171" w:rsidRPr="00747FA8">
        <w:rPr>
          <w:rFonts w:ascii="Times New Roman" w:eastAsiaTheme="minorEastAsia" w:hAnsi="Times New Roman" w:cs="Times New Roman"/>
          <w:bCs/>
          <w:sz w:val="28"/>
          <w:szCs w:val="28"/>
        </w:rPr>
        <w:t>управление образования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по мере необходимости, в том числе за получением информаци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>и о ходе предоставления государ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ственной услуги, лично, по почте или с использованием информационно-коммуникационных технологий.</w:t>
      </w:r>
    </w:p>
    <w:p w:rsidR="00B86B2C" w:rsidRPr="00747FA8" w:rsidRDefault="00B86B2C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6558E1" w:rsidRPr="00747FA8" w:rsidRDefault="007A3F9F" w:rsidP="005964FE">
      <w:pPr>
        <w:pStyle w:val="af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2.14. Иные требования, в том числе учитывающие особенности предо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t>тавления государственной услуги по экстерриториальному принципу (в сл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чае, если государственная услуга предоставляется по экстерриториальному принципу) и особенности предоставления государственной услуги в эле</w:t>
      </w:r>
      <w:r w:rsidRPr="00747FA8">
        <w:rPr>
          <w:rFonts w:ascii="Times New Roman" w:hAnsi="Times New Roman" w:cs="Times New Roman"/>
          <w:sz w:val="28"/>
          <w:szCs w:val="28"/>
        </w:rPr>
        <w:t>к</w:t>
      </w:r>
      <w:r w:rsidRPr="00747FA8">
        <w:rPr>
          <w:rFonts w:ascii="Times New Roman" w:hAnsi="Times New Roman" w:cs="Times New Roman"/>
          <w:sz w:val="28"/>
          <w:szCs w:val="28"/>
        </w:rPr>
        <w:t>тронной форме</w:t>
      </w:r>
    </w:p>
    <w:p w:rsidR="007A3F9F" w:rsidRPr="00747FA8" w:rsidRDefault="007A3F9F" w:rsidP="005964FE">
      <w:pPr>
        <w:pStyle w:val="af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t>тавляется.</w:t>
      </w:r>
    </w:p>
    <w:p w:rsidR="006558E1" w:rsidRPr="00747FA8" w:rsidRDefault="000545FE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обеспечивается возмо</w:t>
      </w:r>
      <w:r w:rsidRPr="00747FA8">
        <w:rPr>
          <w:rFonts w:ascii="Times New Roman" w:hAnsi="Times New Roman" w:cs="Times New Roman"/>
          <w:sz w:val="28"/>
          <w:szCs w:val="28"/>
        </w:rPr>
        <w:t>ж</w:t>
      </w:r>
      <w:r w:rsidRPr="00747FA8">
        <w:rPr>
          <w:rFonts w:ascii="Times New Roman" w:hAnsi="Times New Roman" w:cs="Times New Roman"/>
          <w:sz w:val="28"/>
          <w:szCs w:val="28"/>
        </w:rPr>
        <w:t>ность заявителя с использованием информационно -</w:t>
      </w:r>
      <w:r w:rsidR="003C0171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телекоммуникационной сети Интернет через официальный сайт управления образования (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>www.</w:t>
      </w:r>
      <w:r w:rsidRPr="00747FA8">
        <w:rPr>
          <w:rFonts w:ascii="Times New Roman" w:hAnsi="Times New Roman" w:cs="Times New Roman"/>
          <w:sz w:val="28"/>
          <w:szCs w:val="28"/>
        </w:rPr>
        <w:t>georg-gorono.ru.), Единый портал (</w:t>
      </w:r>
      <w:hyperlink r:id="rId19" w:history="1">
        <w:r w:rsidRPr="00747FA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www.gosuslugi.ru</w:t>
        </w:r>
      </w:hyperlink>
      <w:r w:rsidRPr="00747FA8">
        <w:rPr>
          <w:rFonts w:ascii="Times New Roman" w:hAnsi="Times New Roman" w:cs="Times New Roman"/>
          <w:sz w:val="28"/>
          <w:szCs w:val="28"/>
        </w:rPr>
        <w:t>) и региональный портал (www.26gosuslugi.ru)</w:t>
      </w:r>
      <w:r w:rsidR="006558E1" w:rsidRPr="00747FA8">
        <w:rPr>
          <w:rFonts w:ascii="Times New Roman" w:hAnsi="Times New Roman" w:cs="Times New Roman"/>
          <w:sz w:val="28"/>
          <w:szCs w:val="28"/>
        </w:rPr>
        <w:t xml:space="preserve"> дистанционно получить формы документов, необход</w:t>
      </w:r>
      <w:r w:rsidR="006558E1" w:rsidRPr="00747FA8">
        <w:rPr>
          <w:rFonts w:ascii="Times New Roman" w:hAnsi="Times New Roman" w:cs="Times New Roman"/>
          <w:sz w:val="28"/>
          <w:szCs w:val="28"/>
        </w:rPr>
        <w:t>и</w:t>
      </w:r>
      <w:r w:rsidR="006558E1" w:rsidRPr="00747FA8">
        <w:rPr>
          <w:rFonts w:ascii="Times New Roman" w:hAnsi="Times New Roman" w:cs="Times New Roman"/>
          <w:sz w:val="28"/>
          <w:szCs w:val="28"/>
        </w:rPr>
        <w:t>мые для получения государственной услуги. Указанные образцы заявлений размещаются в соответствующем разделе</w:t>
      </w:r>
      <w:r w:rsidR="00163E74" w:rsidRPr="00747FA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666E8" w:rsidRPr="00747FA8">
        <w:rPr>
          <w:rFonts w:ascii="Times New Roman" w:hAnsi="Times New Roman" w:cs="Times New Roman"/>
          <w:sz w:val="28"/>
          <w:szCs w:val="28"/>
        </w:rPr>
        <w:t>управления</w:t>
      </w:r>
      <w:r w:rsidR="00C547F5" w:rsidRPr="00747FA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63E74" w:rsidRPr="00747FA8">
        <w:rPr>
          <w:rFonts w:ascii="Times New Roman" w:hAnsi="Times New Roman" w:cs="Times New Roman"/>
          <w:sz w:val="28"/>
          <w:szCs w:val="28"/>
        </w:rPr>
        <w:t xml:space="preserve">. </w:t>
      </w:r>
      <w:r w:rsidR="006558E1" w:rsidRPr="00747FA8">
        <w:rPr>
          <w:rFonts w:ascii="Times New Roman" w:hAnsi="Times New Roman" w:cs="Times New Roman"/>
          <w:sz w:val="28"/>
          <w:szCs w:val="28"/>
        </w:rPr>
        <w:t>Заявитель имеет возможность оформить все необходимые д</w:t>
      </w:r>
      <w:r w:rsidR="006558E1" w:rsidRPr="00747FA8">
        <w:rPr>
          <w:rFonts w:ascii="Times New Roman" w:hAnsi="Times New Roman" w:cs="Times New Roman"/>
          <w:sz w:val="28"/>
          <w:szCs w:val="28"/>
        </w:rPr>
        <w:t>о</w:t>
      </w:r>
      <w:r w:rsidR="006558E1" w:rsidRPr="00747FA8">
        <w:rPr>
          <w:rFonts w:ascii="Times New Roman" w:hAnsi="Times New Roman" w:cs="Times New Roman"/>
          <w:sz w:val="28"/>
          <w:szCs w:val="28"/>
        </w:rPr>
        <w:t xml:space="preserve">кументы в удобном для него месте для подачи в </w:t>
      </w:r>
      <w:r w:rsidR="00F611A5" w:rsidRPr="00747FA8">
        <w:rPr>
          <w:rFonts w:ascii="Times New Roman" w:hAnsi="Times New Roman" w:cs="Times New Roman"/>
          <w:sz w:val="28"/>
          <w:szCs w:val="28"/>
        </w:rPr>
        <w:t>управлени</w:t>
      </w:r>
      <w:r w:rsidR="00CE62A9">
        <w:rPr>
          <w:rFonts w:ascii="Times New Roman" w:hAnsi="Times New Roman" w:cs="Times New Roman"/>
          <w:sz w:val="28"/>
          <w:szCs w:val="28"/>
        </w:rPr>
        <w:t>и</w:t>
      </w:r>
      <w:r w:rsidR="00F611A5" w:rsidRPr="00747FA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558E1" w:rsidRPr="00747FA8">
        <w:rPr>
          <w:rFonts w:ascii="Times New Roman" w:hAnsi="Times New Roman" w:cs="Times New Roman"/>
          <w:sz w:val="28"/>
          <w:szCs w:val="28"/>
        </w:rPr>
        <w:t>.</w:t>
      </w:r>
    </w:p>
    <w:p w:rsidR="006558E1" w:rsidRPr="00747FA8" w:rsidRDefault="006558E1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Предоставление заявителям государственной услуги в многофункци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нальных центрах предоставления государственных и муниципальных услуг (далее – МФЦ) не предусмотрено.</w:t>
      </w:r>
    </w:p>
    <w:p w:rsidR="000545FE" w:rsidRPr="00747FA8" w:rsidRDefault="000545FE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организации записи на прием в отдел опеки и попечительства управления образования  заявителю обеспечивается возможность:</w:t>
      </w:r>
    </w:p>
    <w:p w:rsidR="000545FE" w:rsidRPr="00747FA8" w:rsidRDefault="000545FE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ознакомления с расписанием работы отдела опеки и попечительства управления образования либо должностного лица отдела опеки и попеч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тельства управления образования, а также с доступными для записи на прием датами и интервалами времени приема;</w:t>
      </w:r>
    </w:p>
    <w:p w:rsidR="000545FE" w:rsidRPr="00747FA8" w:rsidRDefault="000545FE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новленного в отделе опеки и попечительства управления образования граф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 xml:space="preserve">ка </w:t>
      </w:r>
      <w:r w:rsidR="0090661B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приема заявителей.</w:t>
      </w:r>
    </w:p>
    <w:p w:rsidR="000545FE" w:rsidRPr="00747FA8" w:rsidRDefault="000545FE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осуществлении записи на прием отдел опеки и попечительства управления образования не вправе требовать от заявителя совершения иных действий, кроме прохождения идентификации и аутентификации в соотве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545FE" w:rsidRPr="00747FA8" w:rsidRDefault="000545FE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регионального портала.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</w:t>
      </w:r>
      <w:r w:rsidRPr="00747FA8">
        <w:rPr>
          <w:rFonts w:ascii="Times New Roman" w:hAnsi="Times New Roman" w:cs="Times New Roman"/>
          <w:sz w:val="28"/>
          <w:szCs w:val="28"/>
        </w:rPr>
        <w:t>ь</w:t>
      </w:r>
      <w:r w:rsidRPr="00747FA8">
        <w:rPr>
          <w:rFonts w:ascii="Times New Roman" w:hAnsi="Times New Roman" w:cs="Times New Roman"/>
          <w:sz w:val="28"/>
          <w:szCs w:val="28"/>
        </w:rPr>
        <w:t>ного</w:t>
      </w:r>
      <w:r w:rsidR="0090661B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портала в целях получения информации о порядке предоставления г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сударственной услуги, а также сведений о ходе предоставления государс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венной услуги используется простая электронная подпись или усиленная квалифицированная электронная подпись.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посредс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вом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Единого портала и регионального портала в целях получения госуда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сударственной услуги идентификация и аутентификация заявителя осущес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вляются с использованием Единой системы идентификации и аутентифик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орг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ном</w:t>
      </w:r>
      <w:r w:rsidR="00CE62A9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местного самоуправления с использованием имеющихся средств эле</w:t>
      </w:r>
      <w:r w:rsidRPr="00747FA8">
        <w:rPr>
          <w:rFonts w:ascii="Times New Roman" w:hAnsi="Times New Roman" w:cs="Times New Roman"/>
          <w:sz w:val="28"/>
          <w:szCs w:val="28"/>
        </w:rPr>
        <w:t>к</w:t>
      </w:r>
      <w:r w:rsidRPr="00747FA8">
        <w:rPr>
          <w:rFonts w:ascii="Times New Roman" w:hAnsi="Times New Roman" w:cs="Times New Roman"/>
          <w:sz w:val="28"/>
          <w:szCs w:val="28"/>
        </w:rPr>
        <w:t>тронной</w:t>
      </w:r>
      <w:r w:rsidR="00CE62A9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подписи или средств информац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ионной системы аккредитованного </w:t>
      </w:r>
      <w:r w:rsidRPr="00747FA8">
        <w:rPr>
          <w:rFonts w:ascii="Times New Roman" w:hAnsi="Times New Roman" w:cs="Times New Roman"/>
          <w:sz w:val="28"/>
          <w:szCs w:val="28"/>
        </w:rPr>
        <w:t>удостоверяющего центра осуществляется проверка используемой усиленной</w:t>
      </w:r>
      <w:r w:rsidR="00CE62A9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квалифицированной электронной подписи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, которой подписаны поступившие </w:t>
      </w:r>
      <w:r w:rsidRPr="00747FA8">
        <w:rPr>
          <w:rFonts w:ascii="Times New Roman" w:hAnsi="Times New Roman" w:cs="Times New Roman"/>
          <w:sz w:val="28"/>
          <w:szCs w:val="28"/>
        </w:rPr>
        <w:t>заявление и документы, на предмет ее соответствия следующим требован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ям: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стоверяющим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центром, аккредитация которого действит</w:t>
      </w:r>
      <w:r w:rsidR="00170231" w:rsidRPr="00747FA8">
        <w:rPr>
          <w:rFonts w:ascii="Times New Roman" w:hAnsi="Times New Roman" w:cs="Times New Roman"/>
          <w:sz w:val="28"/>
          <w:szCs w:val="28"/>
        </w:rPr>
        <w:t>ельна на день выд</w:t>
      </w:r>
      <w:r w:rsidR="00170231" w:rsidRPr="00747FA8">
        <w:rPr>
          <w:rFonts w:ascii="Times New Roman" w:hAnsi="Times New Roman" w:cs="Times New Roman"/>
          <w:sz w:val="28"/>
          <w:szCs w:val="28"/>
        </w:rPr>
        <w:t>а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чи </w:t>
      </w:r>
      <w:r w:rsidRPr="00747FA8">
        <w:rPr>
          <w:rFonts w:ascii="Times New Roman" w:hAnsi="Times New Roman" w:cs="Times New Roman"/>
          <w:sz w:val="28"/>
          <w:szCs w:val="28"/>
        </w:rPr>
        <w:t>указанного сертификата;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электронного документа (при наличии д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остоверной информации о моменте </w:t>
      </w:r>
      <w:r w:rsidRPr="00747FA8">
        <w:rPr>
          <w:rFonts w:ascii="Times New Roman" w:hAnsi="Times New Roman" w:cs="Times New Roman"/>
          <w:sz w:val="28"/>
          <w:szCs w:val="28"/>
        </w:rPr>
        <w:t>подписания электронного документа) или на день проверки действительн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сти</w:t>
      </w:r>
      <w:r w:rsidR="00CE62A9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указанного сертификата, если момент подписания электронного док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мента не</w:t>
      </w:r>
      <w:r w:rsidR="00CE62A9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определен;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имеется положительный результат проверки принадлежности владел</w:t>
      </w:r>
      <w:r w:rsidRPr="00747FA8">
        <w:rPr>
          <w:rFonts w:ascii="Times New Roman" w:hAnsi="Times New Roman" w:cs="Times New Roman"/>
          <w:sz w:val="28"/>
          <w:szCs w:val="28"/>
        </w:rPr>
        <w:t>ь</w:t>
      </w:r>
      <w:r w:rsidRPr="00747FA8">
        <w:rPr>
          <w:rFonts w:ascii="Times New Roman" w:hAnsi="Times New Roman" w:cs="Times New Roman"/>
          <w:sz w:val="28"/>
          <w:szCs w:val="28"/>
        </w:rPr>
        <w:t>цу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квалифицированного сертификата квалифи</w:t>
      </w:r>
      <w:r w:rsidR="00170231" w:rsidRPr="00747FA8">
        <w:rPr>
          <w:rFonts w:ascii="Times New Roman" w:hAnsi="Times New Roman" w:cs="Times New Roman"/>
          <w:sz w:val="28"/>
          <w:szCs w:val="28"/>
        </w:rPr>
        <w:t>цированной электронной по</w:t>
      </w:r>
      <w:r w:rsidR="00170231" w:rsidRPr="00747FA8">
        <w:rPr>
          <w:rFonts w:ascii="Times New Roman" w:hAnsi="Times New Roman" w:cs="Times New Roman"/>
          <w:sz w:val="28"/>
          <w:szCs w:val="28"/>
        </w:rPr>
        <w:t>д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писи, </w:t>
      </w:r>
      <w:r w:rsidRPr="00747FA8">
        <w:rPr>
          <w:rFonts w:ascii="Times New Roman" w:hAnsi="Times New Roman" w:cs="Times New Roman"/>
          <w:sz w:val="28"/>
          <w:szCs w:val="28"/>
        </w:rPr>
        <w:t>с помощью которой подписан электронный доку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мент, и подтверждено отсутствие </w:t>
      </w:r>
      <w:r w:rsidRPr="00747FA8">
        <w:rPr>
          <w:rFonts w:ascii="Times New Roman" w:hAnsi="Times New Roman" w:cs="Times New Roman"/>
          <w:sz w:val="28"/>
          <w:szCs w:val="28"/>
        </w:rPr>
        <w:t>изменений, внесенных в этот документ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после его подписания. При этом </w:t>
      </w:r>
      <w:r w:rsidRPr="00747FA8">
        <w:rPr>
          <w:rFonts w:ascii="Times New Roman" w:hAnsi="Times New Roman" w:cs="Times New Roman"/>
          <w:sz w:val="28"/>
          <w:szCs w:val="28"/>
        </w:rPr>
        <w:t>проверка осуществляется с использовани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ем средств электронной подписи, </w:t>
      </w:r>
      <w:r w:rsidRPr="00747FA8">
        <w:rPr>
          <w:rFonts w:ascii="Times New Roman" w:hAnsi="Times New Roman" w:cs="Times New Roman"/>
          <w:sz w:val="28"/>
          <w:szCs w:val="28"/>
        </w:rPr>
        <w:t>получивших подтверждение соответствия требования</w:t>
      </w:r>
      <w:r w:rsidR="00170231" w:rsidRPr="00747FA8">
        <w:rPr>
          <w:rFonts w:ascii="Times New Roman" w:hAnsi="Times New Roman" w:cs="Times New Roman"/>
          <w:sz w:val="28"/>
          <w:szCs w:val="28"/>
        </w:rPr>
        <w:t>м, устано</w:t>
      </w:r>
      <w:r w:rsidR="00170231" w:rsidRPr="00747FA8">
        <w:rPr>
          <w:rFonts w:ascii="Times New Roman" w:hAnsi="Times New Roman" w:cs="Times New Roman"/>
          <w:sz w:val="28"/>
          <w:szCs w:val="28"/>
        </w:rPr>
        <w:t>в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ленным в соответствии </w:t>
      </w:r>
      <w:r w:rsidRPr="00747FA8">
        <w:rPr>
          <w:rFonts w:ascii="Times New Roman" w:hAnsi="Times New Roman" w:cs="Times New Roman"/>
          <w:sz w:val="28"/>
          <w:szCs w:val="28"/>
        </w:rPr>
        <w:t>с Федеральным законом «Об электронн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ой подписи», и с использованием </w:t>
      </w:r>
      <w:r w:rsidRPr="00747FA8">
        <w:rPr>
          <w:rFonts w:ascii="Times New Roman" w:hAnsi="Times New Roman" w:cs="Times New Roman"/>
          <w:sz w:val="28"/>
          <w:szCs w:val="28"/>
        </w:rPr>
        <w:t>квалифицированного сертификата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лица, подписавшего электронный </w:t>
      </w:r>
      <w:r w:rsidRPr="00747FA8">
        <w:rPr>
          <w:rFonts w:ascii="Times New Roman" w:hAnsi="Times New Roman" w:cs="Times New Roman"/>
          <w:sz w:val="28"/>
          <w:szCs w:val="28"/>
        </w:rPr>
        <w:t>документ;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учетом ограничений, содержащихся в квалифицированном сертиф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икате лица, </w:t>
      </w:r>
      <w:r w:rsidRPr="00747FA8">
        <w:rPr>
          <w:rFonts w:ascii="Times New Roman" w:hAnsi="Times New Roman" w:cs="Times New Roman"/>
          <w:sz w:val="28"/>
          <w:szCs w:val="28"/>
        </w:rPr>
        <w:t>подписывающего электронный документ (если такие ограничения устано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лены).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местного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самоуправления, предоставляющий госуда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рственную услугу, в электронной </w:t>
      </w:r>
      <w:r w:rsidRPr="00747FA8">
        <w:rPr>
          <w:rFonts w:ascii="Times New Roman" w:hAnsi="Times New Roman" w:cs="Times New Roman"/>
          <w:sz w:val="28"/>
          <w:szCs w:val="28"/>
        </w:rPr>
        <w:lastRenderedPageBreak/>
        <w:t>форме посредством Единого портала и реги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онального портала, направляется </w:t>
      </w:r>
      <w:r w:rsidRPr="00747FA8">
        <w:rPr>
          <w:rFonts w:ascii="Times New Roman" w:hAnsi="Times New Roman" w:cs="Times New Roman"/>
          <w:sz w:val="28"/>
          <w:szCs w:val="28"/>
        </w:rPr>
        <w:t>заявителю не позднее рабочего дня, следующего за днем подачи указанного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заявления, в форме электронного докумен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та по адресу электронной почты, </w:t>
      </w:r>
      <w:r w:rsidRPr="00747FA8">
        <w:rPr>
          <w:rFonts w:ascii="Times New Roman" w:hAnsi="Times New Roman" w:cs="Times New Roman"/>
          <w:sz w:val="28"/>
          <w:szCs w:val="28"/>
        </w:rPr>
        <w:t>указанному в заявлении, или посредством Единого портала и регионального</w:t>
      </w:r>
      <w:r w:rsidR="00CE62A9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портала.</w:t>
      </w:r>
    </w:p>
    <w:p w:rsidR="006558E1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электронного документа или документа на б</w:t>
      </w:r>
      <w:r w:rsidR="00170231" w:rsidRPr="00747FA8">
        <w:rPr>
          <w:rFonts w:ascii="Times New Roman" w:hAnsi="Times New Roman" w:cs="Times New Roman"/>
          <w:sz w:val="28"/>
          <w:szCs w:val="28"/>
        </w:rPr>
        <w:t>умажном носителе обеспечив</w:t>
      </w:r>
      <w:r w:rsidR="00170231" w:rsidRPr="00747FA8">
        <w:rPr>
          <w:rFonts w:ascii="Times New Roman" w:hAnsi="Times New Roman" w:cs="Times New Roman"/>
          <w:sz w:val="28"/>
          <w:szCs w:val="28"/>
        </w:rPr>
        <w:t>а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747FA8">
        <w:rPr>
          <w:rFonts w:ascii="Times New Roman" w:hAnsi="Times New Roman" w:cs="Times New Roman"/>
          <w:sz w:val="28"/>
          <w:szCs w:val="28"/>
        </w:rPr>
        <w:t>заявителю в течение срока действия результата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предоставления госуда</w:t>
      </w:r>
      <w:r w:rsidR="00170231" w:rsidRPr="00747FA8">
        <w:rPr>
          <w:rFonts w:ascii="Times New Roman" w:hAnsi="Times New Roman" w:cs="Times New Roman"/>
          <w:sz w:val="28"/>
          <w:szCs w:val="28"/>
        </w:rPr>
        <w:t>р</w:t>
      </w:r>
      <w:r w:rsidR="00170231" w:rsidRPr="00747FA8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0545FE" w:rsidRPr="00747FA8" w:rsidRDefault="000545FE" w:rsidP="005964FE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64FE" w:rsidRDefault="006558E1" w:rsidP="005964FE">
      <w:pPr>
        <w:tabs>
          <w:tab w:val="left" w:pos="6840"/>
        </w:tabs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47FA8">
        <w:rPr>
          <w:rFonts w:ascii="Times New Roman" w:hAnsi="Times New Roman" w:cs="Times New Roman"/>
          <w:bCs/>
          <w:sz w:val="28"/>
          <w:szCs w:val="28"/>
        </w:rPr>
        <w:t xml:space="preserve">.  </w:t>
      </w:r>
      <w:r w:rsidR="007F3203" w:rsidRPr="00747FA8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 административных</w:t>
      </w:r>
      <w:r w:rsidR="00CE6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203" w:rsidRPr="00747FA8">
        <w:rPr>
          <w:rFonts w:ascii="Times New Roman" w:hAnsi="Times New Roman" w:cs="Times New Roman"/>
          <w:bCs/>
          <w:sz w:val="28"/>
          <w:szCs w:val="28"/>
        </w:rPr>
        <w:t>процедур (действий), требования к порядку их выполнения, в том</w:t>
      </w:r>
      <w:r w:rsidR="00CE6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64FE">
        <w:rPr>
          <w:rFonts w:ascii="Times New Roman" w:hAnsi="Times New Roman" w:cs="Times New Roman"/>
          <w:bCs/>
          <w:sz w:val="28"/>
          <w:szCs w:val="28"/>
        </w:rPr>
        <w:t>числе</w:t>
      </w:r>
    </w:p>
    <w:p w:rsidR="005964FE" w:rsidRDefault="007F3203" w:rsidP="005964FE">
      <w:pPr>
        <w:tabs>
          <w:tab w:val="left" w:pos="6840"/>
        </w:tabs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особенности выполнения админ</w:t>
      </w:r>
      <w:r w:rsidR="005964FE">
        <w:rPr>
          <w:rFonts w:ascii="Times New Roman" w:hAnsi="Times New Roman" w:cs="Times New Roman"/>
          <w:bCs/>
          <w:sz w:val="28"/>
          <w:szCs w:val="28"/>
        </w:rPr>
        <w:t>истративных процедур (действий)</w:t>
      </w:r>
    </w:p>
    <w:p w:rsidR="006558E1" w:rsidRPr="00747FA8" w:rsidRDefault="007F3203" w:rsidP="005964FE">
      <w:pPr>
        <w:tabs>
          <w:tab w:val="left" w:pos="684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в</w:t>
      </w:r>
      <w:r w:rsidR="00CE62A9">
        <w:rPr>
          <w:rFonts w:ascii="Times New Roman" w:hAnsi="Times New Roman" w:cs="Times New Roman"/>
          <w:bCs/>
          <w:sz w:val="28"/>
          <w:szCs w:val="28"/>
        </w:rPr>
        <w:t xml:space="preserve"> электронной форме</w:t>
      </w:r>
    </w:p>
    <w:p w:rsidR="006558E1" w:rsidRPr="00747FA8" w:rsidRDefault="006558E1" w:rsidP="005964FE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3.1. Последовательность административных действий (процедур)</w:t>
      </w:r>
      <w:r w:rsidR="00C157E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управлении образования</w:t>
      </w:r>
    </w:p>
    <w:p w:rsidR="00A945F2" w:rsidRPr="00747FA8" w:rsidRDefault="00CE62A9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3.1.1. </w:t>
      </w:r>
      <w:r w:rsidR="00A945F2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Предоставление государственной услуги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в управлении образов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а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ния </w:t>
      </w:r>
      <w:r w:rsidR="00A945F2" w:rsidRPr="00747FA8">
        <w:rPr>
          <w:rFonts w:ascii="Times New Roman" w:eastAsiaTheme="majorEastAsia" w:hAnsi="Times New Roman" w:cs="Times New Roman"/>
          <w:bCs/>
          <w:sz w:val="28"/>
          <w:szCs w:val="28"/>
        </w:rPr>
        <w:t>включает в себя следующие административные процедуры (блок-схема предоставления государственной услуги согласно приложению 4 к насто</w:t>
      </w:r>
      <w:r w:rsidR="00A945F2" w:rsidRPr="00747FA8">
        <w:rPr>
          <w:rFonts w:ascii="Times New Roman" w:eastAsiaTheme="majorEastAsia" w:hAnsi="Times New Roman" w:cs="Times New Roman"/>
          <w:bCs/>
          <w:sz w:val="28"/>
          <w:szCs w:val="28"/>
        </w:rPr>
        <w:t>я</w:t>
      </w:r>
      <w:r w:rsidR="00A945F2" w:rsidRPr="00747FA8">
        <w:rPr>
          <w:rFonts w:ascii="Times New Roman" w:eastAsiaTheme="majorEastAsia" w:hAnsi="Times New Roman" w:cs="Times New Roman"/>
          <w:bCs/>
          <w:sz w:val="28"/>
          <w:szCs w:val="28"/>
        </w:rPr>
        <w:t>щему Административному регламенту):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1) предоставление в установленном порядке информации заявителю </w:t>
      </w:r>
      <w:r w:rsidR="00CE62A9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 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обеспечение доступа заявителя к сведениям о государственной услуге;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2) прием и регистрация документов;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3) формирование личного дела заявителя;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4) принятие решения о назначении и выплате единовременного пос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бия или об отказе в </w:t>
      </w:r>
      <w:r w:rsidR="00DF259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его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назначении</w:t>
      </w:r>
      <w:r w:rsidR="00DF2595">
        <w:rPr>
          <w:rFonts w:ascii="Times New Roman" w:eastAsiaTheme="majorEastAsia" w:hAnsi="Times New Roman" w:cs="Times New Roman"/>
          <w:bCs/>
          <w:sz w:val="28"/>
          <w:szCs w:val="28"/>
        </w:rPr>
        <w:t>;</w:t>
      </w:r>
    </w:p>
    <w:p w:rsidR="00CE62A9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5) уведомлен</w:t>
      </w:r>
      <w:r w:rsidR="00CE62A9">
        <w:rPr>
          <w:rFonts w:ascii="Times New Roman" w:eastAsiaTheme="majorEastAsia" w:hAnsi="Times New Roman" w:cs="Times New Roman"/>
          <w:bCs/>
          <w:sz w:val="28"/>
          <w:szCs w:val="28"/>
        </w:rPr>
        <w:t>ие заявителя о принятом решении;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6) перечисление денежных средств на лицевой счет усыновителя, о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т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крытый в кредитной о</w:t>
      </w:r>
      <w:r w:rsidR="007F3203" w:rsidRPr="00747FA8">
        <w:rPr>
          <w:rFonts w:ascii="Times New Roman" w:eastAsiaTheme="majorEastAsia" w:hAnsi="Times New Roman" w:cs="Times New Roman"/>
          <w:bCs/>
          <w:sz w:val="28"/>
          <w:szCs w:val="28"/>
        </w:rPr>
        <w:t>рганизации Российской Федерации;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7)</w:t>
      </w:r>
      <w:r w:rsidRPr="00747FA8"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порядок осуществления административных процедур в электронной форме; 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8)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3.1.</w:t>
      </w:r>
      <w:r w:rsidR="00CE62A9"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. Последовательность административных действий (процедур) предоставления государственной услуги в МФЦ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государственной услуги в МФЦ не предусмотрено.</w:t>
      </w:r>
    </w:p>
    <w:p w:rsidR="00CE62A9" w:rsidRDefault="00CE62A9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3.2. Предоставление информации по вопросам предоставления гос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у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дарственной услуги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Основанием для предоставления информации по вопросам предоста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ления государственной услуги является личное обращение заявителя в орган местного самоуправления или поступление его обращения в письменном, электронном виде через официальный портал органа местного самоуправл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ния в информационно-телекоммуникационной сети Интернет.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Предоставление информации по вопросам предоставления государс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т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венной услуги осуществляется должностным лицом органа местного сам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управления.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Срок предоставления информации по вопросам предоставления гос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у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дарственной услуги не превышает 15 минут на одного заявителя.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</w:p>
    <w:p w:rsidR="00CE62A9" w:rsidRDefault="00CE62A9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3.3. Прием и регистрация документов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3.3.1. Основанием для начала процедуры приема и регистрации док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у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ментов является обращение заявителя в </w:t>
      </w:r>
      <w:r w:rsidR="002E014E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управление образования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с заявлен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и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ем о назначении и выплате единовременного пособия по форме, являющейся приложением 1 к настоящему Административному регламенту.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3.3.2. При получении заявления и всех необходимых документов дол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ж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ностное лицо, ответственное за делопроизводство,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лицу, ответстве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ному за прием документов и формирование личного дела заявителя.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3.3.3. Должностное лицо, ответственное за прием документов и форм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и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рование личного дела заявителя, устанавливает предмет обращения, провер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я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ет документ, удостоверяющий личность, и соответствие представленных д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кументов перечню, установленному пунктом 2.6 раздела 2 настоящего А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министративного регламента.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3.3.4. Должностное лицо сверяет представленные документы оригин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а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лов и копий документов, делает на них надпись об их соответствии подли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ным экземплярам, заверяет своей подписью с указанием фамилии и иници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а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лов.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3.3.5. Должностное лицо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3.3.6. При установлении фактов отсутствия необходимых документов или несоответствия представленных документов требованиям, указанным в пункте 2.7 раздела 2 настоящего Административного регламента, должнос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т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ное лицо уведомляет заявителя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При желании заявителя устранить недостатки и препятствия, прервав процедуру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подачи документов для предоставления государственной услуги, должностное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лицо возвращает ему заявление и представленные им докуме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ты.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3.3.7. Если при установлении фактов отсутствия документов, указа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ных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 пункте 2.6 раздела 2 настоящего Административного регламента, или несоответствия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представленных документов требованиям, указанным в пун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к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те 2.7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раздела 2 настоящего Административного регламента, заявитель 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а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стаивает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на приеме заявления и документов для предоставления государс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т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венной услуги,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должностное лицо принимает от него заявление вместе с представленными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документами, указывает в заявлении выявленные недо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с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татки или факт отсутствия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необходимых документов.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3.3.8. Должностное лицо вносит запись о приеме заявления в «Журнал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регистрации заявлений» по форме, являющейся приложением 3 к настоящ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му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Административному регламенту.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3.3.9. Максимальный срок приема и регистрации документов не может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превышать 30 минут.</w:t>
      </w:r>
    </w:p>
    <w:p w:rsidR="00CE62A9" w:rsidRDefault="00CE62A9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3.4. Формирование личного дела заявителя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3.4.1. Основанием для начала процедуры формирования личного дела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заявителя является регистрация должностным лицом заявления в «Журнале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регистрации заявлений граждан».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3.4.2. Должностное лицо формирует личное дело заявителя.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3.4.3. В целях получения дополнительной информации, необходимой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для предоставления государственной услуги, должностное лицо оформляет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запросы в органы и организации, предоставляющие требуемые документы и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сведения. Срок оформления и отправки запроса в соответствующий орган или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организацию не должен превышать 1 рабочий день.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3.4.4. Должностное лицо при поступлении ответов на запросы дополн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я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ет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личное дело заявителя.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3.4.5. Максимальный срок исполнения указанной административной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процедуры - 2 рабочих дня. В случае направления запросов срок выполнения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данной процедуры увеличивается в зависимости от сроков выдачи ответов,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определенных в организации, куда направлен запрос.</w:t>
      </w:r>
    </w:p>
    <w:p w:rsidR="00CE62A9" w:rsidRDefault="00CE62A9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3.5. Принятие решения о назначении и выплате единовременного пос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бия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или об отказе в его назначении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3.5.1. Должностное лицо, ответственное за прием документов и фор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>м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>и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рование личного дела заявителя, проводит экспертизу документов, устана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ливает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принадлежность заявителя к категории граждан, имеющих право на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получение государственной услуги.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3.5.2. При подтверждении права заявителя на получение государстве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ной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услуги должностное лицо готовит проект приказа или иного нормати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ного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акта о назначении и выплате единовременного пособия по форме пр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и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ложения </w:t>
      </w:r>
      <w:r w:rsidR="00776BDF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5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 подписывает руководителем </w:t>
      </w:r>
      <w:r w:rsidR="00776BDF" w:rsidRPr="00747FA8">
        <w:rPr>
          <w:rFonts w:ascii="Times New Roman" w:eastAsiaTheme="majorEastAsia" w:hAnsi="Times New Roman" w:cs="Times New Roman"/>
          <w:bCs/>
          <w:sz w:val="28"/>
          <w:szCs w:val="28"/>
        </w:rPr>
        <w:t>управления образования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3.5.3. Должностное лицо, ответственное за предоставление государс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т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венной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услуги, передает в бухгалтерию </w:t>
      </w:r>
      <w:r w:rsidR="00BD48C4" w:rsidRPr="00747FA8">
        <w:rPr>
          <w:rFonts w:ascii="Times New Roman" w:eastAsiaTheme="majorEastAsia" w:hAnsi="Times New Roman" w:cs="Times New Roman"/>
          <w:bCs/>
          <w:sz w:val="28"/>
          <w:szCs w:val="28"/>
        </w:rPr>
        <w:t>управления образования (организ</w:t>
      </w:r>
      <w:r w:rsidR="00BD48C4" w:rsidRPr="00747FA8">
        <w:rPr>
          <w:rFonts w:ascii="Times New Roman" w:eastAsiaTheme="majorEastAsia" w:hAnsi="Times New Roman" w:cs="Times New Roman"/>
          <w:bCs/>
          <w:sz w:val="28"/>
          <w:szCs w:val="28"/>
        </w:rPr>
        <w:t>а</w:t>
      </w:r>
      <w:r w:rsidR="00BD48C4" w:rsidRPr="00747FA8">
        <w:rPr>
          <w:rFonts w:ascii="Times New Roman" w:eastAsiaTheme="majorEastAsia" w:hAnsi="Times New Roman" w:cs="Times New Roman"/>
          <w:bCs/>
          <w:sz w:val="28"/>
          <w:szCs w:val="28"/>
        </w:rPr>
        <w:t>цию, осуществляющую по договору ведение бухгалтерского учета управл</w:t>
      </w:r>
      <w:r w:rsidR="00BD48C4" w:rsidRPr="00747FA8">
        <w:rPr>
          <w:rFonts w:ascii="Times New Roman" w:eastAsiaTheme="majorEastAsia" w:hAnsi="Times New Roman" w:cs="Times New Roman"/>
          <w:bCs/>
          <w:sz w:val="28"/>
          <w:szCs w:val="28"/>
        </w:rPr>
        <w:t>е</w:t>
      </w:r>
      <w:r w:rsidR="00BD48C4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ния образования)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приказ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 назначении и выплате единовременного пособия с приложением лицевого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счета усыновителя и банковских реквизитов.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3.5.4. При установлении фактов наличия оснований для отказа, пред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у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смотренных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</w:t>
      </w:r>
      <w:r w:rsidR="00312C64">
        <w:rPr>
          <w:rFonts w:ascii="Times New Roman" w:eastAsiaTheme="majorEastAsia" w:hAnsi="Times New Roman" w:cs="Times New Roman"/>
          <w:bCs/>
          <w:sz w:val="28"/>
          <w:szCs w:val="28"/>
        </w:rPr>
        <w:t>унктом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2.8 настоящего Административного регламента, дол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ж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ностное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лицо готовит заключение об отказе в назначении и выплате един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временног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 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пособия.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3.5.5. Максимальный срок выполнения административных действий,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указанных в п</w:t>
      </w:r>
      <w:r w:rsidR="00312C64">
        <w:rPr>
          <w:rFonts w:ascii="Times New Roman" w:eastAsiaTheme="majorEastAsia" w:hAnsi="Times New Roman" w:cs="Times New Roman"/>
          <w:bCs/>
          <w:sz w:val="28"/>
          <w:szCs w:val="28"/>
        </w:rPr>
        <w:t>ункте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3.4, не должен превышать 10 календарных дней.</w:t>
      </w:r>
    </w:p>
    <w:p w:rsidR="00312C64" w:rsidRDefault="00312C64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3.6. Уведомление заявителя о принятом решении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3.6.1. Основанием для начала процедуры уведомления заявителя о пр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и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нятом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решении является принятие решения о назначении и выплате един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временного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пособия или об отказе в его назначении.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3.6.2. Должностное лицо уведомляет заявителя о принятом решении и в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случае отказа в предоставлении государственной услуги возвращает пре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ставленные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документы. Копии документов хранятся в </w:t>
      </w:r>
      <w:r w:rsidR="00BD48C4" w:rsidRPr="00747FA8">
        <w:rPr>
          <w:rFonts w:ascii="Times New Roman" w:eastAsiaTheme="majorEastAsia" w:hAnsi="Times New Roman" w:cs="Times New Roman"/>
          <w:bCs/>
          <w:sz w:val="28"/>
          <w:szCs w:val="28"/>
        </w:rPr>
        <w:t>управлении образов</w:t>
      </w:r>
      <w:r w:rsidR="00BD48C4" w:rsidRPr="00747FA8">
        <w:rPr>
          <w:rFonts w:ascii="Times New Roman" w:eastAsiaTheme="majorEastAsia" w:hAnsi="Times New Roman" w:cs="Times New Roman"/>
          <w:bCs/>
          <w:sz w:val="28"/>
          <w:szCs w:val="28"/>
        </w:rPr>
        <w:t>а</w:t>
      </w:r>
      <w:r w:rsidR="00BD48C4"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ния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3.6.3. Максимальный срок исполнения указанной административной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процедуры - 5 рабочих дней.</w:t>
      </w:r>
    </w:p>
    <w:p w:rsidR="00312C64" w:rsidRDefault="00312C64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3.7. Лица, обеспечивающие подготовку и проверку документов для единовременной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выплаты на усыновленных детей, а также иные лица, осв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домленные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об усыновлении, обязаны сохранять тайну усыновления ребенка. Лица,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разгласившие тайну усыновления против воли его усыновителей, пр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и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влекаются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к ответственности в соответствии с действующим законодательс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т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вом.</w:t>
      </w:r>
    </w:p>
    <w:p w:rsidR="00312C64" w:rsidRDefault="00312C64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3.8.</w:t>
      </w:r>
      <w:r w:rsidRPr="00747FA8">
        <w:rPr>
          <w:rFonts w:ascii="Times New Roman" w:hAnsi="Times New Roman" w:cs="Times New Roman"/>
          <w:sz w:val="26"/>
          <w:szCs w:val="26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Порядок осуществления административных процедур в электро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ной</w:t>
      </w:r>
      <w:r w:rsidR="00312C6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форме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При поступлении заявления и документов в электронной форме через Единый портал или региональный портал должностное лицо, ответственное за прием и регистрацию документов: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формирует комплект документов, поступивших в электронной форме;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осуществляет проверку поступивших для предоставления государс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т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венной услуги заявления и электронных документов на соответствие треб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ваниям, указанным в пункте 2.7 Административного регламента;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при наличии оснований для отказа в приеме заявления и электронных документов, необходимых для предоставления государственной услуги, пр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дусмотренных пунктом 2.7 Административного регламента, или в случае 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с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 случае если направленное заявление и электронные документы соо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т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ветствуют требованиям, предусмотренным Административным регламентом, регистрирует представленные заявление и документы и направляет заявит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лю уведомление об их приеме.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При предоставлении государственной услуги в электронной форме за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я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По итогам завершения выполнения административных процедур, пр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дусмотренных Административным регламентом, заявителю направляется уведомление о завершении выполнения органом местного самоуправления действий в срок, не превышающий одного рабочего дня после завершения соответствующего действия, на адрес электронной почты или с использов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а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нием средств официального сайта органа местного самоуправления, Единого портала, регионального портала в единый личный кабинет по выбору заяв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и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теля.</w:t>
      </w:r>
    </w:p>
    <w:p w:rsidR="00312C64" w:rsidRDefault="00312C64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1B2391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3.9. </w:t>
      </w:r>
      <w:r w:rsidR="001B2391" w:rsidRPr="00747FA8">
        <w:rPr>
          <w:rFonts w:ascii="Times New Roman" w:eastAsiaTheme="majorEastAsia" w:hAnsi="Times New Roman" w:cs="Times New Roman"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1B2391" w:rsidRPr="00747FA8" w:rsidRDefault="001B2391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полагает выдачу заявителю документов.</w:t>
      </w:r>
    </w:p>
    <w:p w:rsidR="001B2391" w:rsidRPr="00747FA8" w:rsidRDefault="001B2391" w:rsidP="0051122E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6558E1" w:rsidRPr="00747FA8" w:rsidRDefault="006558E1" w:rsidP="0051122E">
      <w:pPr>
        <w:tabs>
          <w:tab w:val="left" w:pos="684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747FA8">
        <w:rPr>
          <w:rFonts w:ascii="Times New Roman" w:hAnsi="Times New Roman" w:cs="Times New Roman"/>
          <w:bCs/>
          <w:sz w:val="28"/>
          <w:szCs w:val="28"/>
        </w:rPr>
        <w:t>. Формы контроля за исполнением Административного регламента</w:t>
      </w:r>
    </w:p>
    <w:p w:rsidR="001B2391" w:rsidRPr="00747FA8" w:rsidRDefault="001B2391" w:rsidP="0051122E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4.1. Текущий контроль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</w:t>
      </w:r>
      <w:r w:rsidRPr="00747FA8">
        <w:rPr>
          <w:rFonts w:ascii="Times New Roman" w:hAnsi="Times New Roman" w:cs="Times New Roman"/>
          <w:sz w:val="28"/>
          <w:szCs w:val="28"/>
        </w:rPr>
        <w:t>п</w:t>
      </w:r>
      <w:r w:rsidRPr="00747FA8">
        <w:rPr>
          <w:rFonts w:ascii="Times New Roman" w:hAnsi="Times New Roman" w:cs="Times New Roman"/>
          <w:sz w:val="28"/>
          <w:szCs w:val="28"/>
        </w:rPr>
        <w:t>ределенных административными процедурами по предоставлению госуда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ственной услуги, и принятием решений должностными лицами</w:t>
      </w:r>
      <w:r w:rsidR="00BB60FA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F611A5" w:rsidRPr="00747FA8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747FA8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осуществляется </w:t>
      </w:r>
      <w:r w:rsidR="00BB60FA" w:rsidRPr="00747FA8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F611A5" w:rsidRPr="00747FA8">
        <w:rPr>
          <w:rFonts w:ascii="Times New Roman" w:hAnsi="Times New Roman" w:cs="Times New Roman"/>
          <w:sz w:val="28"/>
          <w:szCs w:val="28"/>
        </w:rPr>
        <w:t>управления</w:t>
      </w:r>
      <w:r w:rsidR="00312C64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B77EDD">
        <w:rPr>
          <w:rFonts w:ascii="Times New Roman" w:hAnsi="Times New Roman" w:cs="Times New Roman"/>
          <w:sz w:val="28"/>
          <w:szCs w:val="28"/>
        </w:rPr>
        <w:t xml:space="preserve">образования путем </w:t>
      </w:r>
      <w:r w:rsidRPr="00747FA8">
        <w:rPr>
          <w:rFonts w:ascii="Times New Roman" w:hAnsi="Times New Roman" w:cs="Times New Roman"/>
          <w:sz w:val="28"/>
          <w:szCs w:val="28"/>
        </w:rPr>
        <w:t>визирования документов.</w:t>
      </w:r>
    </w:p>
    <w:p w:rsidR="00312C64" w:rsidRDefault="00312C64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4.2. Плановый и внеплановый контроль</w:t>
      </w:r>
    </w:p>
    <w:p w:rsidR="00547E5D" w:rsidRPr="00747FA8" w:rsidRDefault="00547E5D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Плановый контроль за исполнением положений Административного регламента по результатам предоставления государственной услуги осущес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вляется еж</w:t>
      </w:r>
      <w:r w:rsidR="00312C64">
        <w:rPr>
          <w:rFonts w:ascii="Times New Roman" w:hAnsi="Times New Roman" w:cs="Times New Roman"/>
          <w:sz w:val="28"/>
          <w:szCs w:val="28"/>
        </w:rPr>
        <w:t>еквартально заместителем главы а</w:t>
      </w:r>
      <w:r w:rsidRPr="00747FA8">
        <w:rPr>
          <w:rFonts w:ascii="Times New Roman" w:hAnsi="Times New Roman" w:cs="Times New Roman"/>
          <w:sz w:val="28"/>
          <w:szCs w:val="28"/>
        </w:rPr>
        <w:t>дминистрации Г</w:t>
      </w:r>
      <w:r w:rsidR="00F611A5" w:rsidRPr="00747FA8">
        <w:rPr>
          <w:rFonts w:ascii="Times New Roman" w:hAnsi="Times New Roman" w:cs="Times New Roman"/>
          <w:sz w:val="28"/>
          <w:szCs w:val="28"/>
        </w:rPr>
        <w:t>ГО</w:t>
      </w:r>
      <w:r w:rsidRPr="00747FA8">
        <w:rPr>
          <w:rFonts w:ascii="Times New Roman" w:hAnsi="Times New Roman" w:cs="Times New Roman"/>
          <w:sz w:val="28"/>
          <w:szCs w:val="28"/>
        </w:rPr>
        <w:t>, куриру</w:t>
      </w:r>
      <w:r w:rsidRPr="00747FA8">
        <w:rPr>
          <w:rFonts w:ascii="Times New Roman" w:hAnsi="Times New Roman" w:cs="Times New Roman"/>
          <w:sz w:val="28"/>
          <w:szCs w:val="28"/>
        </w:rPr>
        <w:t>ю</w:t>
      </w:r>
      <w:r w:rsidRPr="00747FA8">
        <w:rPr>
          <w:rFonts w:ascii="Times New Roman" w:hAnsi="Times New Roman" w:cs="Times New Roman"/>
          <w:sz w:val="28"/>
          <w:szCs w:val="28"/>
        </w:rPr>
        <w:t xml:space="preserve">щим соответствующее направление деятельности, должностными лицами министерства образования </w:t>
      </w:r>
      <w:r w:rsidR="0051122E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 w:rsidRPr="00747FA8">
        <w:rPr>
          <w:rFonts w:ascii="Times New Roman" w:hAnsi="Times New Roman" w:cs="Times New Roman"/>
          <w:sz w:val="28"/>
          <w:szCs w:val="28"/>
        </w:rPr>
        <w:t>ответственными за орган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зацию работы по контролю.</w:t>
      </w:r>
    </w:p>
    <w:p w:rsidR="00547E5D" w:rsidRPr="00747FA8" w:rsidRDefault="00547E5D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Внеплановый контроль за соблюдением последовательности действий, определенных административными процедурами по предоставлению гос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дарственной услуги, проводится по распоряжениям:</w:t>
      </w:r>
    </w:p>
    <w:p w:rsidR="00547E5D" w:rsidRPr="00747FA8" w:rsidRDefault="00547E5D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министерства образования Ставропольского края;</w:t>
      </w:r>
    </w:p>
    <w:p w:rsidR="00547E5D" w:rsidRPr="00747FA8" w:rsidRDefault="00547E5D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министерства финансов Ставропольского края.</w:t>
      </w:r>
    </w:p>
    <w:p w:rsidR="00547E5D" w:rsidRPr="00747FA8" w:rsidRDefault="00547E5D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проведения проверок, в случае выявления нарушений прав заявителей виновные лица привлекаются к ответственности в соотве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312C64" w:rsidRDefault="00312C64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5717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4.3. </w:t>
      </w:r>
      <w:r w:rsidR="00625717" w:rsidRPr="00747FA8">
        <w:rPr>
          <w:rFonts w:ascii="Times New Roman" w:hAnsi="Times New Roman" w:cs="Times New Roman"/>
          <w:sz w:val="28"/>
          <w:szCs w:val="28"/>
        </w:rPr>
        <w:t>Управление образования, его должностн</w:t>
      </w:r>
      <w:r w:rsidR="00312C64">
        <w:rPr>
          <w:rFonts w:ascii="Times New Roman" w:hAnsi="Times New Roman" w:cs="Times New Roman"/>
          <w:sz w:val="28"/>
          <w:szCs w:val="28"/>
        </w:rPr>
        <w:t>ые лица, муниципальные служащие</w:t>
      </w:r>
      <w:r w:rsidR="00625717" w:rsidRPr="00747FA8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</w:t>
      </w:r>
      <w:r w:rsidR="00625717" w:rsidRPr="00747FA8">
        <w:rPr>
          <w:rFonts w:ascii="Times New Roman" w:hAnsi="Times New Roman" w:cs="Times New Roman"/>
          <w:sz w:val="28"/>
          <w:szCs w:val="28"/>
        </w:rPr>
        <w:t>с</w:t>
      </w:r>
      <w:r w:rsidR="00625717" w:rsidRPr="00747FA8">
        <w:rPr>
          <w:rFonts w:ascii="Times New Roman" w:hAnsi="Times New Roman" w:cs="Times New Roman"/>
          <w:sz w:val="28"/>
          <w:szCs w:val="28"/>
        </w:rPr>
        <w:t>сийской Федерации:</w:t>
      </w:r>
    </w:p>
    <w:p w:rsidR="00625717" w:rsidRPr="00747FA8" w:rsidRDefault="00625717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за полноту и качество предоставления государственной услуги;</w:t>
      </w:r>
    </w:p>
    <w:p w:rsidR="00625717" w:rsidRPr="00747FA8" w:rsidRDefault="00625717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625717" w:rsidRPr="00747FA8" w:rsidRDefault="00625717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ния к предоставлению государственной услуги.</w:t>
      </w:r>
    </w:p>
    <w:p w:rsidR="00625717" w:rsidRPr="00747FA8" w:rsidRDefault="00625717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управления образов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ния, муниципальных служащих, ответственных за исполнение администр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 xml:space="preserve">тивных процедур, закрепляется в их должностных </w:t>
      </w:r>
      <w:r w:rsidR="00772B62" w:rsidRPr="00747FA8">
        <w:rPr>
          <w:rFonts w:ascii="Times New Roman" w:hAnsi="Times New Roman" w:cs="Times New Roman"/>
          <w:sz w:val="28"/>
          <w:szCs w:val="28"/>
        </w:rPr>
        <w:t>инструкциях</w:t>
      </w:r>
      <w:r w:rsidRPr="00747FA8"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вии с требованиями законодательства Российской Федерации и законод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тельства Ставропольского края.</w:t>
      </w:r>
    </w:p>
    <w:p w:rsidR="00312C64" w:rsidRDefault="00312C64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государственной услуги, в том числе со стор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ны граждан, их объединений и организаций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Контроль за предоставлением государственной услуги осуществляется в порядке и формах, установленных законодательством Российской Федер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ции.</w:t>
      </w:r>
    </w:p>
    <w:p w:rsidR="006558E1" w:rsidRPr="00747FA8" w:rsidRDefault="006558E1" w:rsidP="00312C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</w:t>
      </w:r>
      <w:r w:rsidR="00547E5D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F611A5" w:rsidRPr="00747FA8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747FA8">
        <w:rPr>
          <w:rFonts w:ascii="Times New Roman" w:hAnsi="Times New Roman" w:cs="Times New Roman"/>
          <w:sz w:val="28"/>
          <w:szCs w:val="28"/>
        </w:rPr>
        <w:t>, посредством фед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ральной государственной информационной системы «Единый портал гос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дарственных и муниципальных услуг (функций)».</w:t>
      </w:r>
    </w:p>
    <w:p w:rsidR="006558E1" w:rsidRPr="0051122E" w:rsidRDefault="006558E1" w:rsidP="005112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6A8" w:rsidRPr="00747FA8" w:rsidRDefault="001A66A8" w:rsidP="00097D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7FA8">
        <w:rPr>
          <w:rFonts w:ascii="Times New Roman" w:eastAsia="Times New Roman" w:hAnsi="Times New Roman" w:cs="Times New Roman"/>
          <w:sz w:val="28"/>
          <w:szCs w:val="28"/>
          <w:lang w:eastAsia="en-US"/>
        </w:rPr>
        <w:t>V. Досудебный (внесудебный) порядок обжалования решений и</w:t>
      </w:r>
    </w:p>
    <w:p w:rsidR="001A66A8" w:rsidRPr="00747FA8" w:rsidRDefault="001A66A8" w:rsidP="00097D2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7FA8">
        <w:rPr>
          <w:rFonts w:ascii="Times New Roman" w:eastAsia="Times New Roman" w:hAnsi="Times New Roman" w:cs="Times New Roman"/>
          <w:sz w:val="28"/>
          <w:szCs w:val="28"/>
          <w:lang w:eastAsia="en-US"/>
        </w:rPr>
        <w:t>действий (бездействия) органа местного самоуправления, а также</w:t>
      </w:r>
    </w:p>
    <w:p w:rsidR="001A66A8" w:rsidRPr="00747FA8" w:rsidRDefault="0051122E" w:rsidP="00097D2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должностных лиц</w:t>
      </w:r>
    </w:p>
    <w:p w:rsidR="001A66A8" w:rsidRPr="00747FA8" w:rsidRDefault="001A66A8" w:rsidP="00097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72B62" w:rsidRPr="00747FA8" w:rsidRDefault="00772B62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уполномоченного органа, предоставляющего государственную услугу, организаций, указанных в </w:t>
      </w:r>
      <w:hyperlink r:id="rId20" w:history="1">
        <w:r w:rsidRPr="00747FA8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83E15" w:rsidRPr="00747FA8">
        <w:rPr>
          <w:rFonts w:ascii="Times New Roman" w:hAnsi="Times New Roman" w:cs="Times New Roman"/>
          <w:sz w:val="28"/>
          <w:szCs w:val="28"/>
        </w:rPr>
        <w:t>«</w:t>
      </w:r>
      <w:r w:rsidRPr="00747FA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83E15" w:rsidRPr="00747FA8">
        <w:rPr>
          <w:rFonts w:ascii="Times New Roman" w:hAnsi="Times New Roman" w:cs="Times New Roman"/>
          <w:sz w:val="28"/>
          <w:szCs w:val="28"/>
        </w:rPr>
        <w:t>»</w:t>
      </w:r>
      <w:r w:rsidRPr="00747FA8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работников, учас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вующих в предоставлении государственной услуги, в досудебном (внесуде</w:t>
      </w:r>
      <w:r w:rsidRPr="00747FA8">
        <w:rPr>
          <w:rFonts w:ascii="Times New Roman" w:hAnsi="Times New Roman" w:cs="Times New Roman"/>
          <w:sz w:val="28"/>
          <w:szCs w:val="28"/>
        </w:rPr>
        <w:t>б</w:t>
      </w:r>
      <w:r w:rsidRPr="00747FA8">
        <w:rPr>
          <w:rFonts w:ascii="Times New Roman" w:hAnsi="Times New Roman" w:cs="Times New Roman"/>
          <w:sz w:val="28"/>
          <w:szCs w:val="28"/>
        </w:rPr>
        <w:t>ном) порядке.</w:t>
      </w:r>
    </w:p>
    <w:p w:rsidR="00772B62" w:rsidRPr="00747FA8" w:rsidRDefault="00772B62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Рассмотрение жалобы на решения и действия (бездействие) организ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 xml:space="preserve">ций, указанных в </w:t>
      </w:r>
      <w:hyperlink r:id="rId21" w:history="1">
        <w:r w:rsidRPr="00747FA8">
          <w:rPr>
            <w:rFonts w:ascii="Times New Roman" w:hAnsi="Times New Roman" w:cs="Times New Roman"/>
            <w:sz w:val="28"/>
            <w:szCs w:val="28"/>
          </w:rPr>
          <w:t>части 1 статьи 16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83E15" w:rsidRPr="00747FA8">
        <w:rPr>
          <w:rFonts w:ascii="Times New Roman" w:hAnsi="Times New Roman" w:cs="Times New Roman"/>
          <w:sz w:val="28"/>
          <w:szCs w:val="28"/>
        </w:rPr>
        <w:t>«</w:t>
      </w:r>
      <w:r w:rsidRPr="00747FA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83E15" w:rsidRPr="00747FA8">
        <w:rPr>
          <w:rFonts w:ascii="Times New Roman" w:hAnsi="Times New Roman" w:cs="Times New Roman"/>
          <w:sz w:val="28"/>
          <w:szCs w:val="28"/>
        </w:rPr>
        <w:t>»</w:t>
      </w:r>
      <w:r w:rsidRPr="00747FA8">
        <w:rPr>
          <w:rFonts w:ascii="Times New Roman" w:hAnsi="Times New Roman" w:cs="Times New Roman"/>
          <w:sz w:val="28"/>
          <w:szCs w:val="28"/>
        </w:rPr>
        <w:t>, их должностных лиц, работников, принятые (осуществляемые) в ходе предоставления гос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дарственной услуги, осуществляется в устанавливаемом ими порядке.</w:t>
      </w:r>
    </w:p>
    <w:p w:rsidR="00BA53C1" w:rsidRDefault="00BA53C1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ления государственной услуги;</w:t>
      </w: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ной услуги;</w:t>
      </w: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государстве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7) отказ управления образования, его должностного лица, муниципал</w:t>
      </w:r>
      <w:r w:rsidRPr="00747FA8">
        <w:rPr>
          <w:rFonts w:ascii="Times New Roman" w:hAnsi="Times New Roman" w:cs="Times New Roman"/>
          <w:sz w:val="28"/>
          <w:szCs w:val="28"/>
        </w:rPr>
        <w:t>ь</w:t>
      </w:r>
      <w:r w:rsidRPr="00747FA8">
        <w:rPr>
          <w:rFonts w:ascii="Times New Roman" w:hAnsi="Times New Roman" w:cs="Times New Roman"/>
          <w:sz w:val="28"/>
          <w:szCs w:val="28"/>
        </w:rPr>
        <w:t>ного служащего, предоставляющего государственную услугу, должностного лица управления образования в исправлении допущенных опечаток и ошибок в выданных в результате предоставления государственной услуги докуме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тах либо нарушение установленного срока таких исправлений;</w:t>
      </w: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или муниципал</w:t>
      </w:r>
      <w:r w:rsidRPr="00747FA8">
        <w:rPr>
          <w:rFonts w:ascii="Times New Roman" w:hAnsi="Times New Roman" w:cs="Times New Roman"/>
          <w:sz w:val="28"/>
          <w:szCs w:val="28"/>
        </w:rPr>
        <w:t>ь</w:t>
      </w:r>
      <w:r w:rsidRPr="00747FA8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</w:t>
      </w:r>
      <w:r w:rsidRPr="00747FA8">
        <w:rPr>
          <w:rFonts w:ascii="Times New Roman" w:hAnsi="Times New Roman" w:cs="Times New Roman"/>
          <w:sz w:val="28"/>
          <w:szCs w:val="28"/>
        </w:rPr>
        <w:t>ь</w:t>
      </w:r>
      <w:r w:rsidRPr="00747FA8">
        <w:rPr>
          <w:rFonts w:ascii="Times New Roman" w:hAnsi="Times New Roman" w:cs="Times New Roman"/>
          <w:sz w:val="28"/>
          <w:szCs w:val="28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вовыми актами;</w:t>
      </w: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государственной усл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lastRenderedPageBreak/>
        <w:t>мых для предоставления государственной услуги, либо в предоставлении г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 xml:space="preserve">сударственной услуги, за исключением случаев, предусмотренных </w:t>
      </w:r>
      <w:hyperlink r:id="rId22" w:history="1">
        <w:r w:rsidRPr="00747FA8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сударственных и муниципальных услуг».</w:t>
      </w:r>
    </w:p>
    <w:p w:rsidR="00BA53C1" w:rsidRDefault="00BA53C1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5.3. Оснований для приостановления рассмотрения жалобы не устано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лено.</w:t>
      </w:r>
    </w:p>
    <w:p w:rsidR="00BA53C1" w:rsidRDefault="00BA53C1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 Заявитель может подать жалобу: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лично в администрацию Г</w:t>
      </w:r>
      <w:r w:rsidR="00254455">
        <w:rPr>
          <w:rFonts w:ascii="Times New Roman" w:hAnsi="Times New Roman" w:cs="Times New Roman"/>
          <w:sz w:val="28"/>
          <w:szCs w:val="28"/>
        </w:rPr>
        <w:t>ГО</w:t>
      </w:r>
      <w:r w:rsidRPr="00747FA8">
        <w:rPr>
          <w:rFonts w:ascii="Times New Roman" w:hAnsi="Times New Roman" w:cs="Times New Roman"/>
          <w:sz w:val="28"/>
          <w:szCs w:val="28"/>
        </w:rPr>
        <w:t>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письменной форме путем направления почтовых отправлений в  а</w:t>
      </w:r>
      <w:r w:rsidRPr="00747FA8">
        <w:rPr>
          <w:rFonts w:ascii="Times New Roman" w:hAnsi="Times New Roman" w:cs="Times New Roman"/>
          <w:sz w:val="28"/>
          <w:szCs w:val="28"/>
        </w:rPr>
        <w:t>д</w:t>
      </w:r>
      <w:r w:rsidRPr="00747FA8">
        <w:rPr>
          <w:rFonts w:ascii="Times New Roman" w:hAnsi="Times New Roman" w:cs="Times New Roman"/>
          <w:sz w:val="28"/>
          <w:szCs w:val="28"/>
        </w:rPr>
        <w:t>министрацию Г</w:t>
      </w:r>
      <w:r w:rsidR="00254455">
        <w:rPr>
          <w:rFonts w:ascii="Times New Roman" w:hAnsi="Times New Roman" w:cs="Times New Roman"/>
          <w:sz w:val="28"/>
          <w:szCs w:val="28"/>
        </w:rPr>
        <w:t>ГО</w:t>
      </w:r>
      <w:r w:rsidRPr="00747FA8">
        <w:rPr>
          <w:rFonts w:ascii="Times New Roman" w:hAnsi="Times New Roman" w:cs="Times New Roman"/>
          <w:sz w:val="28"/>
          <w:szCs w:val="28"/>
        </w:rPr>
        <w:t>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электронном виде посредством использования: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сети «Инте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нет»;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Единого портала (www.gosuslugi.ru);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регионального портала (www.26gosuslugi.ru);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747FA8">
        <w:rPr>
          <w:rFonts w:ascii="Times New Roman" w:hAnsi="Times New Roman" w:cs="Times New Roman"/>
          <w:sz w:val="28"/>
          <w:szCs w:val="28"/>
        </w:rPr>
        <w:t>л</w:t>
      </w:r>
      <w:r w:rsidRPr="00747FA8">
        <w:rPr>
          <w:rFonts w:ascii="Times New Roman" w:hAnsi="Times New Roman" w:cs="Times New Roman"/>
          <w:sz w:val="28"/>
          <w:szCs w:val="28"/>
        </w:rPr>
        <w:t>номочия на осуществление действий от имени заявителя, могут быть пре</w:t>
      </w:r>
      <w:r w:rsidRPr="00747FA8">
        <w:rPr>
          <w:rFonts w:ascii="Times New Roman" w:hAnsi="Times New Roman" w:cs="Times New Roman"/>
          <w:sz w:val="28"/>
          <w:szCs w:val="28"/>
        </w:rPr>
        <w:t>д</w:t>
      </w:r>
      <w:r w:rsidRPr="00747FA8">
        <w:rPr>
          <w:rFonts w:ascii="Times New Roman" w:hAnsi="Times New Roman" w:cs="Times New Roman"/>
          <w:sz w:val="28"/>
          <w:szCs w:val="28"/>
        </w:rPr>
        <w:t>ставлены: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рации доверенность;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назн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чении физического лица на должность, в соответствии с которым такое ф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зическое лицо обладает правом действовать от имени заявителя без довере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ности.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в электронном виде документы, предусмотренные подпунктами «1» - «2» абзаца </w:t>
      </w:r>
      <w:r w:rsidR="00D92B20">
        <w:rPr>
          <w:rFonts w:ascii="Times New Roman" w:hAnsi="Times New Roman" w:cs="Times New Roman"/>
          <w:sz w:val="28"/>
          <w:szCs w:val="28"/>
        </w:rPr>
        <w:t>одиннадцатого</w:t>
      </w:r>
      <w:r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64555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47FA8">
        <w:rPr>
          <w:rFonts w:ascii="Times New Roman" w:hAnsi="Times New Roman" w:cs="Times New Roman"/>
          <w:sz w:val="28"/>
          <w:szCs w:val="28"/>
        </w:rPr>
        <w:t>пункта, могут быть представлены в форме электронных документов, подп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санных электронной подписью, вид которой предусмотрен законодательс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вом Российской Федерации, при этом документ, удостоверяющий личность заявителя, не требуется.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Жалоба должна содержать: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фамилию, имя, отч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ство (при наличии) и должность должностного лица, муниципального сл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жащего, замещающих должность в органе местного самоуправления, реш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ния и действия (бездействие) которых обжалуются;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 xml:space="preserve">правляется способом, указанным в абзаце девятом </w:t>
      </w:r>
      <w:r w:rsidR="00D92B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A4590">
        <w:rPr>
          <w:rFonts w:ascii="Times New Roman" w:hAnsi="Times New Roman" w:cs="Times New Roman"/>
          <w:sz w:val="28"/>
          <w:szCs w:val="28"/>
        </w:rPr>
        <w:t>пункта</w:t>
      </w:r>
      <w:r w:rsidRPr="00747FA8">
        <w:rPr>
          <w:rFonts w:ascii="Times New Roman" w:hAnsi="Times New Roman" w:cs="Times New Roman"/>
          <w:sz w:val="28"/>
          <w:szCs w:val="28"/>
        </w:rPr>
        <w:t>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щего;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го лица, муниципального служащего. Заявителем могут быть представлены документы (при наличии), подтверждающие доводы заявителя, либо их к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пии.</w:t>
      </w:r>
    </w:p>
    <w:p w:rsidR="00D92B20" w:rsidRDefault="00D92B20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5.5.</w:t>
      </w:r>
      <w:r w:rsidR="00C41945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для обоснования и рассмотрения жалобы.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или бездействие должн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стного лица, муниципального служащего органа местного самоуправления, предоставляющего государственную услугу, последний обязан сообщить ему свою фамилию, имя, отчество, должность и фамилию, имя, отчество и дол</w:t>
      </w:r>
      <w:r w:rsidRPr="00747FA8">
        <w:rPr>
          <w:rFonts w:ascii="Times New Roman" w:hAnsi="Times New Roman" w:cs="Times New Roman"/>
          <w:sz w:val="28"/>
          <w:szCs w:val="28"/>
        </w:rPr>
        <w:t>ж</w:t>
      </w:r>
      <w:r w:rsidRPr="00747FA8">
        <w:rPr>
          <w:rFonts w:ascii="Times New Roman" w:hAnsi="Times New Roman" w:cs="Times New Roman"/>
          <w:sz w:val="28"/>
          <w:szCs w:val="28"/>
        </w:rPr>
        <w:t>ность лица, которому могут быть обжалованы действия.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Управление образования, предоставляющ</w:t>
      </w:r>
      <w:r w:rsidR="00331835" w:rsidRPr="00747FA8">
        <w:rPr>
          <w:rFonts w:ascii="Times New Roman" w:hAnsi="Times New Roman" w:cs="Times New Roman"/>
          <w:sz w:val="28"/>
          <w:szCs w:val="28"/>
        </w:rPr>
        <w:t>ее</w:t>
      </w:r>
      <w:r w:rsidRPr="00747FA8">
        <w:rPr>
          <w:rFonts w:ascii="Times New Roman" w:hAnsi="Times New Roman" w:cs="Times New Roman"/>
          <w:sz w:val="28"/>
          <w:szCs w:val="28"/>
        </w:rPr>
        <w:t xml:space="preserve"> государственную услугу, обеспечивает: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вий (бездействия) органа местного самоуправления, его должностных лиц,</w:t>
      </w:r>
      <w:r w:rsidR="00C41945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муниципальных служащих посредством размещения информации на стендах</w:t>
      </w:r>
      <w:r w:rsidR="00C41945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в местах предоставления государственных услуг, на официальном сайте управления образования, на Едином портале (www.gosuslugi.ru);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оснащение мест приема жалоб стульями, кресельными секциями и ст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лами (стойками);</w:t>
      </w:r>
    </w:p>
    <w:p w:rsidR="001A66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</w:t>
      </w:r>
      <w:r w:rsidRPr="00747FA8">
        <w:rPr>
          <w:rFonts w:ascii="Times New Roman" w:hAnsi="Times New Roman" w:cs="Times New Roman"/>
          <w:sz w:val="28"/>
          <w:szCs w:val="28"/>
        </w:rPr>
        <w:t>й</w:t>
      </w:r>
      <w:r w:rsidRPr="00747FA8">
        <w:rPr>
          <w:rFonts w:ascii="Times New Roman" w:hAnsi="Times New Roman" w:cs="Times New Roman"/>
          <w:sz w:val="28"/>
          <w:szCs w:val="28"/>
        </w:rPr>
        <w:t>ствий (бездействия) органа местного самоуправления, его должностных лиц, муниципальных служащих, в том числе по т</w:t>
      </w:r>
      <w:r w:rsidR="00D92B20">
        <w:rPr>
          <w:rFonts w:ascii="Times New Roman" w:hAnsi="Times New Roman" w:cs="Times New Roman"/>
          <w:sz w:val="28"/>
          <w:szCs w:val="28"/>
        </w:rPr>
        <w:t>елефону, электронной почте, при личном приеме.</w:t>
      </w:r>
    </w:p>
    <w:p w:rsidR="00D92B20" w:rsidRPr="00747FA8" w:rsidRDefault="00D92B20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5.6. Жалобы на действия (бездействие), а также на решения должнос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ных лиц, муниципальных служащих органа местного самоуправления под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ются руководителю органа местного самоуправления, предоставляющего г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сударственную услугу</w:t>
      </w:r>
      <w:r w:rsidR="00D92B20">
        <w:rPr>
          <w:rFonts w:ascii="Times New Roman" w:hAnsi="Times New Roman" w:cs="Times New Roman"/>
          <w:sz w:val="28"/>
          <w:szCs w:val="28"/>
        </w:rPr>
        <w:t>.</w:t>
      </w:r>
    </w:p>
    <w:p w:rsidR="00D92B20" w:rsidRDefault="00D92B20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5.7. Жалоба, поступившая в орган местного самоуправления, подлежит</w:t>
      </w:r>
      <w:r w:rsidR="00D92B20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местного самоуправления, его должностных лиц, муниципальных служащих. Форма и порядок ведения журнала определяются органом местного самоуправления. Жалоба рассма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ривается должностным лицом органа местного самоуправления,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ны органом местного самоуправления, а в случае обжалования отказа органа местного самоуправления, его должностного лица, муниципального служ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щего в приеме документов у заявителя либо в исправлении допущенных оп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чаток и ошибок или в случае обжалования заявителем нарушения устано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ленного срока таких исправлений - в течение пяти рабочих дней со дня ее р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гистрации.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заявителя не входит в ко</w:t>
      </w:r>
      <w:r w:rsidRPr="00747FA8">
        <w:rPr>
          <w:rFonts w:ascii="Times New Roman" w:hAnsi="Times New Roman" w:cs="Times New Roman"/>
          <w:sz w:val="28"/>
          <w:szCs w:val="28"/>
        </w:rPr>
        <w:t>м</w:t>
      </w:r>
      <w:r w:rsidRPr="00747FA8">
        <w:rPr>
          <w:rFonts w:ascii="Times New Roman" w:hAnsi="Times New Roman" w:cs="Times New Roman"/>
          <w:sz w:val="28"/>
          <w:szCs w:val="28"/>
        </w:rPr>
        <w:t>петенцию органа местного самоуправления, в течение трех рабочих дней со дня регистрации жалобы орган местного самоуправления направляет ее в уполномоченный на рассмотрение орган и информирует заявителя о перен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правлении жалобы в письменной форме.</w:t>
      </w:r>
    </w:p>
    <w:p w:rsidR="00D92B20" w:rsidRDefault="00D92B20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 местного самоупра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ления, предоставляющий государственную услугу, принимает одно из сл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удовлетворяет жалобу;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удовлетворении жалобы орган местного самоуправления, предо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t>тавляющий государственную услугу, принимает исчерпывающие меры по устранению выявленных нарушений, в том числе по выдаче заявителю р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зультата государственной услуги, не позднее пяти рабочих дней со дня пр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нятия решения.</w:t>
      </w:r>
    </w:p>
    <w:p w:rsidR="00164711" w:rsidRPr="00747FA8" w:rsidRDefault="00164711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Не позднее дня,  следующего  за  днем принятия решения,  указанного в </w:t>
      </w:r>
      <w:hyperlink r:id="rId23" w:history="1">
        <w:r w:rsidRPr="00747FA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части  7 статьи  11</w:t>
        </w:r>
      </w:hyperlink>
      <w:r w:rsidRPr="00747FA8">
        <w:rPr>
          <w:rFonts w:ascii="Times New Roman" w:hAnsi="Times New Roman" w:cs="Times New Roman"/>
          <w:sz w:val="28"/>
          <w:szCs w:val="28"/>
        </w:rPr>
        <w:t>.2   Федерального  закона  «Об организации предоставл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ния государственных и муниципальных услуг», заявителю в письменной форме или по желанию заявителя в электронной форме направляется мот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 xml:space="preserve">вированный ответ о результатах рассмотрения жалобы. В случае если жалоба была направлена способом, указанным в </w:t>
      </w:r>
      <w:hyperlink r:id="rId24" w:history="1">
        <w:r w:rsidRPr="00747FA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абзаце девятом пункта 5.4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стративного регламента, ответ заявителю направляется посредством системы досудебного обжалования.</w:t>
      </w:r>
    </w:p>
    <w:p w:rsidR="00164711" w:rsidRPr="00747FA8" w:rsidRDefault="00164711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</w:t>
      </w:r>
      <w:r w:rsidRPr="00747FA8">
        <w:rPr>
          <w:rFonts w:ascii="Times New Roman" w:hAnsi="Times New Roman" w:cs="Times New Roman"/>
          <w:sz w:val="28"/>
          <w:szCs w:val="28"/>
        </w:rPr>
        <w:t>я</w:t>
      </w:r>
      <w:r w:rsidRPr="00747FA8">
        <w:rPr>
          <w:rFonts w:ascii="Times New Roman" w:hAnsi="Times New Roman" w:cs="Times New Roman"/>
          <w:sz w:val="28"/>
          <w:szCs w:val="28"/>
        </w:rPr>
        <w:t>вителю дается информация о действиях, осуществляемых органом, предо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t>тавляющим государственную услугу, в целях незамедлительного устранения выявленных нарушений при оказании государственной услуги, а также пр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lastRenderedPageBreak/>
        <w:t>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164711" w:rsidRPr="00747FA8" w:rsidRDefault="00164711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должность, фам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лия, имя, отчество должностного лица органа местного самоуправления, принявшего решение по жалобе;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стном лице, муниципальном служащем органа местного самоуправления, решение или действие (бездействие) которого обжалуется;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</w:t>
      </w:r>
      <w:r w:rsidRPr="00747FA8">
        <w:rPr>
          <w:rFonts w:ascii="Times New Roman" w:hAnsi="Times New Roman" w:cs="Times New Roman"/>
          <w:sz w:val="28"/>
          <w:szCs w:val="28"/>
        </w:rPr>
        <w:t>ы</w:t>
      </w:r>
      <w:r w:rsidRPr="00747FA8">
        <w:rPr>
          <w:rFonts w:ascii="Times New Roman" w:hAnsi="Times New Roman" w:cs="Times New Roman"/>
          <w:sz w:val="28"/>
          <w:szCs w:val="28"/>
        </w:rPr>
        <w:t>явленных нарушений, в том числе срок предоставления результата госуда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ственной услуги;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подписывается должнос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ным лицом органа местного самоуправления, наделенным полномочиями по рассмотрению жалоб.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в электронном виде подп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сывается электронной подписью должностного лица, уполномоченного на рассмотрение жалобы, вид которой установлен законодательством Росси</w:t>
      </w:r>
      <w:r w:rsidRPr="00747FA8">
        <w:rPr>
          <w:rFonts w:ascii="Times New Roman" w:hAnsi="Times New Roman" w:cs="Times New Roman"/>
          <w:sz w:val="28"/>
          <w:szCs w:val="28"/>
        </w:rPr>
        <w:t>й</w:t>
      </w:r>
      <w:r w:rsidRPr="00747FA8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D92B20" w:rsidRDefault="00D92B20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признаков состава административного правонарушения или преступления</w:t>
      </w:r>
      <w:r w:rsidR="00D92B20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должностное лицо, уполномоченное на рассмотрение жалоб, незамедлител</w:t>
      </w:r>
      <w:r w:rsidRPr="00747FA8">
        <w:rPr>
          <w:rFonts w:ascii="Times New Roman" w:hAnsi="Times New Roman" w:cs="Times New Roman"/>
          <w:sz w:val="28"/>
          <w:szCs w:val="28"/>
        </w:rPr>
        <w:t>ь</w:t>
      </w:r>
      <w:r w:rsidRPr="00747FA8">
        <w:rPr>
          <w:rFonts w:ascii="Times New Roman" w:hAnsi="Times New Roman" w:cs="Times New Roman"/>
          <w:sz w:val="28"/>
          <w:szCs w:val="28"/>
        </w:rPr>
        <w:t>но направляет соответствующие материалы в органы прокуратуры.</w:t>
      </w:r>
    </w:p>
    <w:p w:rsidR="00CE325F" w:rsidRPr="00747FA8" w:rsidRDefault="00CE325F" w:rsidP="001A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CE325F" w:rsidP="001A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CE325F" w:rsidP="001A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E966D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</w:rPr>
        <w:br w:type="page"/>
      </w:r>
    </w:p>
    <w:p w:rsidR="00CE325F" w:rsidRPr="00747FA8" w:rsidRDefault="00CE325F" w:rsidP="003E6990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обр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зования администрации Георгие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ского городского округа Ставр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польского края государственной услуги  «Назначение и выплата единовременного пособия усын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вителям»</w:t>
      </w:r>
    </w:p>
    <w:p w:rsidR="00CE325F" w:rsidRPr="00747FA8" w:rsidRDefault="00CE325F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CE325F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CE325F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130" w:rsidRPr="00747FA8" w:rsidRDefault="00DC5130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D2F" w:rsidRPr="00747FA8" w:rsidRDefault="00CE325F" w:rsidP="00097D2F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В управление образования </w:t>
      </w:r>
    </w:p>
    <w:p w:rsidR="00DC5130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от гражданина</w:t>
      </w:r>
      <w:r w:rsidR="00F76909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(ки) __________________</w:t>
      </w:r>
    </w:p>
    <w:p w:rsidR="00CE325F" w:rsidRPr="00747FA8" w:rsidRDefault="00DC5130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E325F" w:rsidRPr="00747FA8">
        <w:rPr>
          <w:rFonts w:ascii="Times New Roman" w:hAnsi="Times New Roman" w:cs="Times New Roman"/>
          <w:sz w:val="24"/>
          <w:szCs w:val="24"/>
        </w:rPr>
        <w:t>(гражданство)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паспорт ____________________________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4"/>
          <w:szCs w:val="24"/>
        </w:rPr>
        <w:t>(</w:t>
      </w:r>
      <w:r w:rsidR="00DC5130" w:rsidRPr="00747FA8">
        <w:rPr>
          <w:rFonts w:ascii="Times New Roman" w:hAnsi="Times New Roman" w:cs="Times New Roman"/>
          <w:sz w:val="24"/>
          <w:szCs w:val="24"/>
        </w:rPr>
        <w:t>№</w:t>
      </w:r>
      <w:r w:rsidRPr="00747FA8">
        <w:rPr>
          <w:rFonts w:ascii="Times New Roman" w:hAnsi="Times New Roman" w:cs="Times New Roman"/>
          <w:sz w:val="24"/>
          <w:szCs w:val="24"/>
        </w:rPr>
        <w:t>, когда и кем выдан)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сведения о месте жительства,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месте пребывания</w:t>
      </w:r>
      <w:r w:rsidR="00DC5130" w:rsidRPr="00747FA8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DC5130" w:rsidRPr="00747FA8" w:rsidRDefault="00DC5130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C5130" w:rsidRPr="00747FA8" w:rsidRDefault="00DC5130" w:rsidP="0051114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4"/>
          <w:szCs w:val="24"/>
        </w:rPr>
        <w:t>(на основании записи в паспорте или документе, подтверждающем регистрацию, с указанием</w:t>
      </w:r>
    </w:p>
    <w:p w:rsidR="00DC5130" w:rsidRPr="00747FA8" w:rsidRDefault="00DC5130" w:rsidP="0051114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4"/>
          <w:szCs w:val="24"/>
        </w:rPr>
        <w:t>почтового индекса)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фактически проживающего(ей)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по адресу (почтовый индекс):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C5130" w:rsidRDefault="00DC5130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B20" w:rsidRPr="00747FA8" w:rsidRDefault="00D92B20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CE325F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130" w:rsidRPr="00747FA8" w:rsidRDefault="00DC5130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CE325F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ЗАЯВЛЕНИЕ</w:t>
      </w:r>
    </w:p>
    <w:p w:rsidR="00CE325F" w:rsidRPr="00747FA8" w:rsidRDefault="00CE325F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CE325F" w:rsidP="00DC5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Прошу  назначить и выплатить мне единовременное пособие при ус</w:t>
      </w:r>
      <w:r w:rsidRPr="00747FA8">
        <w:rPr>
          <w:rFonts w:ascii="Times New Roman" w:hAnsi="Times New Roman" w:cs="Times New Roman"/>
          <w:sz w:val="28"/>
          <w:szCs w:val="28"/>
        </w:rPr>
        <w:t>ы</w:t>
      </w:r>
      <w:r w:rsidRPr="00747FA8">
        <w:rPr>
          <w:rFonts w:ascii="Times New Roman" w:hAnsi="Times New Roman" w:cs="Times New Roman"/>
          <w:sz w:val="28"/>
          <w:szCs w:val="28"/>
        </w:rPr>
        <w:t>новлении</w:t>
      </w:r>
      <w:r w:rsidR="00DC5130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ребенка ___________________________________</w:t>
      </w:r>
      <w:r w:rsidR="0051114A">
        <w:rPr>
          <w:rFonts w:ascii="Times New Roman" w:hAnsi="Times New Roman" w:cs="Times New Roman"/>
          <w:sz w:val="28"/>
          <w:szCs w:val="28"/>
        </w:rPr>
        <w:t>_______________</w:t>
      </w:r>
    </w:p>
    <w:p w:rsidR="00DC5130" w:rsidRPr="00747FA8" w:rsidRDefault="00CE325F" w:rsidP="00DC5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4"/>
          <w:szCs w:val="24"/>
        </w:rPr>
        <w:t>(Ф.И.О., дата рождения ребенка).</w:t>
      </w:r>
    </w:p>
    <w:p w:rsidR="00CE325F" w:rsidRPr="00747FA8" w:rsidRDefault="00CE325F" w:rsidP="00D9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Еди</w:t>
      </w:r>
      <w:r w:rsidR="00F76909">
        <w:rPr>
          <w:rFonts w:ascii="Times New Roman" w:hAnsi="Times New Roman" w:cs="Times New Roman"/>
          <w:sz w:val="28"/>
          <w:szCs w:val="28"/>
        </w:rPr>
        <w:t xml:space="preserve">новременное  пособие  прошу  зачислить  на  мой  </w:t>
      </w:r>
      <w:r w:rsidRPr="00747FA8">
        <w:rPr>
          <w:rFonts w:ascii="Times New Roman" w:hAnsi="Times New Roman" w:cs="Times New Roman"/>
          <w:sz w:val="28"/>
          <w:szCs w:val="28"/>
        </w:rPr>
        <w:t>банковский</w:t>
      </w:r>
      <w:r w:rsidR="00F76909">
        <w:rPr>
          <w:rFonts w:ascii="Times New Roman" w:hAnsi="Times New Roman" w:cs="Times New Roman"/>
          <w:sz w:val="28"/>
          <w:szCs w:val="28"/>
        </w:rPr>
        <w:t xml:space="preserve">  </w:t>
      </w:r>
      <w:r w:rsidRPr="00747FA8">
        <w:rPr>
          <w:rFonts w:ascii="Times New Roman" w:hAnsi="Times New Roman" w:cs="Times New Roman"/>
          <w:sz w:val="28"/>
          <w:szCs w:val="28"/>
        </w:rPr>
        <w:t xml:space="preserve"> счет</w:t>
      </w:r>
      <w:r w:rsidR="00D92B20">
        <w:rPr>
          <w:rFonts w:ascii="Times New Roman" w:hAnsi="Times New Roman" w:cs="Times New Roman"/>
          <w:sz w:val="28"/>
          <w:szCs w:val="28"/>
        </w:rPr>
        <w:t xml:space="preserve"> </w:t>
      </w:r>
      <w:r w:rsidR="00DC5130" w:rsidRPr="00747FA8">
        <w:rPr>
          <w:rFonts w:ascii="Times New Roman" w:hAnsi="Times New Roman" w:cs="Times New Roman"/>
          <w:sz w:val="28"/>
          <w:szCs w:val="28"/>
        </w:rPr>
        <w:t>№</w:t>
      </w:r>
      <w:r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F76909">
        <w:rPr>
          <w:rFonts w:ascii="Times New Roman" w:hAnsi="Times New Roman" w:cs="Times New Roman"/>
          <w:sz w:val="28"/>
          <w:szCs w:val="28"/>
        </w:rPr>
        <w:t>____</w:t>
      </w:r>
      <w:r w:rsidRPr="00747FA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76909">
        <w:rPr>
          <w:rFonts w:ascii="Times New Roman" w:hAnsi="Times New Roman" w:cs="Times New Roman"/>
          <w:sz w:val="28"/>
          <w:szCs w:val="28"/>
        </w:rPr>
        <w:t>________________</w:t>
      </w:r>
    </w:p>
    <w:p w:rsidR="00CE325F" w:rsidRPr="00747FA8" w:rsidRDefault="00CE325F" w:rsidP="00F76909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4"/>
          <w:szCs w:val="24"/>
        </w:rPr>
        <w:t>(указываются реквизиты счета, открытого заявителем, наименование</w:t>
      </w:r>
    </w:p>
    <w:p w:rsidR="00CE325F" w:rsidRPr="00747FA8" w:rsidRDefault="00CE325F" w:rsidP="00F76909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4"/>
          <w:szCs w:val="24"/>
        </w:rPr>
        <w:t>организации (филиала, отделение и т.д.), в которую должно быть</w:t>
      </w:r>
    </w:p>
    <w:p w:rsidR="00CE325F" w:rsidRPr="00747FA8" w:rsidRDefault="00CE325F" w:rsidP="00F76909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4"/>
          <w:szCs w:val="24"/>
        </w:rPr>
        <w:t>перечислено пособие)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1114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ИНН/КПП ___________________________________</w:t>
      </w:r>
      <w:r w:rsidR="00DC5130" w:rsidRPr="00747FA8">
        <w:rPr>
          <w:rFonts w:ascii="Times New Roman" w:hAnsi="Times New Roman" w:cs="Times New Roman"/>
          <w:sz w:val="28"/>
          <w:szCs w:val="28"/>
        </w:rPr>
        <w:t>______</w:t>
      </w:r>
      <w:r w:rsidR="0051114A">
        <w:rPr>
          <w:rFonts w:ascii="Times New Roman" w:hAnsi="Times New Roman" w:cs="Times New Roman"/>
          <w:sz w:val="28"/>
          <w:szCs w:val="28"/>
        </w:rPr>
        <w:t>________________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Р/с _______________________________________</w:t>
      </w:r>
      <w:r w:rsidR="0051114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к/с _______________________________________</w:t>
      </w:r>
      <w:r w:rsidR="0051114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БИК _______________________________________</w:t>
      </w:r>
      <w:r w:rsidR="00141CFE" w:rsidRPr="00747FA8">
        <w:rPr>
          <w:rFonts w:ascii="Times New Roman" w:hAnsi="Times New Roman" w:cs="Times New Roman"/>
          <w:sz w:val="28"/>
          <w:szCs w:val="28"/>
        </w:rPr>
        <w:t>_________________________</w:t>
      </w:r>
      <w:r w:rsidR="00F76909">
        <w:rPr>
          <w:rFonts w:ascii="Times New Roman" w:hAnsi="Times New Roman" w:cs="Times New Roman"/>
          <w:sz w:val="28"/>
          <w:szCs w:val="28"/>
        </w:rPr>
        <w:t>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1114A">
        <w:rPr>
          <w:rFonts w:ascii="Times New Roman" w:hAnsi="Times New Roman" w:cs="Times New Roman"/>
          <w:sz w:val="28"/>
          <w:szCs w:val="28"/>
        </w:rPr>
        <w:t>_____________________</w:t>
      </w:r>
      <w:r w:rsidR="00F76909">
        <w:rPr>
          <w:rFonts w:ascii="Times New Roman" w:hAnsi="Times New Roman" w:cs="Times New Roman"/>
          <w:sz w:val="28"/>
          <w:szCs w:val="28"/>
        </w:rPr>
        <w:t>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130" w:rsidRPr="00747FA8" w:rsidRDefault="00CE325F" w:rsidP="00DC5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Единовременное пособие мне (и моей/моем</w:t>
      </w:r>
      <w:r w:rsidR="00DC5130" w:rsidRPr="00747FA8">
        <w:rPr>
          <w:rFonts w:ascii="Times New Roman" w:hAnsi="Times New Roman" w:cs="Times New Roman"/>
          <w:sz w:val="28"/>
          <w:szCs w:val="28"/>
        </w:rPr>
        <w:t>у супруге/супругу)  на</w:t>
      </w:r>
    </w:p>
    <w:p w:rsidR="00D92B20" w:rsidRDefault="00DC5130" w:rsidP="00DC5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8"/>
          <w:szCs w:val="28"/>
        </w:rPr>
        <w:t>______</w:t>
      </w:r>
      <w:r w:rsidR="00CE325F" w:rsidRPr="00747FA8">
        <w:rPr>
          <w:rFonts w:ascii="Times New Roman" w:hAnsi="Times New Roman" w:cs="Times New Roman"/>
          <w:sz w:val="28"/>
          <w:szCs w:val="28"/>
        </w:rPr>
        <w:t>____________________</w:t>
      </w:r>
      <w:r w:rsidRPr="00747FA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E325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CE325F" w:rsidRPr="00747FA8">
        <w:rPr>
          <w:rFonts w:ascii="Times New Roman" w:hAnsi="Times New Roman" w:cs="Times New Roman"/>
          <w:sz w:val="24"/>
          <w:szCs w:val="24"/>
        </w:rPr>
        <w:t xml:space="preserve">(Ф.И.О. ребенка, дата рождения) 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B20">
        <w:rPr>
          <w:rFonts w:ascii="Times New Roman" w:hAnsi="Times New Roman" w:cs="Times New Roman"/>
          <w:sz w:val="28"/>
          <w:szCs w:val="28"/>
        </w:rPr>
        <w:t>ранее не назначалось</w:t>
      </w:r>
      <w:r w:rsidR="00D92B20">
        <w:rPr>
          <w:rFonts w:ascii="Times New Roman" w:hAnsi="Times New Roman" w:cs="Times New Roman"/>
          <w:sz w:val="24"/>
          <w:szCs w:val="24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и не выплачивалось.</w:t>
      </w:r>
    </w:p>
    <w:p w:rsidR="00CE325F" w:rsidRPr="00747FA8" w:rsidRDefault="00CE325F" w:rsidP="00DC5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 порядке предоставления единовременного пособия ознакомлен(а).</w:t>
      </w:r>
    </w:p>
    <w:p w:rsidR="00CE325F" w:rsidRPr="00747FA8" w:rsidRDefault="00DC5130" w:rsidP="00DC5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Об ответственности за  достоверность </w:t>
      </w:r>
      <w:r w:rsidR="00CE325F" w:rsidRPr="00747FA8">
        <w:rPr>
          <w:rFonts w:ascii="Times New Roman" w:hAnsi="Times New Roman" w:cs="Times New Roman"/>
          <w:sz w:val="28"/>
          <w:szCs w:val="28"/>
        </w:rPr>
        <w:t>пре</w:t>
      </w:r>
      <w:r w:rsidRPr="00747FA8">
        <w:rPr>
          <w:rFonts w:ascii="Times New Roman" w:hAnsi="Times New Roman" w:cs="Times New Roman"/>
          <w:sz w:val="28"/>
          <w:szCs w:val="28"/>
        </w:rPr>
        <w:t xml:space="preserve">дставленных </w:t>
      </w:r>
      <w:r w:rsidR="00CE325F" w:rsidRPr="00747FA8">
        <w:rPr>
          <w:rFonts w:ascii="Times New Roman" w:hAnsi="Times New Roman" w:cs="Times New Roman"/>
          <w:sz w:val="28"/>
          <w:szCs w:val="28"/>
        </w:rPr>
        <w:t>сведений</w:t>
      </w:r>
      <w:r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CE325F" w:rsidRPr="00747FA8">
        <w:rPr>
          <w:rFonts w:ascii="Times New Roman" w:hAnsi="Times New Roman" w:cs="Times New Roman"/>
          <w:sz w:val="28"/>
          <w:szCs w:val="28"/>
        </w:rPr>
        <w:t>пр</w:t>
      </w:r>
      <w:r w:rsidR="00CE325F" w:rsidRPr="00747FA8">
        <w:rPr>
          <w:rFonts w:ascii="Times New Roman" w:hAnsi="Times New Roman" w:cs="Times New Roman"/>
          <w:sz w:val="28"/>
          <w:szCs w:val="28"/>
        </w:rPr>
        <w:t>е</w:t>
      </w:r>
      <w:r w:rsidR="00CE325F" w:rsidRPr="00747FA8">
        <w:rPr>
          <w:rFonts w:ascii="Times New Roman" w:hAnsi="Times New Roman" w:cs="Times New Roman"/>
          <w:sz w:val="28"/>
          <w:szCs w:val="28"/>
        </w:rPr>
        <w:t>дупрежден (предупреждена).</w:t>
      </w:r>
    </w:p>
    <w:p w:rsidR="00CE325F" w:rsidRPr="00747FA8" w:rsidRDefault="00F76909" w:rsidP="00DC5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B41A1D" w:rsidRPr="00747FA8"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Георгиевского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на обработку, </w:t>
      </w:r>
      <w:r w:rsidR="00CE325F" w:rsidRPr="00747FA8">
        <w:rPr>
          <w:rFonts w:ascii="Times New Roman" w:hAnsi="Times New Roman" w:cs="Times New Roman"/>
          <w:sz w:val="28"/>
          <w:szCs w:val="28"/>
        </w:rPr>
        <w:t>использование и</w:t>
      </w:r>
      <w:r w:rsidR="00DC5130" w:rsidRPr="00747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нение моих персональных </w:t>
      </w:r>
      <w:r w:rsidR="00CE325F" w:rsidRPr="00747FA8">
        <w:rPr>
          <w:rFonts w:ascii="Times New Roman" w:hAnsi="Times New Roman" w:cs="Times New Roman"/>
          <w:sz w:val="28"/>
          <w:szCs w:val="28"/>
        </w:rPr>
        <w:t>данных, содержащихся в настоящем заявлении, и</w:t>
      </w:r>
      <w:r w:rsidR="00DC5130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CE325F" w:rsidRPr="00747FA8">
        <w:rPr>
          <w:rFonts w:ascii="Times New Roman" w:hAnsi="Times New Roman" w:cs="Times New Roman"/>
          <w:sz w:val="28"/>
          <w:szCs w:val="28"/>
        </w:rPr>
        <w:t>документов, прилагаемых к нему.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CE325F" w:rsidP="00DC5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 ________________________________________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2. ________________________________________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3. ________________________________________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4. ________________________________________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5. ________________________________________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_________________ Дата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_________________ (                   </w:t>
      </w:r>
      <w:r w:rsidR="00141CFE" w:rsidRPr="00747FA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7FA8">
        <w:rPr>
          <w:rFonts w:ascii="Times New Roman" w:hAnsi="Times New Roman" w:cs="Times New Roman"/>
          <w:sz w:val="28"/>
          <w:szCs w:val="28"/>
        </w:rPr>
        <w:t xml:space="preserve">  ) (подпись заявителя с расшифровкой</w:t>
      </w:r>
      <w:r w:rsidR="000B7A88">
        <w:rPr>
          <w:rFonts w:ascii="Times New Roman" w:hAnsi="Times New Roman" w:cs="Times New Roman"/>
          <w:sz w:val="28"/>
          <w:szCs w:val="28"/>
        </w:rPr>
        <w:t>)</w:t>
      </w:r>
    </w:p>
    <w:p w:rsidR="00CE325F" w:rsidRPr="00747FA8" w:rsidRDefault="00CE325F" w:rsidP="001A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5E0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</w:rPr>
        <w:t xml:space="preserve">   </w:t>
      </w:r>
      <w:r w:rsidRPr="00747FA8">
        <w:rPr>
          <w:rFonts w:ascii="Times New Roman" w:hAnsi="Times New Roman" w:cs="Times New Roman"/>
        </w:rPr>
        <w:br w:type="page"/>
      </w:r>
    </w:p>
    <w:p w:rsidR="005E0433" w:rsidRPr="00747FA8" w:rsidRDefault="005E0433" w:rsidP="003E6990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E0433" w:rsidRPr="00747FA8" w:rsidRDefault="005E0433" w:rsidP="005E0433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5E0433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обр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зования администрации Георгие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ского городского округа Ставр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польского края государственной услуги  «Назначение и выплата единовременного пособия усын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вителям»</w:t>
      </w:r>
    </w:p>
    <w:p w:rsidR="005E0433" w:rsidRPr="00F76909" w:rsidRDefault="005E0433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433" w:rsidRPr="00F76909" w:rsidRDefault="005E0433" w:rsidP="00F7690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E0433" w:rsidRPr="00F76909" w:rsidRDefault="005E0433" w:rsidP="00F7690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E0433" w:rsidRPr="00F76909" w:rsidRDefault="005E0433" w:rsidP="00F7690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E0433" w:rsidRPr="00F76909" w:rsidRDefault="005E0433" w:rsidP="00F76909">
      <w:pPr>
        <w:autoSpaceDE w:val="0"/>
        <w:autoSpaceDN w:val="0"/>
        <w:adjustRightInd w:val="0"/>
        <w:spacing w:after="0"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76909">
        <w:rPr>
          <w:rFonts w:ascii="Times New Roman" w:hAnsi="Times New Roman" w:cs="Times New Roman"/>
          <w:sz w:val="28"/>
          <w:szCs w:val="28"/>
        </w:rPr>
        <w:t>ГРАФИК</w:t>
      </w:r>
    </w:p>
    <w:p w:rsidR="005E0433" w:rsidRPr="00747FA8" w:rsidRDefault="005E0433" w:rsidP="00F76909">
      <w:pPr>
        <w:autoSpaceDE w:val="0"/>
        <w:autoSpaceDN w:val="0"/>
        <w:adjustRightInd w:val="0"/>
        <w:spacing w:after="0"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F76909">
      <w:pPr>
        <w:autoSpaceDE w:val="0"/>
        <w:autoSpaceDN w:val="0"/>
        <w:adjustRightInd w:val="0"/>
        <w:spacing w:after="0"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5E0433" w:rsidRDefault="005E0433" w:rsidP="00F7690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92B20" w:rsidRPr="00747FA8" w:rsidRDefault="00D92B20" w:rsidP="00F7690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7"/>
        <w:gridCol w:w="1984"/>
        <w:gridCol w:w="3827"/>
      </w:tblGrid>
      <w:tr w:rsidR="005E0433" w:rsidRPr="00747FA8" w:rsidTr="00F76909">
        <w:trPr>
          <w:cantSplit/>
          <w:trHeight w:val="360"/>
          <w:jc w:val="center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909" w:rsidRDefault="00F76909" w:rsidP="005E043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</w:t>
            </w:r>
          </w:p>
          <w:p w:rsidR="005E0433" w:rsidRPr="00747FA8" w:rsidRDefault="005E0433" w:rsidP="005E043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осуществляющее прием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33" w:rsidRPr="00747FA8" w:rsidRDefault="005E0433" w:rsidP="00F7690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33" w:rsidRPr="00747FA8" w:rsidRDefault="005E0433" w:rsidP="005E043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E0433" w:rsidRPr="00747FA8" w:rsidTr="00F76909">
        <w:trPr>
          <w:cantSplit/>
          <w:trHeight w:val="360"/>
          <w:jc w:val="center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33" w:rsidRPr="00747FA8" w:rsidRDefault="005E0433" w:rsidP="0009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FA8">
              <w:rPr>
                <w:rFonts w:ascii="Times New Roman" w:hAnsi="Times New Roman"/>
                <w:sz w:val="28"/>
                <w:szCs w:val="28"/>
              </w:rPr>
              <w:t xml:space="preserve">Начальник отдела опеки и попечительства управления образования администрации Георгиевского городского округа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33" w:rsidRPr="00747FA8" w:rsidRDefault="005E0433" w:rsidP="0021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FA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5E0433" w:rsidRPr="00747FA8" w:rsidRDefault="005E0433" w:rsidP="0021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433" w:rsidRPr="00747FA8" w:rsidRDefault="005E0433" w:rsidP="00217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FA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33" w:rsidRPr="00747FA8" w:rsidRDefault="00F76909" w:rsidP="0021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E0433" w:rsidRPr="00747FA8">
              <w:rPr>
                <w:rFonts w:ascii="Times New Roman" w:hAnsi="Times New Roman" w:cs="Times New Roman"/>
                <w:sz w:val="28"/>
                <w:szCs w:val="28"/>
              </w:rPr>
              <w:t>«14.00»  до  «18.00» часов</w:t>
            </w:r>
          </w:p>
          <w:p w:rsidR="005E0433" w:rsidRPr="00747FA8" w:rsidRDefault="005E0433" w:rsidP="0021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433" w:rsidRPr="00F76909" w:rsidRDefault="005E0433" w:rsidP="0021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с «09.00» до «13.00» часов</w:t>
            </w:r>
          </w:p>
        </w:tc>
      </w:tr>
    </w:tbl>
    <w:p w:rsidR="005E0433" w:rsidRPr="00747FA8" w:rsidRDefault="005E0433" w:rsidP="001A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5E04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0433" w:rsidRPr="00747FA8" w:rsidRDefault="005E0433" w:rsidP="005E0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</w:rPr>
        <w:t xml:space="preserve">   </w:t>
      </w:r>
      <w:r w:rsidRPr="00747FA8">
        <w:rPr>
          <w:rFonts w:ascii="Times New Roman" w:hAnsi="Times New Roman" w:cs="Times New Roman"/>
        </w:rPr>
        <w:br w:type="page"/>
      </w:r>
    </w:p>
    <w:p w:rsidR="005E0433" w:rsidRPr="00747FA8" w:rsidRDefault="005E0433" w:rsidP="003E6990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E0433" w:rsidRPr="00747FA8" w:rsidRDefault="005E0433" w:rsidP="005E0433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5E0433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обр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зования администрации Георгие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ского городского округа Ставр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польского края государственной услуги  «Назначение и выплата единовременного пособия усын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вителям»</w:t>
      </w:r>
    </w:p>
    <w:p w:rsidR="005E0433" w:rsidRPr="00747FA8" w:rsidRDefault="005E0433" w:rsidP="00D96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D96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D96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D96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D96E4E">
      <w:pPr>
        <w:tabs>
          <w:tab w:val="left" w:pos="69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ЖУРНАЛ</w:t>
      </w:r>
    </w:p>
    <w:p w:rsidR="005E0433" w:rsidRPr="00747FA8" w:rsidRDefault="005E0433" w:rsidP="00D96E4E">
      <w:pPr>
        <w:tabs>
          <w:tab w:val="left" w:pos="69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D96E4E">
      <w:pPr>
        <w:tabs>
          <w:tab w:val="left" w:pos="69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регистрации заявлений</w:t>
      </w:r>
      <w:r w:rsidR="00776BDF" w:rsidRPr="00747FA8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5E0433" w:rsidRPr="00747FA8" w:rsidRDefault="005E0433" w:rsidP="00D96E4E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855" w:rsidRPr="00747FA8" w:rsidRDefault="00A27855" w:rsidP="00D96E4E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017"/>
        <w:gridCol w:w="2050"/>
        <w:gridCol w:w="2737"/>
        <w:gridCol w:w="2019"/>
      </w:tblGrid>
      <w:tr w:rsidR="005E0433" w:rsidRPr="00747FA8" w:rsidTr="00217341">
        <w:tc>
          <w:tcPr>
            <w:tcW w:w="675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17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Дата и индекс</w:t>
            </w:r>
          </w:p>
        </w:tc>
        <w:tc>
          <w:tcPr>
            <w:tcW w:w="2050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Корреспондент</w:t>
            </w:r>
          </w:p>
        </w:tc>
        <w:tc>
          <w:tcPr>
            <w:tcW w:w="2737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019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5E0433" w:rsidRPr="00747FA8" w:rsidTr="00217341">
        <w:tc>
          <w:tcPr>
            <w:tcW w:w="675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433" w:rsidRPr="00747FA8" w:rsidRDefault="005E0433" w:rsidP="005E0433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A57B96" w:rsidP="005E0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</w:rPr>
        <w:t xml:space="preserve">   </w:t>
      </w:r>
      <w:r w:rsidR="006558E1" w:rsidRPr="00747FA8">
        <w:rPr>
          <w:rFonts w:ascii="Times New Roman" w:hAnsi="Times New Roman" w:cs="Times New Roman"/>
        </w:rPr>
        <w:br w:type="page"/>
      </w:r>
    </w:p>
    <w:p w:rsidR="00004D9B" w:rsidRPr="00747FA8" w:rsidRDefault="00004D9B" w:rsidP="003E6990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320BD" w:rsidRPr="00747FA8">
        <w:rPr>
          <w:rFonts w:ascii="Times New Roman" w:hAnsi="Times New Roman" w:cs="Times New Roman"/>
          <w:sz w:val="28"/>
          <w:szCs w:val="28"/>
        </w:rPr>
        <w:t>4</w:t>
      </w:r>
    </w:p>
    <w:p w:rsidR="00004D9B" w:rsidRPr="00747FA8" w:rsidRDefault="00004D9B" w:rsidP="00004D9B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04D9B" w:rsidRPr="00747FA8" w:rsidRDefault="00004D9B" w:rsidP="00004D9B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обр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зования администрации Георгие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ского городского округа Ставр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польского края государственной услуги  «Назначение и выплата единовременного пособия усын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вителям»</w:t>
      </w:r>
    </w:p>
    <w:p w:rsidR="006E7511" w:rsidRPr="00D92B20" w:rsidRDefault="006E751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2B20" w:rsidRPr="00D92B20" w:rsidRDefault="00D92B20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2B20" w:rsidRPr="00D92B20" w:rsidRDefault="00D92B20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20BD" w:rsidRPr="00D92B20" w:rsidRDefault="000320BD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2B20" w:rsidRDefault="00D92B20" w:rsidP="00737EC6">
      <w:pPr>
        <w:pStyle w:val="ConsNonformat"/>
        <w:widowControl/>
        <w:spacing w:line="240" w:lineRule="exact"/>
        <w:ind w:right="-2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БЛОК-СХЕМА</w:t>
      </w:r>
    </w:p>
    <w:p w:rsidR="00D92B20" w:rsidRDefault="00D92B20" w:rsidP="00737EC6">
      <w:pPr>
        <w:pStyle w:val="ConsNonformat"/>
        <w:widowControl/>
        <w:spacing w:line="240" w:lineRule="exact"/>
        <w:ind w:right="-2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66A8" w:rsidRPr="00747FA8" w:rsidRDefault="001A66A8" w:rsidP="00737EC6">
      <w:pPr>
        <w:pStyle w:val="ConsNonformat"/>
        <w:widowControl/>
        <w:spacing w:line="240" w:lineRule="exact"/>
        <w:ind w:right="-2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</w:t>
      </w:r>
    </w:p>
    <w:p w:rsidR="003E6990" w:rsidRDefault="003E6990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E60FE0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-9pt;margin-top:11.65pt;width:468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6NKgIAAFIEAAAOAAAAZHJzL2Uyb0RvYy54bWysVNtu2zAMfR+wfxD0vjhxk6w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">
            <v:textbox>
              <w:txbxContent>
                <w:p w:rsidR="00097D2F" w:rsidRPr="00B81FAB" w:rsidRDefault="00097D2F" w:rsidP="00B81FA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44B85">
                    <w:rPr>
                      <w:rFonts w:ascii="Times New Roman" w:hAnsi="Times New Roman" w:cs="Times New Roman"/>
                    </w:rPr>
                    <w:t>Управлени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Pr="00544B85">
                    <w:rPr>
                      <w:rFonts w:ascii="Times New Roman" w:hAnsi="Times New Roman" w:cs="Times New Roman"/>
                    </w:rPr>
                    <w:t xml:space="preserve"> обра</w:t>
                  </w:r>
                  <w:r>
                    <w:rPr>
                      <w:rFonts w:ascii="Times New Roman" w:hAnsi="Times New Roman" w:cs="Times New Roman"/>
                    </w:rPr>
                    <w:t xml:space="preserve">зования </w:t>
                  </w:r>
                </w:p>
              </w:txbxContent>
            </v:textbox>
          </v:shape>
        </w:pict>
      </w:r>
    </w:p>
    <w:p w:rsidR="006558E1" w:rsidRPr="00747FA8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E60FE0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24" o:spid="_x0000_s1052" style="position:absolute;left:0;text-align:left;z-index:251674624;visibility:visible" from="219pt,6.95pt" to="219.1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">
            <v:stroke endarrow="block"/>
          </v:line>
        </w:pict>
      </w:r>
    </w:p>
    <w:p w:rsidR="006558E1" w:rsidRPr="00747FA8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165B4D" w:rsidRPr="00747FA8" w:rsidRDefault="00E60FE0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11" o:spid="_x0000_s1027" style="position:absolute;left:0;text-align:left;margin-left:-8.15pt;margin-top:5.75pt;width:461.4pt;height:43.2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">
            <v:textbox>
              <w:txbxContent>
                <w:p w:rsidR="00097D2F" w:rsidRDefault="00097D2F" w:rsidP="00165B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Предоставление информации заявителю и обеспечение доступа заявителя к сведениям </w:t>
                  </w:r>
                </w:p>
                <w:p w:rsidR="00097D2F" w:rsidRPr="00B81FAB" w:rsidRDefault="00097D2F" w:rsidP="00165B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 государственной услуге</w:t>
                  </w:r>
                </w:p>
              </w:txbxContent>
            </v:textbox>
          </v:roundrect>
        </w:pict>
      </w:r>
    </w:p>
    <w:p w:rsidR="00165B4D" w:rsidRPr="00747FA8" w:rsidRDefault="00165B4D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165B4D" w:rsidRPr="00747FA8" w:rsidRDefault="00165B4D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165B4D" w:rsidRPr="00747FA8" w:rsidRDefault="00E60FE0" w:rsidP="00165B4D">
      <w:pPr>
        <w:pStyle w:val="ConsNonformat"/>
        <w:widowControl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margin-left:38.7pt;margin-top:25.55pt;width:5in;height:48.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">
            <v:textbox>
              <w:txbxContent>
                <w:p w:rsidR="00097D2F" w:rsidRPr="00B81FAB" w:rsidRDefault="00097D2F" w:rsidP="006558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81FAB">
                    <w:rPr>
                      <w:rFonts w:ascii="Times New Roman" w:hAnsi="Times New Roman" w:cs="Times New Roman"/>
                    </w:rPr>
                    <w:t>Приём и регистрация документов, представленных заявителем</w:t>
                  </w:r>
                  <w:r>
                    <w:rPr>
                      <w:rFonts w:ascii="Times New Roman" w:hAnsi="Times New Roman" w:cs="Times New Roman"/>
                    </w:rPr>
                    <w:t>, в том числе при обращении в электронной форме</w:t>
                  </w:r>
                </w:p>
              </w:txbxContent>
            </v:textbox>
          </v:roundrect>
        </w:pict>
      </w:r>
      <w:r w:rsidR="00165B4D" w:rsidRPr="00747F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65B4D" w:rsidRPr="00747F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459" cy="4286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58E1" w:rsidRPr="00747FA8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E60FE0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25" o:spid="_x0000_s1051" style="position:absolute;left:0;text-align:left;z-index:251675648;visibility:visible" from="218.7pt,2pt" to="218.8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">
            <v:stroke endarrow="block"/>
          </v:line>
        </w:pict>
      </w:r>
    </w:p>
    <w:p w:rsidR="006558E1" w:rsidRPr="00747FA8" w:rsidRDefault="00E60FE0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12" o:spid="_x0000_s1029" style="position:absolute;left:0;text-align:left;margin-left:30.75pt;margin-top:13.5pt;width:5in;height:36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">
            <v:textbox>
              <w:txbxContent>
                <w:p w:rsidR="00097D2F" w:rsidRPr="00B81FAB" w:rsidRDefault="00097D2F" w:rsidP="006558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Формирование личного дела</w:t>
                  </w:r>
                </w:p>
              </w:txbxContent>
            </v:textbox>
          </v:roundrect>
        </w:pict>
      </w:r>
    </w:p>
    <w:p w:rsidR="006558E1" w:rsidRPr="00747FA8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E60FE0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26" o:spid="_x0000_s1050" style="position:absolute;left:0;text-align:left;z-index:251676672;visibility:visible" from="220.1pt,1.55pt" to="220.2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LeLQIAAE4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14" o:spid="_x0000_s1030" type="#_x0000_t202" style="position:absolute;left:0;text-align:left;margin-left:-54.75pt;margin-top:8.3pt;width:81pt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eh/tQIAAMI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" filled="f" stroked="f">
            <v:textbox>
              <w:txbxContent>
                <w:p w:rsidR="00097D2F" w:rsidRPr="00B81FAB" w:rsidRDefault="00097D2F" w:rsidP="006558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81FAB">
                    <w:rPr>
                      <w:rFonts w:ascii="Times New Roman" w:hAnsi="Times New Roman" w:cs="Times New Roman"/>
                    </w:rPr>
                    <w:t>Факт не уст</w:t>
                  </w:r>
                  <w:r w:rsidRPr="00B81FAB">
                    <w:rPr>
                      <w:rFonts w:ascii="Times New Roman" w:hAnsi="Times New Roman" w:cs="Times New Roman"/>
                    </w:rPr>
                    <w:t>а</w:t>
                  </w:r>
                  <w:r w:rsidRPr="00B81FAB">
                    <w:rPr>
                      <w:rFonts w:ascii="Times New Roman" w:hAnsi="Times New Roman" w:cs="Times New Roman"/>
                    </w:rPr>
                    <w:t>новлен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15" o:spid="_x0000_s1031" type="#_x0000_t202" style="position:absolute;left:0;text-align:left;margin-left:416.25pt;margin-top:8.3pt;width:81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GQtQIAAMI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" filled="f" stroked="f">
            <v:textbox>
              <w:txbxContent>
                <w:p w:rsidR="00097D2F" w:rsidRPr="00B81FAB" w:rsidRDefault="00097D2F" w:rsidP="006558E1">
                  <w:pPr>
                    <w:rPr>
                      <w:rFonts w:ascii="Times New Roman" w:hAnsi="Times New Roman" w:cs="Times New Roman"/>
                    </w:rPr>
                  </w:pPr>
                  <w:r w:rsidRPr="00B81FAB">
                    <w:rPr>
                      <w:rFonts w:ascii="Times New Roman" w:hAnsi="Times New Roman" w:cs="Times New Roman"/>
                    </w:rPr>
                    <w:t>Факт уст</w:t>
                  </w:r>
                  <w:r w:rsidRPr="00B81FAB">
                    <w:rPr>
                      <w:rFonts w:ascii="Times New Roman" w:hAnsi="Times New Roman" w:cs="Times New Roman"/>
                    </w:rPr>
                    <w:t>а</w:t>
                  </w:r>
                  <w:r w:rsidRPr="00B81FAB">
                    <w:rPr>
                      <w:rFonts w:ascii="Times New Roman" w:hAnsi="Times New Roman" w:cs="Times New Roman"/>
                    </w:rPr>
                    <w:t>новлен</w:t>
                  </w:r>
                </w:p>
              </w:txbxContent>
            </v:textbox>
          </v:shape>
        </w:pict>
      </w:r>
    </w:p>
    <w:p w:rsidR="006558E1" w:rsidRPr="00747FA8" w:rsidRDefault="00E60FE0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13" o:spid="_x0000_s1032" style="position:absolute;left:0;text-align:left;margin-left:44.05pt;margin-top:13.35pt;width:5in;height:39.6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">
            <v:textbox>
              <w:txbxContent>
                <w:p w:rsidR="00097D2F" w:rsidRPr="00B81FAB" w:rsidRDefault="00097D2F" w:rsidP="003318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81FAB">
                    <w:rPr>
                      <w:rFonts w:ascii="Times New Roman" w:hAnsi="Times New Roman" w:cs="Times New Roman"/>
                    </w:rPr>
                    <w:t xml:space="preserve">Установление факта наличия оснований для получения </w:t>
                  </w:r>
                  <w:r>
                    <w:rPr>
                      <w:rFonts w:ascii="Times New Roman" w:hAnsi="Times New Roman" w:cs="Times New Roman"/>
                    </w:rPr>
                    <w:t>государстве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ной услуги</w:t>
                  </w:r>
                </w:p>
                <w:p w:rsidR="00097D2F" w:rsidRPr="008F3E6F" w:rsidRDefault="00097D2F" w:rsidP="00331835">
                  <w:pPr>
                    <w:jc w:val="center"/>
                  </w:pPr>
                  <w:r>
                    <w:t>государственной услуги</w:t>
                  </w:r>
                </w:p>
              </w:txbxContent>
            </v:textbox>
          </v:roundrect>
        </w:pict>
      </w:r>
    </w:p>
    <w:p w:rsidR="006558E1" w:rsidRPr="00747FA8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E60FE0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21" o:spid="_x0000_s1049" style="position:absolute;left:0;text-align:left;z-index:251671552;visibility:visible;mso-wrap-distance-left:3.17497mm;mso-wrap-distance-right:3.17497mm" from="472.45pt,2.4pt" to="472.4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20" o:spid="_x0000_s1048" style="position:absolute;left:0;text-align:left;z-index:251670528;visibility:visible;mso-wrap-distance-top:-3e-5mm;mso-wrap-distance-bottom:-3e-5mm" from="404pt,1.3pt" to="472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r9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16" o:spid="_x0000_s1047" style="position:absolute;left:0;text-align:left;z-index:251666432;visibility:visible" from="-18.75pt,1.2pt" to="-18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17" o:spid="_x0000_s1046" style="position:absolute;left:0;text-align:left;z-index:251667456;visibility:visible;mso-wrap-distance-top:-3e-5mm;mso-wrap-distance-bottom:-3e-5mm" from="-18.75pt,1.2pt" to="44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nq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"/>
        </w:pict>
      </w:r>
    </w:p>
    <w:p w:rsidR="006558E1" w:rsidRPr="00747FA8" w:rsidRDefault="00E60FE0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22" o:spid="_x0000_s1045" style="position:absolute;left:0;text-align:left;flip:x;z-index:251672576;visibility:visible;mso-wrap-distance-top:-3e-5mm;mso-wrap-distance-bottom:-3e-5mm" from="350.75pt,12.95pt" to="472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5bGgIAADQ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23" o:spid="_x0000_s1044" style="position:absolute;left:0;text-align:left;flip:x;z-index:251673600;visibility:visible;mso-wrap-distance-left:3.17497mm;mso-wrap-distance-right:3.17497mm" from="351pt,12.75pt" to="351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18" o:spid="_x0000_s1043" style="position:absolute;left:0;text-align:left;z-index:251668480;visibility:visible;mso-wrap-distance-top:-3e-5mm;mso-wrap-distance-bottom:-3e-5mm" from="-18pt,9.75pt" to="10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85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19" o:spid="_x0000_s1042" style="position:absolute;left:0;text-align:left;z-index:251669504;visibility:visible;mso-wrap-distance-left:3.17497mm;mso-wrap-distance-right:3.17497mm" from="108pt,9.75pt" to="108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L1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">
            <v:stroke endarrow="block"/>
          </v:line>
        </w:pict>
      </w:r>
    </w:p>
    <w:p w:rsidR="006558E1" w:rsidRPr="00747FA8" w:rsidRDefault="00E60FE0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27" o:spid="_x0000_s1033" style="position:absolute;left:0;text-align:left;margin-left:20.75pt;margin-top:12.7pt;width:224.4pt;height:45.8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">
            <v:textbox>
              <w:txbxContent>
                <w:p w:rsidR="00097D2F" w:rsidRPr="00B81FAB" w:rsidRDefault="00097D2F" w:rsidP="00B81FA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81FAB">
                    <w:rPr>
                      <w:rFonts w:ascii="Times New Roman" w:hAnsi="Times New Roman" w:cs="Times New Roman"/>
                    </w:rPr>
                    <w:t xml:space="preserve">Отказ в  назначении и выплате </w:t>
                  </w:r>
                </w:p>
                <w:p w:rsidR="00097D2F" w:rsidRPr="00B81FAB" w:rsidRDefault="00097D2F" w:rsidP="00B81FA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81FAB">
                    <w:rPr>
                      <w:rFonts w:ascii="Times New Roman" w:hAnsi="Times New Roman" w:cs="Times New Roman"/>
                    </w:rPr>
                    <w:t>единовременного пособия</w:t>
                  </w:r>
                </w:p>
              </w:txbxContent>
            </v:textbox>
          </v:roundrect>
        </w:pict>
      </w:r>
    </w:p>
    <w:p w:rsidR="00094055" w:rsidRPr="00747FA8" w:rsidRDefault="00E60FE0" w:rsidP="00094055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28" o:spid="_x0000_s1034" style="position:absolute;left:0;text-align:left;margin-left:256.25pt;margin-top:.25pt;width:3in;height:70.75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">
            <v:textbox>
              <w:txbxContent>
                <w:p w:rsidR="00097D2F" w:rsidRPr="00B81FAB" w:rsidRDefault="00097D2F" w:rsidP="006558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81FAB">
                    <w:rPr>
                      <w:rFonts w:ascii="Times New Roman" w:hAnsi="Times New Roman" w:cs="Times New Roman"/>
                    </w:rPr>
                    <w:t>Подготовка приказа или иного норм</w:t>
                  </w:r>
                  <w:r w:rsidRPr="00B81FAB">
                    <w:rPr>
                      <w:rFonts w:ascii="Times New Roman" w:hAnsi="Times New Roman" w:cs="Times New Roman"/>
                    </w:rPr>
                    <w:t>а</w:t>
                  </w:r>
                  <w:r w:rsidRPr="00B81FAB">
                    <w:rPr>
                      <w:rFonts w:ascii="Times New Roman" w:hAnsi="Times New Roman" w:cs="Times New Roman"/>
                    </w:rPr>
                    <w:t>тивного акта органа местного сам</w:t>
                  </w:r>
                  <w:r w:rsidRPr="00B81FAB">
                    <w:rPr>
                      <w:rFonts w:ascii="Times New Roman" w:hAnsi="Times New Roman" w:cs="Times New Roman"/>
                    </w:rPr>
                    <w:t>о</w:t>
                  </w:r>
                  <w:r w:rsidRPr="00B81FAB">
                    <w:rPr>
                      <w:rFonts w:ascii="Times New Roman" w:hAnsi="Times New Roman" w:cs="Times New Roman"/>
                    </w:rPr>
                    <w:t>управления о назначении и выплате ед</w:t>
                  </w:r>
                  <w:r w:rsidRPr="00B81FAB">
                    <w:rPr>
                      <w:rFonts w:ascii="Times New Roman" w:hAnsi="Times New Roman" w:cs="Times New Roman"/>
                    </w:rPr>
                    <w:t>и</w:t>
                  </w:r>
                  <w:r w:rsidRPr="00B81FAB">
                    <w:rPr>
                      <w:rFonts w:ascii="Times New Roman" w:hAnsi="Times New Roman" w:cs="Times New Roman"/>
                    </w:rPr>
                    <w:t>новременного пособия</w:t>
                  </w:r>
                </w:p>
              </w:txbxContent>
            </v:textbox>
          </v:roundrect>
        </w:pict>
      </w:r>
      <w:r w:rsidR="00094055" w:rsidRPr="00747FA8">
        <w:rPr>
          <w:rFonts w:ascii="Times New Roman" w:hAnsi="Times New Roman" w:cs="Times New Roman"/>
          <w:sz w:val="28"/>
          <w:szCs w:val="28"/>
        </w:rPr>
        <w:t xml:space="preserve">    </w:t>
      </w:r>
      <w:r w:rsidR="006558E1" w:rsidRPr="00747FA8">
        <w:rPr>
          <w:rFonts w:ascii="Times New Roman" w:hAnsi="Times New Roman" w:cs="Times New Roman"/>
          <w:sz w:val="28"/>
          <w:szCs w:val="28"/>
        </w:rPr>
        <w:t xml:space="preserve">  </w:t>
      </w:r>
      <w:r w:rsidR="00094055" w:rsidRPr="00747FA8">
        <w:rPr>
          <w:rFonts w:ascii="Times New Roman" w:hAnsi="Times New Roman" w:cs="Times New Roman"/>
          <w:sz w:val="28"/>
          <w:szCs w:val="28"/>
        </w:rPr>
        <w:tab/>
      </w:r>
      <w:r w:rsidR="00094055" w:rsidRPr="00747FA8">
        <w:rPr>
          <w:rFonts w:ascii="Times New Roman" w:hAnsi="Times New Roman" w:cs="Times New Roman"/>
          <w:sz w:val="28"/>
          <w:szCs w:val="28"/>
        </w:rPr>
        <w:tab/>
      </w:r>
      <w:r w:rsidR="00094055" w:rsidRPr="00747FA8">
        <w:rPr>
          <w:rFonts w:ascii="Times New Roman" w:hAnsi="Times New Roman" w:cs="Times New Roman"/>
          <w:sz w:val="28"/>
          <w:szCs w:val="28"/>
        </w:rPr>
        <w:tab/>
      </w:r>
      <w:r w:rsidR="00094055" w:rsidRPr="00747FA8">
        <w:rPr>
          <w:rFonts w:ascii="Times New Roman" w:hAnsi="Times New Roman" w:cs="Times New Roman"/>
          <w:sz w:val="28"/>
          <w:szCs w:val="28"/>
        </w:rPr>
        <w:tab/>
      </w:r>
      <w:r w:rsidR="00094055" w:rsidRPr="00747FA8">
        <w:rPr>
          <w:rFonts w:ascii="Times New Roman" w:hAnsi="Times New Roman" w:cs="Times New Roman"/>
          <w:sz w:val="28"/>
          <w:szCs w:val="28"/>
        </w:rPr>
        <w:tab/>
      </w:r>
      <w:r w:rsidR="006558E1" w:rsidRPr="00747FA8">
        <w:rPr>
          <w:rFonts w:ascii="Times New Roman" w:hAnsi="Times New Roman" w:cs="Times New Roman"/>
          <w:sz w:val="28"/>
          <w:szCs w:val="28"/>
        </w:rPr>
        <w:t xml:space="preserve">  </w:t>
      </w:r>
      <w:r w:rsidR="006558E1" w:rsidRPr="00747FA8">
        <w:rPr>
          <w:rFonts w:ascii="Times New Roman" w:hAnsi="Times New Roman" w:cs="Times New Roman"/>
        </w:rPr>
        <w:t>Приложение 5</w:t>
      </w:r>
      <w:r w:rsidR="00094055" w:rsidRPr="00747FA8">
        <w:rPr>
          <w:rFonts w:ascii="Times New Roman" w:hAnsi="Times New Roman" w:cs="Times New Roman"/>
        </w:rPr>
        <w:tab/>
      </w:r>
      <w:r w:rsidR="00094055" w:rsidRPr="00747FA8">
        <w:rPr>
          <w:rFonts w:ascii="Times New Roman" w:eastAsia="Times New Roman" w:hAnsi="Times New Roman" w:cs="Times New Roman"/>
        </w:rPr>
        <w:t xml:space="preserve"> </w:t>
      </w:r>
    </w:p>
    <w:p w:rsidR="00094055" w:rsidRPr="00747FA8" w:rsidRDefault="00094055" w:rsidP="00094055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E60FE0" w:rsidP="00E1693A">
      <w:pPr>
        <w:spacing w:after="0" w:line="240" w:lineRule="exact"/>
        <w:ind w:left="5041"/>
        <w:jc w:val="both"/>
        <w:rPr>
          <w:rFonts w:ascii="Times New Roman" w:hAnsi="Times New Roman" w:cs="Times New Roman"/>
        </w:rPr>
      </w:pPr>
      <w:r w:rsidRPr="00E60FE0">
        <w:rPr>
          <w:rFonts w:ascii="Times New Roman" w:hAnsi="Times New Roman" w:cs="Times New Roman"/>
          <w:noProof/>
          <w:sz w:val="28"/>
          <w:szCs w:val="28"/>
        </w:rPr>
        <w:pict>
          <v:line id="_x0000_s1041" style="position:absolute;left:0;text-align:left;z-index:251693056;visibility:visible;mso-wrap-distance-left:3.17497mm;mso-wrap-distance-right:3.17497mm" from="129.5pt,7.35pt" to="129.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16JgIAAEs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">
            <v:stroke endarrow="block"/>
          </v:line>
        </w:pict>
      </w:r>
      <w:r w:rsidR="007F66AE" w:rsidRPr="00747FA8">
        <w:rPr>
          <w:rFonts w:ascii="Times New Roman" w:hAnsi="Times New Roman" w:cs="Times New Roman"/>
        </w:rPr>
        <w:t xml:space="preserve"> </w:t>
      </w:r>
    </w:p>
    <w:p w:rsidR="00510CC6" w:rsidRPr="00747FA8" w:rsidRDefault="00510CC6" w:rsidP="006E7511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510CC6" w:rsidRPr="00747FA8" w:rsidRDefault="00E60FE0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FE0">
        <w:rPr>
          <w:rFonts w:ascii="Times New Roman" w:hAnsi="Times New Roman" w:cs="Times New Roman"/>
          <w:noProof/>
          <w:sz w:val="28"/>
          <w:szCs w:val="28"/>
        </w:rPr>
        <w:pict>
          <v:roundrect id="_x0000_s1035" style="position:absolute;left:0;text-align:left;margin-left:23.7pt;margin-top:8pt;width:224.4pt;height:58.5pt;z-index:251699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">
            <v:textbox>
              <w:txbxContent>
                <w:p w:rsidR="00097D2F" w:rsidRDefault="00097D2F" w:rsidP="0095275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Уведомление заявителя об о</w:t>
                  </w:r>
                  <w:r w:rsidRPr="00B81FAB">
                    <w:rPr>
                      <w:rFonts w:ascii="Times New Roman" w:hAnsi="Times New Roman" w:cs="Times New Roman"/>
                    </w:rPr>
                    <w:t>тказ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</w:p>
                <w:p w:rsidR="00097D2F" w:rsidRPr="00B81FAB" w:rsidRDefault="00097D2F" w:rsidP="0095275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81FA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 указанием причин</w:t>
                  </w:r>
                  <w:r w:rsidRPr="00B81FA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отказа</w:t>
                  </w:r>
                </w:p>
                <w:p w:rsidR="00097D2F" w:rsidRPr="00B81FAB" w:rsidRDefault="00097D2F" w:rsidP="0095275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единовременного пособ</w:t>
                  </w:r>
                  <w:r w:rsidRPr="00B81FAB">
                    <w:rPr>
                      <w:rFonts w:ascii="Times New Roman" w:hAnsi="Times New Roman" w:cs="Times New Roman"/>
                    </w:rPr>
                    <w:t>ия</w:t>
                  </w:r>
                </w:p>
              </w:txbxContent>
            </v:textbox>
          </v:roundrect>
        </w:pict>
      </w:r>
      <w:r w:rsidRPr="00E60FE0">
        <w:rPr>
          <w:rFonts w:ascii="Times New Roman" w:hAnsi="Times New Roman" w:cs="Times New Roman"/>
          <w:noProof/>
          <w:sz w:val="28"/>
          <w:szCs w:val="28"/>
        </w:rPr>
        <w:pict>
          <v:line id="_x0000_s1040" style="position:absolute;left:0;text-align:left;z-index:251697152;visibility:visible;mso-wrap-distance-left:3.17497mm;mso-wrap-distance-right:3.17497mm" from="373.5pt,9.9pt" to="373.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VGJw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">
            <v:stroke endarrow="block"/>
          </v:line>
        </w:pict>
      </w:r>
    </w:p>
    <w:p w:rsidR="00094055" w:rsidRPr="00747FA8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055" w:rsidRPr="00747FA8" w:rsidRDefault="00E60FE0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FE0">
        <w:rPr>
          <w:rFonts w:ascii="Times New Roman" w:hAnsi="Times New Roman" w:cs="Times New Roman"/>
          <w:noProof/>
          <w:sz w:val="28"/>
          <w:szCs w:val="28"/>
        </w:rPr>
        <w:pict>
          <v:roundrect id="_x0000_s1036" style="position:absolute;left:0;text-align:left;margin-left:262.25pt;margin-top:5.55pt;width:210pt;height:57.75pt;z-index:251688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">
            <v:textbox>
              <w:txbxContent>
                <w:p w:rsidR="00097D2F" w:rsidRPr="00B81FAB" w:rsidRDefault="00097D2F" w:rsidP="00AF48C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48C4">
                    <w:rPr>
                      <w:rFonts w:ascii="Times New Roman" w:hAnsi="Times New Roman" w:cs="Times New Roman"/>
                    </w:rPr>
                    <w:t>Уведомление заявителя</w:t>
                  </w:r>
                  <w:r>
                    <w:rPr>
                      <w:rFonts w:ascii="Times New Roman" w:hAnsi="Times New Roman" w:cs="Times New Roman"/>
                    </w:rPr>
                    <w:t xml:space="preserve"> о назначении</w:t>
                  </w:r>
                  <w:r w:rsidRPr="00B81FAB">
                    <w:rPr>
                      <w:rFonts w:ascii="Times New Roman" w:hAnsi="Times New Roman" w:cs="Times New Roman"/>
                    </w:rPr>
                    <w:t xml:space="preserve"> и выплате </w:t>
                  </w:r>
                  <w:r>
                    <w:rPr>
                      <w:rFonts w:ascii="Times New Roman" w:hAnsi="Times New Roman" w:cs="Times New Roman"/>
                    </w:rPr>
                    <w:t>единовременного пособия</w:t>
                  </w:r>
                </w:p>
                <w:p w:rsidR="00097D2F" w:rsidRPr="00B81FAB" w:rsidRDefault="00097D2F" w:rsidP="00AF48C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единовременного пособ</w:t>
                  </w:r>
                  <w:r w:rsidRPr="00B81FAB">
                    <w:rPr>
                      <w:rFonts w:ascii="Times New Roman" w:hAnsi="Times New Roman" w:cs="Times New Roman"/>
                    </w:rPr>
                    <w:t>ия</w:t>
                  </w:r>
                </w:p>
              </w:txbxContent>
            </v:textbox>
          </v:roundrect>
        </w:pict>
      </w:r>
    </w:p>
    <w:p w:rsidR="00094055" w:rsidRPr="00747FA8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055" w:rsidRPr="00747FA8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055" w:rsidRPr="00747FA8" w:rsidRDefault="00E60FE0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FE0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line id="_x0000_s1039" style="position:absolute;left:0;text-align:left;z-index:251695104;visibility:visible;mso-wrap-distance-left:3.17497mm;mso-wrap-distance-right:3.17497mm" from="390pt,-15pt" to="390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sD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">
            <v:stroke endarrow="block"/>
          </v:line>
        </w:pict>
      </w:r>
    </w:p>
    <w:p w:rsidR="00094055" w:rsidRPr="00747FA8" w:rsidRDefault="00E60FE0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FE0">
        <w:rPr>
          <w:rFonts w:ascii="Times New Roman" w:hAnsi="Times New Roman" w:cs="Times New Roman"/>
          <w:noProof/>
          <w:sz w:val="28"/>
          <w:szCs w:val="28"/>
        </w:rPr>
        <w:pict>
          <v:roundrect id="_x0000_s1037" style="position:absolute;left:0;text-align:left;margin-left:260pt;margin-top:3.05pt;width:210.75pt;height:80.25pt;z-index:251691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">
            <v:textbox>
              <w:txbxContent>
                <w:p w:rsidR="00097D2F" w:rsidRPr="00B81FAB" w:rsidRDefault="00097D2F" w:rsidP="00AF48C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Перечисление денежных средств на лицевой счет усыновителя, открытый в кредитной организации Российской Федерации</w:t>
                  </w:r>
                </w:p>
              </w:txbxContent>
            </v:textbox>
          </v:roundrect>
        </w:pict>
      </w:r>
    </w:p>
    <w:p w:rsidR="00094055" w:rsidRPr="00747FA8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055" w:rsidRPr="00747FA8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20BD" w:rsidRPr="00747FA8" w:rsidRDefault="000320BD" w:rsidP="000320B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92B20" w:rsidRDefault="00D92B20" w:rsidP="000320B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92B20" w:rsidRDefault="00D92B20" w:rsidP="000320B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92B20" w:rsidRDefault="00D92B20" w:rsidP="000320B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92B20" w:rsidRDefault="00D92B20" w:rsidP="000320B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92B20" w:rsidRDefault="00D92B20" w:rsidP="000320B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96E4E" w:rsidRDefault="00D96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20BD" w:rsidRPr="00747FA8" w:rsidRDefault="000320BD" w:rsidP="003E6990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0320BD" w:rsidRPr="00747FA8" w:rsidRDefault="000320BD" w:rsidP="000320B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320BD" w:rsidRPr="00747FA8" w:rsidRDefault="000320BD" w:rsidP="000320B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обр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зования администрации Георгие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ского городского округа Ставр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польского края государственной услуги  «Назначение и выплата единовременного пособия усын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вителям»</w:t>
      </w:r>
    </w:p>
    <w:p w:rsidR="000320BD" w:rsidRPr="00EE5F9D" w:rsidRDefault="000320BD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4055" w:rsidRPr="00EE5F9D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4055" w:rsidRPr="00EE5F9D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20BD" w:rsidRPr="00EE5F9D" w:rsidRDefault="000320BD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CC6" w:rsidRPr="00747FA8" w:rsidRDefault="00510CC6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FA8">
        <w:rPr>
          <w:rFonts w:ascii="Times New Roman" w:eastAsia="Times New Roman" w:hAnsi="Times New Roman" w:cs="Times New Roman"/>
          <w:sz w:val="24"/>
          <w:szCs w:val="24"/>
        </w:rPr>
        <w:t xml:space="preserve">УПРАВЛЕНИЕ ОБРАЗОВАНИЯ </w:t>
      </w:r>
    </w:p>
    <w:p w:rsidR="00510CC6" w:rsidRPr="00747FA8" w:rsidRDefault="00510CC6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FA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ГЕОРГИЕВСКОГО ГОРОДСКОГО ОКРУГА </w:t>
      </w:r>
    </w:p>
    <w:p w:rsidR="00510CC6" w:rsidRPr="00747FA8" w:rsidRDefault="00510CC6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FA8">
        <w:rPr>
          <w:rFonts w:ascii="Times New Roman" w:eastAsia="Times New Roman" w:hAnsi="Times New Roman" w:cs="Times New Roman"/>
          <w:sz w:val="24"/>
          <w:szCs w:val="24"/>
        </w:rPr>
        <w:t>СТАВРОПОЛЬСКОГО КРАЯ</w:t>
      </w:r>
    </w:p>
    <w:p w:rsidR="00510CC6" w:rsidRPr="00747FA8" w:rsidRDefault="00510CC6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CC6" w:rsidRPr="00747FA8" w:rsidRDefault="00510CC6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510CC6" w:rsidRPr="00747FA8" w:rsidRDefault="00E60FE0" w:rsidP="0051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FE0">
        <w:rPr>
          <w:noProof/>
        </w:rPr>
        <w:pict>
          <v:rect id="Rectangle 3" o:spid="_x0000_s1038" style="position:absolute;left:0;text-align:left;margin-left:259.7pt;margin-top:-1.2pt;width:107.1pt;height:21.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" filled="f" stroked="f">
            <v:textbox>
              <w:txbxContent>
                <w:p w:rsidR="00097D2F" w:rsidRDefault="00097D2F" w:rsidP="00510CC6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:rsidR="00510CC6" w:rsidRPr="00747FA8" w:rsidRDefault="00510CC6" w:rsidP="0051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sz w:val="28"/>
          <w:szCs w:val="28"/>
        </w:rPr>
        <w:t>_____________                             г. Георгиевск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№ </w:t>
      </w:r>
    </w:p>
    <w:p w:rsidR="00747FA8" w:rsidRDefault="00747FA8" w:rsidP="00EE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CC6" w:rsidRPr="00747FA8" w:rsidRDefault="00510CC6" w:rsidP="00EE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CC6" w:rsidRPr="00EE5F9D" w:rsidRDefault="00510CC6" w:rsidP="00EE5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747FA8" w:rsidRDefault="00510CC6" w:rsidP="00510CC6">
      <w:pPr>
        <w:spacing w:after="0" w:line="240" w:lineRule="exac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noProof/>
          <w:sz w:val="28"/>
          <w:szCs w:val="28"/>
        </w:rPr>
        <w:t>О выплате единовременного</w:t>
      </w:r>
    </w:p>
    <w:p w:rsidR="00747FA8" w:rsidRDefault="00510CC6" w:rsidP="00510CC6">
      <w:pPr>
        <w:spacing w:after="0" w:line="240" w:lineRule="exac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пособия усыновителю  </w:t>
      </w:r>
    </w:p>
    <w:p w:rsidR="00510CC6" w:rsidRPr="00747FA8" w:rsidRDefault="00510CC6" w:rsidP="00510CC6">
      <w:pPr>
        <w:spacing w:after="0" w:line="240" w:lineRule="exac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noProof/>
          <w:sz w:val="28"/>
          <w:szCs w:val="28"/>
        </w:rPr>
        <w:t>(Ф.И.О.)</w:t>
      </w:r>
      <w:r w:rsidRPr="00747FA8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</w:p>
    <w:p w:rsidR="00510CC6" w:rsidRPr="00747FA8" w:rsidRDefault="00510CC6" w:rsidP="00EE5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0CC6" w:rsidRDefault="00510CC6" w:rsidP="00EE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FA8" w:rsidRPr="00747FA8" w:rsidRDefault="00747FA8" w:rsidP="00EE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CC6" w:rsidRPr="00747FA8" w:rsidRDefault="00510CC6" w:rsidP="0051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noProof/>
          <w:sz w:val="28"/>
          <w:szCs w:val="28"/>
        </w:rPr>
        <w:t>В соответствии с Законами Ставропольского края от 15 ноября 2009 г. № 77-кз «О размере и порядке назначения единовременного пособия усыно-вителям», от 13 июня 2013 г. № 51-кз «О наделении органов местного само-управления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усыновителям», постанов-лением Правительства Ставропольского края от 17.11.2010 г. № 387-п «Об утверждении порядка выплаты единовременного пособия усыновителям»</w:t>
      </w:r>
    </w:p>
    <w:p w:rsidR="00510CC6" w:rsidRPr="00747FA8" w:rsidRDefault="00510CC6" w:rsidP="0074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CC6" w:rsidRDefault="00510CC6" w:rsidP="0074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CC6" w:rsidRPr="00747FA8" w:rsidRDefault="00510CC6" w:rsidP="00EE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510CC6" w:rsidRDefault="00510CC6" w:rsidP="00EE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FA8" w:rsidRPr="00747FA8" w:rsidRDefault="00747FA8" w:rsidP="00EE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DD9" w:rsidRDefault="00980DD9" w:rsidP="00980D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1. Назначить выплату единовременного пособия Ф.И.О. усыновителя, число,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месяц  и  год  рождения,  проживающей</w:t>
      </w:r>
      <w:r w:rsidR="00EE5F9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(го)  по  адресу:  (указывается  адрес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постоянного места проживания и регистрации усыновителя), (решение _________________ районного (городского) суда С</w:t>
      </w:r>
      <w:r w:rsidR="0051114A">
        <w:rPr>
          <w:rFonts w:ascii="Times New Roman" w:eastAsia="Times New Roman" w:hAnsi="Times New Roman" w:cs="Times New Roman"/>
          <w:kern w:val="16"/>
          <w:sz w:val="28"/>
          <w:szCs w:val="28"/>
        </w:rPr>
        <w:t>тавропольского края от _____________</w:t>
      </w: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г.).</w:t>
      </w:r>
    </w:p>
    <w:p w:rsidR="00980DD9" w:rsidRPr="00980DD9" w:rsidRDefault="00EE5F9D" w:rsidP="00980D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</w:rPr>
        <w:lastRenderedPageBreak/>
        <w:t xml:space="preserve">2. </w:t>
      </w:r>
      <w:r w:rsidR="00980DD9"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Выплатить  единовременное  пособие Ф.И.О. усыновителя в размере 150</w:t>
      </w:r>
      <w:r w:rsidR="00980DD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="00980DD9"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тысяч рублей путем перечисления на ее (его) банковский счет.</w:t>
      </w:r>
    </w:p>
    <w:p w:rsidR="00980DD9" w:rsidRDefault="00980DD9" w:rsidP="0098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980DD9" w:rsidRDefault="00980DD9" w:rsidP="00980D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3. Заместителю руководителя ___________ (Ф.И.О.) обеспечить ко</w:t>
      </w: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н</w:t>
      </w: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троль за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законностью  распоряжения  усыновителем  Ф.И.О.  средствами и своевремен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ным </w:t>
      </w: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предоставлением усыновителем отчетов о расх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>одовании средств в  отдел опеки и попечительства управления образования админис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>рации Георгиевского городского округа Ставропольского края</w:t>
      </w: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.</w:t>
      </w:r>
    </w:p>
    <w:p w:rsidR="00980DD9" w:rsidRPr="00980DD9" w:rsidRDefault="00980DD9" w:rsidP="00980D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510CC6" w:rsidRPr="00747FA8" w:rsidRDefault="00EE5F9D" w:rsidP="00980D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4. </w:t>
      </w:r>
      <w:r w:rsidR="00980DD9"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Контроль   за   выполнением   приказа   возложить  на  заместителя</w:t>
      </w:r>
      <w:r w:rsidR="00980DD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="00980DD9"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руководителя __________________ (Ф.И.О.).</w:t>
      </w:r>
    </w:p>
    <w:p w:rsidR="00510CC6" w:rsidRPr="00747FA8" w:rsidRDefault="00510CC6" w:rsidP="00EE5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510CC6" w:rsidRPr="00747FA8" w:rsidRDefault="00510CC6" w:rsidP="00EE5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510CC6" w:rsidRPr="00747FA8" w:rsidRDefault="00510CC6" w:rsidP="00EE5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097D2F" w:rsidRDefault="00510CC6" w:rsidP="00510CC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:rsidR="00510CC6" w:rsidRPr="00747FA8" w:rsidRDefault="00510CC6" w:rsidP="00510CC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администрации </w:t>
      </w:r>
    </w:p>
    <w:p w:rsidR="00510CC6" w:rsidRPr="00747FA8" w:rsidRDefault="00510CC6" w:rsidP="00510CC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</w:t>
      </w:r>
    </w:p>
    <w:p w:rsidR="007F66AE" w:rsidRPr="00747FA8" w:rsidRDefault="00510CC6" w:rsidP="00747FA8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747FA8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</w:t>
      </w:r>
      <w:r w:rsidR="00980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D2F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980D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E7511" w:rsidRPr="00747FA8">
        <w:rPr>
          <w:rFonts w:ascii="Times New Roman" w:eastAsia="Times New Roman" w:hAnsi="Times New Roman" w:cs="Times New Roman"/>
          <w:sz w:val="28"/>
          <w:szCs w:val="28"/>
        </w:rPr>
        <w:t xml:space="preserve">(подпись)    </w:t>
      </w:r>
      <w:r w:rsidR="00980DD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E7511" w:rsidRPr="00747F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80DD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E7511" w:rsidRPr="00747FA8">
        <w:rPr>
          <w:rFonts w:ascii="Times New Roman" w:eastAsia="Times New Roman" w:hAnsi="Times New Roman" w:cs="Times New Roman"/>
          <w:sz w:val="28"/>
          <w:szCs w:val="28"/>
        </w:rPr>
        <w:t xml:space="preserve">   (Ф</w:t>
      </w:r>
      <w:r w:rsidR="00747F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7511" w:rsidRPr="00747FA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47F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7511" w:rsidRPr="00747FA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47FA8">
        <w:rPr>
          <w:rFonts w:ascii="Times New Roman" w:eastAsia="Times New Roman" w:hAnsi="Times New Roman" w:cs="Times New Roman"/>
          <w:sz w:val="28"/>
          <w:szCs w:val="28"/>
        </w:rPr>
        <w:t>.)</w:t>
      </w:r>
    </w:p>
    <w:sectPr w:rsidR="007F66AE" w:rsidRPr="00747FA8" w:rsidSect="00F76909">
      <w:headerReference w:type="default" r:id="rId26"/>
      <w:pgSz w:w="11906" w:h="16838"/>
      <w:pgMar w:top="1418" w:right="567" w:bottom="1134" w:left="1985" w:header="680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495" w:rsidRDefault="00AC0495" w:rsidP="00BB60FA">
      <w:pPr>
        <w:spacing w:after="0" w:line="240" w:lineRule="auto"/>
      </w:pPr>
      <w:r>
        <w:separator/>
      </w:r>
    </w:p>
  </w:endnote>
  <w:endnote w:type="continuationSeparator" w:id="0">
    <w:p w:rsidR="00AC0495" w:rsidRDefault="00AC0495" w:rsidP="00BB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495" w:rsidRDefault="00AC0495" w:rsidP="00BB60FA">
      <w:pPr>
        <w:spacing w:after="0" w:line="240" w:lineRule="auto"/>
      </w:pPr>
      <w:r>
        <w:separator/>
      </w:r>
    </w:p>
  </w:footnote>
  <w:footnote w:type="continuationSeparator" w:id="0">
    <w:p w:rsidR="00AC0495" w:rsidRDefault="00AC0495" w:rsidP="00BB6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8393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97D2F" w:rsidRPr="005B4651" w:rsidRDefault="00097D2F" w:rsidP="005B4651">
        <w:pPr>
          <w:pStyle w:val="a4"/>
          <w:jc w:val="right"/>
          <w:rPr>
            <w:sz w:val="28"/>
            <w:szCs w:val="28"/>
          </w:rPr>
        </w:pPr>
        <w:r w:rsidRPr="005B4651">
          <w:rPr>
            <w:sz w:val="28"/>
            <w:szCs w:val="28"/>
          </w:rPr>
          <w:fldChar w:fldCharType="begin"/>
        </w:r>
        <w:r w:rsidRPr="005B4651">
          <w:rPr>
            <w:sz w:val="28"/>
            <w:szCs w:val="28"/>
          </w:rPr>
          <w:instrText>PAGE   \* MERGEFORMAT</w:instrText>
        </w:r>
        <w:r w:rsidRPr="005B4651">
          <w:rPr>
            <w:sz w:val="28"/>
            <w:szCs w:val="28"/>
          </w:rPr>
          <w:fldChar w:fldCharType="separate"/>
        </w:r>
        <w:r w:rsidR="00FF2977">
          <w:rPr>
            <w:noProof/>
            <w:sz w:val="28"/>
            <w:szCs w:val="28"/>
          </w:rPr>
          <w:t>32</w:t>
        </w:r>
        <w:r w:rsidRPr="005B465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ascii="Wingdings" w:hAnsi="Wingding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5" w:hanging="720"/>
      </w:pPr>
      <w:rPr>
        <w:rFonts w:ascii="Nimbus Roman No9 L" w:hAnsi="Nimbus Roman No9 L"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0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5" w:hanging="108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80" w:hanging="1080"/>
      </w:pPr>
      <w:rPr>
        <w:rFonts w:ascii="Wingdings" w:hAnsi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15" w:hanging="1440"/>
      </w:pPr>
      <w:rPr>
        <w:rFonts w:ascii="Wingdings" w:hAnsi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800"/>
      </w:pPr>
      <w:rPr>
        <w:rFonts w:ascii="Wingdings" w:hAnsi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25" w:hanging="1800"/>
      </w:pPr>
      <w:rPr>
        <w:rFonts w:ascii="Wingdings" w:hAnsi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21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639CD8B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35EE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22740E1"/>
    <w:multiLevelType w:val="hybridMultilevel"/>
    <w:tmpl w:val="7B561106"/>
    <w:lvl w:ilvl="0" w:tplc="0419000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284423"/>
    <w:multiLevelType w:val="hybridMultilevel"/>
    <w:tmpl w:val="BE8818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A96DEE"/>
    <w:multiLevelType w:val="hybridMultilevel"/>
    <w:tmpl w:val="3922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35122"/>
    <w:multiLevelType w:val="singleLevel"/>
    <w:tmpl w:val="9AF8AF2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3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  <w:lvlOverride w:ilvl="0">
      <w:startOverride w:val="1"/>
    </w:lvlOverride>
  </w:num>
  <w:num w:numId="17">
    <w:abstractNumId w:val="9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7F6A"/>
    <w:rsid w:val="00004D9B"/>
    <w:rsid w:val="00032061"/>
    <w:rsid w:val="000320BD"/>
    <w:rsid w:val="000545FE"/>
    <w:rsid w:val="00056071"/>
    <w:rsid w:val="00065532"/>
    <w:rsid w:val="00076D5B"/>
    <w:rsid w:val="00094055"/>
    <w:rsid w:val="000943EF"/>
    <w:rsid w:val="00097D2F"/>
    <w:rsid w:val="000B7A88"/>
    <w:rsid w:val="000D1CBA"/>
    <w:rsid w:val="000F2FB4"/>
    <w:rsid w:val="00111524"/>
    <w:rsid w:val="0011248A"/>
    <w:rsid w:val="00130680"/>
    <w:rsid w:val="00141674"/>
    <w:rsid w:val="00141CFE"/>
    <w:rsid w:val="0014343C"/>
    <w:rsid w:val="00157F6A"/>
    <w:rsid w:val="00163E74"/>
    <w:rsid w:val="00164711"/>
    <w:rsid w:val="00165B4D"/>
    <w:rsid w:val="00170231"/>
    <w:rsid w:val="0018289C"/>
    <w:rsid w:val="001845F1"/>
    <w:rsid w:val="001A4590"/>
    <w:rsid w:val="001A66A8"/>
    <w:rsid w:val="001B2391"/>
    <w:rsid w:val="001D4C83"/>
    <w:rsid w:val="00203242"/>
    <w:rsid w:val="00210D0D"/>
    <w:rsid w:val="00217341"/>
    <w:rsid w:val="002338EA"/>
    <w:rsid w:val="00254455"/>
    <w:rsid w:val="002633E7"/>
    <w:rsid w:val="00283E15"/>
    <w:rsid w:val="0029353D"/>
    <w:rsid w:val="002A2CFF"/>
    <w:rsid w:val="002C460C"/>
    <w:rsid w:val="002E014E"/>
    <w:rsid w:val="00306C55"/>
    <w:rsid w:val="00312C64"/>
    <w:rsid w:val="00315C58"/>
    <w:rsid w:val="00331835"/>
    <w:rsid w:val="00350AA3"/>
    <w:rsid w:val="00352AB8"/>
    <w:rsid w:val="00360627"/>
    <w:rsid w:val="0036199A"/>
    <w:rsid w:val="003C0171"/>
    <w:rsid w:val="003C6D63"/>
    <w:rsid w:val="003D2380"/>
    <w:rsid w:val="003D2EE6"/>
    <w:rsid w:val="003E6990"/>
    <w:rsid w:val="003F1E14"/>
    <w:rsid w:val="00455F0B"/>
    <w:rsid w:val="004818AD"/>
    <w:rsid w:val="00482F67"/>
    <w:rsid w:val="00484227"/>
    <w:rsid w:val="00493677"/>
    <w:rsid w:val="00494AD8"/>
    <w:rsid w:val="004F4616"/>
    <w:rsid w:val="00510CC6"/>
    <w:rsid w:val="0051114A"/>
    <w:rsid w:val="0051122E"/>
    <w:rsid w:val="00520036"/>
    <w:rsid w:val="00522533"/>
    <w:rsid w:val="00544B85"/>
    <w:rsid w:val="00547E5D"/>
    <w:rsid w:val="00560D8E"/>
    <w:rsid w:val="0056307D"/>
    <w:rsid w:val="00572F05"/>
    <w:rsid w:val="005964FE"/>
    <w:rsid w:val="005A3DDA"/>
    <w:rsid w:val="005A60AA"/>
    <w:rsid w:val="005B4651"/>
    <w:rsid w:val="005E0433"/>
    <w:rsid w:val="005F62F2"/>
    <w:rsid w:val="00621230"/>
    <w:rsid w:val="00625717"/>
    <w:rsid w:val="006303B7"/>
    <w:rsid w:val="00635CC9"/>
    <w:rsid w:val="0064555B"/>
    <w:rsid w:val="006558E1"/>
    <w:rsid w:val="006566FB"/>
    <w:rsid w:val="006775CA"/>
    <w:rsid w:val="00695214"/>
    <w:rsid w:val="00696F23"/>
    <w:rsid w:val="006D7BB0"/>
    <w:rsid w:val="006E4A74"/>
    <w:rsid w:val="006E7511"/>
    <w:rsid w:val="006F1ED2"/>
    <w:rsid w:val="00700E8A"/>
    <w:rsid w:val="00737EC6"/>
    <w:rsid w:val="00747FA8"/>
    <w:rsid w:val="0075655A"/>
    <w:rsid w:val="00772B62"/>
    <w:rsid w:val="00776BDF"/>
    <w:rsid w:val="00776C44"/>
    <w:rsid w:val="00796447"/>
    <w:rsid w:val="007A3F9F"/>
    <w:rsid w:val="007F3203"/>
    <w:rsid w:val="007F66AE"/>
    <w:rsid w:val="008152DC"/>
    <w:rsid w:val="008247AB"/>
    <w:rsid w:val="00825D1B"/>
    <w:rsid w:val="00850B18"/>
    <w:rsid w:val="008666E8"/>
    <w:rsid w:val="00874022"/>
    <w:rsid w:val="008768F9"/>
    <w:rsid w:val="008A51FC"/>
    <w:rsid w:val="008B3A43"/>
    <w:rsid w:val="008D24A8"/>
    <w:rsid w:val="00905488"/>
    <w:rsid w:val="0090661B"/>
    <w:rsid w:val="00912790"/>
    <w:rsid w:val="00923BE9"/>
    <w:rsid w:val="009404E9"/>
    <w:rsid w:val="0095275D"/>
    <w:rsid w:val="00980DD9"/>
    <w:rsid w:val="00991B4C"/>
    <w:rsid w:val="009E6C76"/>
    <w:rsid w:val="00A04C20"/>
    <w:rsid w:val="00A1019B"/>
    <w:rsid w:val="00A10BF9"/>
    <w:rsid w:val="00A21F13"/>
    <w:rsid w:val="00A27855"/>
    <w:rsid w:val="00A50F14"/>
    <w:rsid w:val="00A57B96"/>
    <w:rsid w:val="00A945F2"/>
    <w:rsid w:val="00AC0495"/>
    <w:rsid w:val="00AE1D3E"/>
    <w:rsid w:val="00AE6361"/>
    <w:rsid w:val="00AF48C4"/>
    <w:rsid w:val="00B02549"/>
    <w:rsid w:val="00B078F5"/>
    <w:rsid w:val="00B41A1D"/>
    <w:rsid w:val="00B54AE8"/>
    <w:rsid w:val="00B6651B"/>
    <w:rsid w:val="00B77EDD"/>
    <w:rsid w:val="00B81FAB"/>
    <w:rsid w:val="00B86B2C"/>
    <w:rsid w:val="00BA300D"/>
    <w:rsid w:val="00BA44D8"/>
    <w:rsid w:val="00BA53C1"/>
    <w:rsid w:val="00BA6918"/>
    <w:rsid w:val="00BB60FA"/>
    <w:rsid w:val="00BC29AA"/>
    <w:rsid w:val="00BD48C4"/>
    <w:rsid w:val="00C07BC6"/>
    <w:rsid w:val="00C157E5"/>
    <w:rsid w:val="00C21FBD"/>
    <w:rsid w:val="00C41945"/>
    <w:rsid w:val="00C4543E"/>
    <w:rsid w:val="00C547F5"/>
    <w:rsid w:val="00C84CB7"/>
    <w:rsid w:val="00CC480D"/>
    <w:rsid w:val="00CE325F"/>
    <w:rsid w:val="00CE62A9"/>
    <w:rsid w:val="00CF4DAF"/>
    <w:rsid w:val="00D30038"/>
    <w:rsid w:val="00D92B20"/>
    <w:rsid w:val="00D96E4E"/>
    <w:rsid w:val="00DA37FF"/>
    <w:rsid w:val="00DB1403"/>
    <w:rsid w:val="00DC5130"/>
    <w:rsid w:val="00DC723C"/>
    <w:rsid w:val="00DE0752"/>
    <w:rsid w:val="00DF2595"/>
    <w:rsid w:val="00E1282A"/>
    <w:rsid w:val="00E1693A"/>
    <w:rsid w:val="00E60FE0"/>
    <w:rsid w:val="00E81169"/>
    <w:rsid w:val="00E966DF"/>
    <w:rsid w:val="00EA0778"/>
    <w:rsid w:val="00EE5F9D"/>
    <w:rsid w:val="00EF2C62"/>
    <w:rsid w:val="00F31AF9"/>
    <w:rsid w:val="00F50792"/>
    <w:rsid w:val="00F51506"/>
    <w:rsid w:val="00F611A5"/>
    <w:rsid w:val="00F76909"/>
    <w:rsid w:val="00FD0AD2"/>
    <w:rsid w:val="00FD290B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E0"/>
  </w:style>
  <w:style w:type="paragraph" w:styleId="1">
    <w:name w:val="heading 1"/>
    <w:basedOn w:val="a"/>
    <w:next w:val="a"/>
    <w:link w:val="10"/>
    <w:qFormat/>
    <w:rsid w:val="006558E1"/>
    <w:pPr>
      <w:keepNext/>
      <w:numPr>
        <w:numId w:val="1"/>
      </w:numPr>
      <w:spacing w:after="0" w:line="240" w:lineRule="auto"/>
      <w:ind w:left="0" w:firstLine="54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5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"/>
    <w:basedOn w:val="a"/>
    <w:next w:val="a"/>
    <w:link w:val="30"/>
    <w:qFormat/>
    <w:rsid w:val="00157F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6558E1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8E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5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 Знак"/>
    <w:basedOn w:val="a0"/>
    <w:link w:val="3"/>
    <w:rsid w:val="00157F6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6558E1"/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157F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157F6A"/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157F6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157F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157F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15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6558E1"/>
    <w:rPr>
      <w:rFonts w:ascii="Wingdings" w:hAnsi="Wingdings"/>
    </w:rPr>
  </w:style>
  <w:style w:type="character" w:customStyle="1" w:styleId="WW8Num3z0">
    <w:name w:val="WW8Num3z0"/>
    <w:rsid w:val="006558E1"/>
    <w:rPr>
      <w:rFonts w:ascii="Wingdings" w:hAnsi="Wingdings"/>
    </w:rPr>
  </w:style>
  <w:style w:type="character" w:customStyle="1" w:styleId="WW8Num3z1">
    <w:name w:val="WW8Num3z1"/>
    <w:rsid w:val="006558E1"/>
    <w:rPr>
      <w:rFonts w:ascii="Nimbus Roman No9 L" w:hAnsi="Nimbus Roman No9 L" w:cs="Courier New"/>
      <w:sz w:val="28"/>
      <w:szCs w:val="28"/>
    </w:rPr>
  </w:style>
  <w:style w:type="character" w:customStyle="1" w:styleId="WW8Num4z0">
    <w:name w:val="WW8Num4z0"/>
    <w:rsid w:val="006558E1"/>
    <w:rPr>
      <w:rFonts w:ascii="Wingdings" w:hAnsi="Wingdings"/>
    </w:rPr>
  </w:style>
  <w:style w:type="character" w:customStyle="1" w:styleId="WW8Num5z0">
    <w:name w:val="WW8Num5z0"/>
    <w:rsid w:val="006558E1"/>
    <w:rPr>
      <w:rFonts w:ascii="Wingdings" w:hAnsi="Wingdings"/>
    </w:rPr>
  </w:style>
  <w:style w:type="character" w:customStyle="1" w:styleId="WW8Num6z1">
    <w:name w:val="WW8Num6z1"/>
    <w:rsid w:val="006558E1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558E1"/>
  </w:style>
  <w:style w:type="character" w:customStyle="1" w:styleId="WW8Num6z0">
    <w:name w:val="WW8Num6z0"/>
    <w:rsid w:val="006558E1"/>
    <w:rPr>
      <w:rFonts w:ascii="Wingdings" w:hAnsi="Wingdings"/>
    </w:rPr>
  </w:style>
  <w:style w:type="character" w:customStyle="1" w:styleId="WW8Num7z0">
    <w:name w:val="WW8Num7z0"/>
    <w:rsid w:val="006558E1"/>
    <w:rPr>
      <w:rFonts w:ascii="Wingdings" w:hAnsi="Wingdings"/>
    </w:rPr>
  </w:style>
  <w:style w:type="character" w:customStyle="1" w:styleId="WW8Num7z1">
    <w:name w:val="WW8Num7z1"/>
    <w:rsid w:val="006558E1"/>
    <w:rPr>
      <w:rFonts w:ascii="Nimbus Roman No9 L" w:hAnsi="Nimbus Roman No9 L" w:cs="Courier New"/>
      <w:sz w:val="28"/>
      <w:szCs w:val="28"/>
    </w:rPr>
  </w:style>
  <w:style w:type="character" w:customStyle="1" w:styleId="WW8Num8z0">
    <w:name w:val="WW8Num8z0"/>
    <w:rsid w:val="006558E1"/>
    <w:rPr>
      <w:rFonts w:ascii="Wingdings" w:hAnsi="Wingdings"/>
    </w:rPr>
  </w:style>
  <w:style w:type="character" w:customStyle="1" w:styleId="WW8Num9z0">
    <w:name w:val="WW8Num9z0"/>
    <w:rsid w:val="006558E1"/>
    <w:rPr>
      <w:rFonts w:ascii="Wingdings" w:hAnsi="Wingdings"/>
    </w:rPr>
  </w:style>
  <w:style w:type="character" w:customStyle="1" w:styleId="WW8Num10z0">
    <w:name w:val="WW8Num10z0"/>
    <w:rsid w:val="006558E1"/>
    <w:rPr>
      <w:rFonts w:ascii="Wingdings" w:hAnsi="Wingdings"/>
    </w:rPr>
  </w:style>
  <w:style w:type="character" w:customStyle="1" w:styleId="WW8Num11z0">
    <w:name w:val="WW8Num11z0"/>
    <w:rsid w:val="006558E1"/>
    <w:rPr>
      <w:rFonts w:ascii="Wingdings" w:hAnsi="Wingdings"/>
    </w:rPr>
  </w:style>
  <w:style w:type="character" w:customStyle="1" w:styleId="WW-Absatz-Standardschriftart">
    <w:name w:val="WW-Absatz-Standardschriftart"/>
    <w:rsid w:val="006558E1"/>
  </w:style>
  <w:style w:type="character" w:customStyle="1" w:styleId="WW8Num8z1">
    <w:name w:val="WW8Num8z1"/>
    <w:rsid w:val="006558E1"/>
    <w:rPr>
      <w:rFonts w:ascii="Nimbus Roman No9 L" w:hAnsi="Nimbus Roman No9 L" w:cs="Courier New"/>
    </w:rPr>
  </w:style>
  <w:style w:type="character" w:customStyle="1" w:styleId="WW8Num12z0">
    <w:name w:val="WW8Num12z0"/>
    <w:rsid w:val="006558E1"/>
    <w:rPr>
      <w:rFonts w:ascii="Wingdings" w:hAnsi="Wingdings"/>
    </w:rPr>
  </w:style>
  <w:style w:type="character" w:customStyle="1" w:styleId="WW-Absatz-Standardschriftart1">
    <w:name w:val="WW-Absatz-Standardschriftart1"/>
    <w:rsid w:val="006558E1"/>
  </w:style>
  <w:style w:type="character" w:customStyle="1" w:styleId="21">
    <w:name w:val="Основной шрифт абзаца2"/>
    <w:rsid w:val="006558E1"/>
  </w:style>
  <w:style w:type="character" w:customStyle="1" w:styleId="WW-Absatz-Standardschriftart11">
    <w:name w:val="WW-Absatz-Standardschriftart11"/>
    <w:rsid w:val="006558E1"/>
  </w:style>
  <w:style w:type="character" w:customStyle="1" w:styleId="WW-Absatz-Standardschriftart111">
    <w:name w:val="WW-Absatz-Standardschriftart111"/>
    <w:rsid w:val="006558E1"/>
  </w:style>
  <w:style w:type="character" w:customStyle="1" w:styleId="WW-Absatz-Standardschriftart1111">
    <w:name w:val="WW-Absatz-Standardschriftart1111"/>
    <w:rsid w:val="006558E1"/>
  </w:style>
  <w:style w:type="character" w:customStyle="1" w:styleId="WW-Absatz-Standardschriftart11111">
    <w:name w:val="WW-Absatz-Standardschriftart11111"/>
    <w:rsid w:val="006558E1"/>
  </w:style>
  <w:style w:type="character" w:customStyle="1" w:styleId="WW-Absatz-Standardschriftart111111">
    <w:name w:val="WW-Absatz-Standardschriftart111111"/>
    <w:rsid w:val="006558E1"/>
  </w:style>
  <w:style w:type="character" w:customStyle="1" w:styleId="WW8Num1z0">
    <w:name w:val="WW8Num1z0"/>
    <w:rsid w:val="006558E1"/>
    <w:rPr>
      <w:rFonts w:ascii="Wingdings" w:hAnsi="Wingdings"/>
    </w:rPr>
  </w:style>
  <w:style w:type="character" w:customStyle="1" w:styleId="WW8Num1z1">
    <w:name w:val="WW8Num1z1"/>
    <w:rsid w:val="006558E1"/>
    <w:rPr>
      <w:rFonts w:ascii="Courier New" w:hAnsi="Courier New" w:cs="Courier New"/>
    </w:rPr>
  </w:style>
  <w:style w:type="character" w:customStyle="1" w:styleId="WW8Num1z3">
    <w:name w:val="WW8Num1z3"/>
    <w:rsid w:val="006558E1"/>
    <w:rPr>
      <w:rFonts w:ascii="Symbol" w:hAnsi="Symbol"/>
    </w:rPr>
  </w:style>
  <w:style w:type="character" w:customStyle="1" w:styleId="WW8Num2z1">
    <w:name w:val="WW8Num2z1"/>
    <w:rsid w:val="006558E1"/>
    <w:rPr>
      <w:rFonts w:ascii="Courier New" w:hAnsi="Courier New" w:cs="Courier New"/>
    </w:rPr>
  </w:style>
  <w:style w:type="character" w:customStyle="1" w:styleId="WW8Num2z3">
    <w:name w:val="WW8Num2z3"/>
    <w:rsid w:val="006558E1"/>
    <w:rPr>
      <w:rFonts w:ascii="Symbol" w:hAnsi="Symbol"/>
    </w:rPr>
  </w:style>
  <w:style w:type="character" w:customStyle="1" w:styleId="WW8Num3z3">
    <w:name w:val="WW8Num3z3"/>
    <w:rsid w:val="006558E1"/>
    <w:rPr>
      <w:rFonts w:ascii="Symbol" w:hAnsi="Symbol"/>
    </w:rPr>
  </w:style>
  <w:style w:type="character" w:customStyle="1" w:styleId="WW8Num4z1">
    <w:name w:val="WW8Num4z1"/>
    <w:rsid w:val="006558E1"/>
    <w:rPr>
      <w:rFonts w:ascii="Courier New" w:hAnsi="Courier New" w:cs="Courier New"/>
    </w:rPr>
  </w:style>
  <w:style w:type="character" w:customStyle="1" w:styleId="WW8Num4z3">
    <w:name w:val="WW8Num4z3"/>
    <w:rsid w:val="006558E1"/>
    <w:rPr>
      <w:rFonts w:ascii="Symbol" w:hAnsi="Symbol"/>
    </w:rPr>
  </w:style>
  <w:style w:type="character" w:customStyle="1" w:styleId="WW8Num5z1">
    <w:name w:val="WW8Num5z1"/>
    <w:rsid w:val="006558E1"/>
    <w:rPr>
      <w:rFonts w:ascii="Courier New" w:hAnsi="Courier New" w:cs="Courier New"/>
    </w:rPr>
  </w:style>
  <w:style w:type="character" w:customStyle="1" w:styleId="WW8Num5z3">
    <w:name w:val="WW8Num5z3"/>
    <w:rsid w:val="006558E1"/>
    <w:rPr>
      <w:rFonts w:ascii="Symbol" w:hAnsi="Symbol"/>
    </w:rPr>
  </w:style>
  <w:style w:type="character" w:customStyle="1" w:styleId="WW8Num6z3">
    <w:name w:val="WW8Num6z3"/>
    <w:rsid w:val="006558E1"/>
    <w:rPr>
      <w:rFonts w:ascii="Symbol" w:hAnsi="Symbol"/>
    </w:rPr>
  </w:style>
  <w:style w:type="character" w:customStyle="1" w:styleId="WW8Num7z3">
    <w:name w:val="WW8Num7z3"/>
    <w:rsid w:val="006558E1"/>
    <w:rPr>
      <w:rFonts w:ascii="Symbol" w:hAnsi="Symbol"/>
    </w:rPr>
  </w:style>
  <w:style w:type="character" w:customStyle="1" w:styleId="WW8Num8z3">
    <w:name w:val="WW8Num8z3"/>
    <w:rsid w:val="006558E1"/>
    <w:rPr>
      <w:rFonts w:ascii="Symbol" w:hAnsi="Symbol"/>
    </w:rPr>
  </w:style>
  <w:style w:type="character" w:customStyle="1" w:styleId="WW8Num9z1">
    <w:name w:val="WW8Num9z1"/>
    <w:rsid w:val="006558E1"/>
    <w:rPr>
      <w:rFonts w:ascii="Courier New" w:hAnsi="Courier New" w:cs="Courier New"/>
    </w:rPr>
  </w:style>
  <w:style w:type="character" w:customStyle="1" w:styleId="WW8Num9z3">
    <w:name w:val="WW8Num9z3"/>
    <w:rsid w:val="006558E1"/>
    <w:rPr>
      <w:rFonts w:ascii="Symbol" w:hAnsi="Symbol"/>
    </w:rPr>
  </w:style>
  <w:style w:type="character" w:customStyle="1" w:styleId="WW8Num10z1">
    <w:name w:val="WW8Num10z1"/>
    <w:rsid w:val="006558E1"/>
    <w:rPr>
      <w:rFonts w:ascii="Courier New" w:hAnsi="Courier New" w:cs="Courier New"/>
    </w:rPr>
  </w:style>
  <w:style w:type="character" w:customStyle="1" w:styleId="WW8Num10z3">
    <w:name w:val="WW8Num10z3"/>
    <w:rsid w:val="006558E1"/>
    <w:rPr>
      <w:rFonts w:ascii="Symbol" w:hAnsi="Symbol"/>
    </w:rPr>
  </w:style>
  <w:style w:type="character" w:customStyle="1" w:styleId="WW8Num11z1">
    <w:name w:val="WW8Num11z1"/>
    <w:rsid w:val="006558E1"/>
    <w:rPr>
      <w:rFonts w:ascii="Courier New" w:hAnsi="Courier New" w:cs="Courier New"/>
    </w:rPr>
  </w:style>
  <w:style w:type="character" w:customStyle="1" w:styleId="WW8Num11z3">
    <w:name w:val="WW8Num11z3"/>
    <w:rsid w:val="006558E1"/>
    <w:rPr>
      <w:rFonts w:ascii="Symbol" w:hAnsi="Symbol"/>
    </w:rPr>
  </w:style>
  <w:style w:type="character" w:customStyle="1" w:styleId="WW8Num12z1">
    <w:name w:val="WW8Num12z1"/>
    <w:rsid w:val="006558E1"/>
    <w:rPr>
      <w:rFonts w:ascii="Courier New" w:hAnsi="Courier New" w:cs="Courier New"/>
    </w:rPr>
  </w:style>
  <w:style w:type="character" w:customStyle="1" w:styleId="WW8Num12z3">
    <w:name w:val="WW8Num12z3"/>
    <w:rsid w:val="006558E1"/>
    <w:rPr>
      <w:rFonts w:ascii="Symbol" w:hAnsi="Symbol"/>
    </w:rPr>
  </w:style>
  <w:style w:type="character" w:customStyle="1" w:styleId="WW8Num13z0">
    <w:name w:val="WW8Num13z0"/>
    <w:rsid w:val="006558E1"/>
    <w:rPr>
      <w:rFonts w:ascii="Wingdings" w:hAnsi="Wingdings"/>
    </w:rPr>
  </w:style>
  <w:style w:type="character" w:customStyle="1" w:styleId="WW8Num13z3">
    <w:name w:val="WW8Num13z3"/>
    <w:rsid w:val="006558E1"/>
    <w:rPr>
      <w:rFonts w:ascii="Symbol" w:hAnsi="Symbol"/>
    </w:rPr>
  </w:style>
  <w:style w:type="character" w:customStyle="1" w:styleId="WW8Num13z4">
    <w:name w:val="WW8Num13z4"/>
    <w:rsid w:val="006558E1"/>
    <w:rPr>
      <w:rFonts w:ascii="Courier New" w:hAnsi="Courier New" w:cs="Courier New"/>
    </w:rPr>
  </w:style>
  <w:style w:type="character" w:customStyle="1" w:styleId="WW8Num14z0">
    <w:name w:val="WW8Num14z0"/>
    <w:rsid w:val="006558E1"/>
    <w:rPr>
      <w:rFonts w:ascii="Wingdings" w:hAnsi="Wingdings"/>
    </w:rPr>
  </w:style>
  <w:style w:type="character" w:customStyle="1" w:styleId="WW8Num14z1">
    <w:name w:val="WW8Num14z1"/>
    <w:rsid w:val="006558E1"/>
    <w:rPr>
      <w:rFonts w:ascii="Courier New" w:hAnsi="Courier New" w:cs="Courier New"/>
    </w:rPr>
  </w:style>
  <w:style w:type="character" w:customStyle="1" w:styleId="WW8Num14z3">
    <w:name w:val="WW8Num14z3"/>
    <w:rsid w:val="006558E1"/>
    <w:rPr>
      <w:rFonts w:ascii="Symbol" w:hAnsi="Symbol"/>
    </w:rPr>
  </w:style>
  <w:style w:type="character" w:customStyle="1" w:styleId="WW8Num15z0">
    <w:name w:val="WW8Num15z0"/>
    <w:rsid w:val="006558E1"/>
    <w:rPr>
      <w:rFonts w:ascii="Wingdings" w:hAnsi="Wingdings"/>
    </w:rPr>
  </w:style>
  <w:style w:type="character" w:customStyle="1" w:styleId="WW8Num15z1">
    <w:name w:val="WW8Num15z1"/>
    <w:rsid w:val="006558E1"/>
    <w:rPr>
      <w:rFonts w:ascii="Courier New" w:hAnsi="Courier New" w:cs="Courier New"/>
    </w:rPr>
  </w:style>
  <w:style w:type="character" w:customStyle="1" w:styleId="WW8Num15z3">
    <w:name w:val="WW8Num15z3"/>
    <w:rsid w:val="006558E1"/>
    <w:rPr>
      <w:rFonts w:ascii="Symbol" w:hAnsi="Symbol"/>
    </w:rPr>
  </w:style>
  <w:style w:type="character" w:customStyle="1" w:styleId="WW8Num16z0">
    <w:name w:val="WW8Num16z0"/>
    <w:rsid w:val="006558E1"/>
    <w:rPr>
      <w:rFonts w:ascii="Wingdings" w:hAnsi="Wingdings"/>
    </w:rPr>
  </w:style>
  <w:style w:type="character" w:customStyle="1" w:styleId="WW8Num16z1">
    <w:name w:val="WW8Num16z1"/>
    <w:rsid w:val="006558E1"/>
    <w:rPr>
      <w:rFonts w:ascii="Courier New" w:hAnsi="Courier New" w:cs="Courier New"/>
    </w:rPr>
  </w:style>
  <w:style w:type="character" w:customStyle="1" w:styleId="WW8Num16z3">
    <w:name w:val="WW8Num16z3"/>
    <w:rsid w:val="006558E1"/>
    <w:rPr>
      <w:rFonts w:ascii="Symbol" w:hAnsi="Symbol"/>
    </w:rPr>
  </w:style>
  <w:style w:type="character" w:customStyle="1" w:styleId="WW8Num17z0">
    <w:name w:val="WW8Num17z0"/>
    <w:rsid w:val="006558E1"/>
    <w:rPr>
      <w:b/>
    </w:rPr>
  </w:style>
  <w:style w:type="character" w:customStyle="1" w:styleId="WW8Num17z1">
    <w:name w:val="WW8Num17z1"/>
    <w:rsid w:val="006558E1"/>
    <w:rPr>
      <w:b w:val="0"/>
      <w:bCs w:val="0"/>
    </w:rPr>
  </w:style>
  <w:style w:type="character" w:customStyle="1" w:styleId="WW8Num18z0">
    <w:name w:val="WW8Num18z0"/>
    <w:rsid w:val="006558E1"/>
    <w:rPr>
      <w:rFonts w:ascii="Wingdings" w:hAnsi="Wingdings"/>
    </w:rPr>
  </w:style>
  <w:style w:type="character" w:customStyle="1" w:styleId="WW8Num18z1">
    <w:name w:val="WW8Num18z1"/>
    <w:rsid w:val="006558E1"/>
    <w:rPr>
      <w:rFonts w:ascii="Courier New" w:hAnsi="Courier New" w:cs="Courier New"/>
    </w:rPr>
  </w:style>
  <w:style w:type="character" w:customStyle="1" w:styleId="WW8Num18z3">
    <w:name w:val="WW8Num18z3"/>
    <w:rsid w:val="006558E1"/>
    <w:rPr>
      <w:rFonts w:ascii="Symbol" w:hAnsi="Symbol"/>
    </w:rPr>
  </w:style>
  <w:style w:type="character" w:customStyle="1" w:styleId="WW8Num19z0">
    <w:name w:val="WW8Num19z0"/>
    <w:rsid w:val="006558E1"/>
    <w:rPr>
      <w:rFonts w:ascii="Wingdings" w:hAnsi="Wingdings"/>
    </w:rPr>
  </w:style>
  <w:style w:type="character" w:customStyle="1" w:styleId="WW8Num19z1">
    <w:name w:val="WW8Num19z1"/>
    <w:rsid w:val="006558E1"/>
    <w:rPr>
      <w:rFonts w:ascii="Courier New" w:hAnsi="Courier New" w:cs="Courier New"/>
    </w:rPr>
  </w:style>
  <w:style w:type="character" w:customStyle="1" w:styleId="WW8Num19z3">
    <w:name w:val="WW8Num19z3"/>
    <w:rsid w:val="006558E1"/>
    <w:rPr>
      <w:rFonts w:ascii="Symbol" w:hAnsi="Symbol"/>
    </w:rPr>
  </w:style>
  <w:style w:type="character" w:customStyle="1" w:styleId="WW8Num20z0">
    <w:name w:val="WW8Num20z0"/>
    <w:rsid w:val="006558E1"/>
    <w:rPr>
      <w:rFonts w:ascii="Wingdings" w:hAnsi="Wingdings"/>
    </w:rPr>
  </w:style>
  <w:style w:type="character" w:customStyle="1" w:styleId="WW8Num20z1">
    <w:name w:val="WW8Num20z1"/>
    <w:rsid w:val="006558E1"/>
    <w:rPr>
      <w:rFonts w:ascii="Courier New" w:hAnsi="Courier New" w:cs="Courier New"/>
    </w:rPr>
  </w:style>
  <w:style w:type="character" w:customStyle="1" w:styleId="WW8Num20z3">
    <w:name w:val="WW8Num20z3"/>
    <w:rsid w:val="006558E1"/>
    <w:rPr>
      <w:rFonts w:ascii="Symbol" w:hAnsi="Symbol"/>
    </w:rPr>
  </w:style>
  <w:style w:type="character" w:customStyle="1" w:styleId="WW8Num21z0">
    <w:name w:val="WW8Num21z0"/>
    <w:rsid w:val="006558E1"/>
    <w:rPr>
      <w:rFonts w:ascii="Wingdings" w:hAnsi="Wingdings"/>
    </w:rPr>
  </w:style>
  <w:style w:type="character" w:customStyle="1" w:styleId="WW8Num21z1">
    <w:name w:val="WW8Num21z1"/>
    <w:rsid w:val="006558E1"/>
    <w:rPr>
      <w:rFonts w:ascii="Courier New" w:hAnsi="Courier New" w:cs="Courier New"/>
    </w:rPr>
  </w:style>
  <w:style w:type="character" w:customStyle="1" w:styleId="WW8Num21z3">
    <w:name w:val="WW8Num21z3"/>
    <w:rsid w:val="006558E1"/>
    <w:rPr>
      <w:rFonts w:ascii="Symbol" w:hAnsi="Symbol"/>
    </w:rPr>
  </w:style>
  <w:style w:type="character" w:customStyle="1" w:styleId="WW8Num22z0">
    <w:name w:val="WW8Num22z0"/>
    <w:rsid w:val="006558E1"/>
    <w:rPr>
      <w:rFonts w:ascii="Wingdings" w:hAnsi="Wingdings"/>
      <w:color w:val="auto"/>
    </w:rPr>
  </w:style>
  <w:style w:type="character" w:customStyle="1" w:styleId="WW8Num22z1">
    <w:name w:val="WW8Num22z1"/>
    <w:rsid w:val="006558E1"/>
    <w:rPr>
      <w:rFonts w:ascii="Courier New" w:hAnsi="Courier New" w:cs="Courier New"/>
    </w:rPr>
  </w:style>
  <w:style w:type="character" w:customStyle="1" w:styleId="WW8Num22z2">
    <w:name w:val="WW8Num22z2"/>
    <w:rsid w:val="006558E1"/>
    <w:rPr>
      <w:rFonts w:ascii="Wingdings" w:hAnsi="Wingdings"/>
    </w:rPr>
  </w:style>
  <w:style w:type="character" w:customStyle="1" w:styleId="WW8Num22z3">
    <w:name w:val="WW8Num22z3"/>
    <w:rsid w:val="006558E1"/>
    <w:rPr>
      <w:rFonts w:ascii="Symbol" w:hAnsi="Symbol"/>
    </w:rPr>
  </w:style>
  <w:style w:type="character" w:customStyle="1" w:styleId="WW8Num23z0">
    <w:name w:val="WW8Num23z0"/>
    <w:rsid w:val="006558E1"/>
    <w:rPr>
      <w:rFonts w:ascii="Wingdings" w:hAnsi="Wingdings"/>
    </w:rPr>
  </w:style>
  <w:style w:type="character" w:customStyle="1" w:styleId="WW8Num23z1">
    <w:name w:val="WW8Num23z1"/>
    <w:rsid w:val="006558E1"/>
    <w:rPr>
      <w:rFonts w:ascii="Courier New" w:hAnsi="Courier New" w:cs="Courier New"/>
    </w:rPr>
  </w:style>
  <w:style w:type="character" w:customStyle="1" w:styleId="WW8Num23z3">
    <w:name w:val="WW8Num23z3"/>
    <w:rsid w:val="006558E1"/>
    <w:rPr>
      <w:rFonts w:ascii="Symbol" w:hAnsi="Symbol"/>
    </w:rPr>
  </w:style>
  <w:style w:type="character" w:customStyle="1" w:styleId="WW8Num24z0">
    <w:name w:val="WW8Num24z0"/>
    <w:rsid w:val="006558E1"/>
    <w:rPr>
      <w:rFonts w:ascii="Wingdings" w:hAnsi="Wingdings"/>
    </w:rPr>
  </w:style>
  <w:style w:type="character" w:customStyle="1" w:styleId="WW8Num24z1">
    <w:name w:val="WW8Num24z1"/>
    <w:rsid w:val="006558E1"/>
    <w:rPr>
      <w:rFonts w:ascii="Courier New" w:hAnsi="Courier New" w:cs="Courier New"/>
    </w:rPr>
  </w:style>
  <w:style w:type="character" w:customStyle="1" w:styleId="WW8Num24z3">
    <w:name w:val="WW8Num24z3"/>
    <w:rsid w:val="006558E1"/>
    <w:rPr>
      <w:rFonts w:ascii="Symbol" w:hAnsi="Symbol"/>
    </w:rPr>
  </w:style>
  <w:style w:type="character" w:customStyle="1" w:styleId="WW8Num25z0">
    <w:name w:val="WW8Num25z0"/>
    <w:rsid w:val="006558E1"/>
    <w:rPr>
      <w:rFonts w:ascii="Wingdings" w:hAnsi="Wingdings"/>
    </w:rPr>
  </w:style>
  <w:style w:type="character" w:customStyle="1" w:styleId="WW8Num25z1">
    <w:name w:val="WW8Num25z1"/>
    <w:rsid w:val="006558E1"/>
    <w:rPr>
      <w:rFonts w:ascii="Courier New" w:hAnsi="Courier New" w:cs="Courier New"/>
    </w:rPr>
  </w:style>
  <w:style w:type="character" w:customStyle="1" w:styleId="WW8Num25z3">
    <w:name w:val="WW8Num25z3"/>
    <w:rsid w:val="006558E1"/>
    <w:rPr>
      <w:rFonts w:ascii="Symbol" w:hAnsi="Symbol"/>
    </w:rPr>
  </w:style>
  <w:style w:type="character" w:customStyle="1" w:styleId="WW8Num26z0">
    <w:name w:val="WW8Num26z0"/>
    <w:rsid w:val="006558E1"/>
    <w:rPr>
      <w:rFonts w:ascii="Wingdings" w:hAnsi="Wingdings"/>
    </w:rPr>
  </w:style>
  <w:style w:type="character" w:customStyle="1" w:styleId="WW8Num26z1">
    <w:name w:val="WW8Num26z1"/>
    <w:rsid w:val="006558E1"/>
    <w:rPr>
      <w:rFonts w:ascii="Courier New" w:hAnsi="Courier New" w:cs="Courier New"/>
    </w:rPr>
  </w:style>
  <w:style w:type="character" w:customStyle="1" w:styleId="WW8Num26z3">
    <w:name w:val="WW8Num26z3"/>
    <w:rsid w:val="006558E1"/>
    <w:rPr>
      <w:rFonts w:ascii="Symbol" w:hAnsi="Symbol"/>
    </w:rPr>
  </w:style>
  <w:style w:type="character" w:customStyle="1" w:styleId="WW8Num27z0">
    <w:name w:val="WW8Num27z0"/>
    <w:rsid w:val="006558E1"/>
    <w:rPr>
      <w:rFonts w:ascii="Wingdings" w:hAnsi="Wingdings"/>
    </w:rPr>
  </w:style>
  <w:style w:type="character" w:customStyle="1" w:styleId="WW8Num27z1">
    <w:name w:val="WW8Num27z1"/>
    <w:rsid w:val="006558E1"/>
    <w:rPr>
      <w:rFonts w:ascii="Courier New" w:hAnsi="Courier New" w:cs="Courier New"/>
    </w:rPr>
  </w:style>
  <w:style w:type="character" w:customStyle="1" w:styleId="WW8Num27z3">
    <w:name w:val="WW8Num27z3"/>
    <w:rsid w:val="006558E1"/>
    <w:rPr>
      <w:rFonts w:ascii="Symbol" w:hAnsi="Symbol"/>
    </w:rPr>
  </w:style>
  <w:style w:type="character" w:customStyle="1" w:styleId="WW8Num28z0">
    <w:name w:val="WW8Num28z0"/>
    <w:rsid w:val="006558E1"/>
    <w:rPr>
      <w:rFonts w:ascii="Wingdings" w:hAnsi="Wingdings"/>
    </w:rPr>
  </w:style>
  <w:style w:type="character" w:customStyle="1" w:styleId="WW8Num28z1">
    <w:name w:val="WW8Num28z1"/>
    <w:rsid w:val="006558E1"/>
    <w:rPr>
      <w:rFonts w:ascii="Courier New" w:hAnsi="Courier New" w:cs="Courier New"/>
    </w:rPr>
  </w:style>
  <w:style w:type="character" w:customStyle="1" w:styleId="WW8Num28z3">
    <w:name w:val="WW8Num28z3"/>
    <w:rsid w:val="006558E1"/>
    <w:rPr>
      <w:rFonts w:ascii="Symbol" w:hAnsi="Symbol"/>
    </w:rPr>
  </w:style>
  <w:style w:type="character" w:customStyle="1" w:styleId="WW8Num29z0">
    <w:name w:val="WW8Num29z0"/>
    <w:rsid w:val="006558E1"/>
    <w:rPr>
      <w:rFonts w:ascii="Wingdings" w:hAnsi="Wingdings"/>
    </w:rPr>
  </w:style>
  <w:style w:type="character" w:customStyle="1" w:styleId="WW8Num29z1">
    <w:name w:val="WW8Num29z1"/>
    <w:rsid w:val="006558E1"/>
    <w:rPr>
      <w:rFonts w:ascii="Courier New" w:hAnsi="Courier New" w:cs="Courier New"/>
    </w:rPr>
  </w:style>
  <w:style w:type="character" w:customStyle="1" w:styleId="WW8Num29z3">
    <w:name w:val="WW8Num29z3"/>
    <w:rsid w:val="006558E1"/>
    <w:rPr>
      <w:rFonts w:ascii="Symbol" w:hAnsi="Symbol"/>
    </w:rPr>
  </w:style>
  <w:style w:type="character" w:customStyle="1" w:styleId="WW8Num30z0">
    <w:name w:val="WW8Num30z0"/>
    <w:rsid w:val="006558E1"/>
    <w:rPr>
      <w:rFonts w:ascii="Wingdings" w:hAnsi="Wingdings"/>
    </w:rPr>
  </w:style>
  <w:style w:type="character" w:customStyle="1" w:styleId="WW8Num30z1">
    <w:name w:val="WW8Num30z1"/>
    <w:rsid w:val="006558E1"/>
    <w:rPr>
      <w:rFonts w:ascii="Courier New" w:hAnsi="Courier New" w:cs="Courier New"/>
    </w:rPr>
  </w:style>
  <w:style w:type="character" w:customStyle="1" w:styleId="WW8Num30z3">
    <w:name w:val="WW8Num30z3"/>
    <w:rsid w:val="006558E1"/>
    <w:rPr>
      <w:rFonts w:ascii="Symbol" w:hAnsi="Symbol"/>
    </w:rPr>
  </w:style>
  <w:style w:type="character" w:customStyle="1" w:styleId="11">
    <w:name w:val="Основной шрифт абзаца1"/>
    <w:rsid w:val="006558E1"/>
  </w:style>
  <w:style w:type="character" w:styleId="a7">
    <w:name w:val="page number"/>
    <w:basedOn w:val="11"/>
    <w:rsid w:val="006558E1"/>
  </w:style>
  <w:style w:type="character" w:styleId="a8">
    <w:name w:val="Strong"/>
    <w:basedOn w:val="11"/>
    <w:qFormat/>
    <w:rsid w:val="006558E1"/>
    <w:rPr>
      <w:b/>
      <w:bCs/>
    </w:rPr>
  </w:style>
  <w:style w:type="character" w:customStyle="1" w:styleId="a9">
    <w:name w:val="основной текст документа Знак"/>
    <w:basedOn w:val="11"/>
    <w:rsid w:val="006558E1"/>
    <w:rPr>
      <w:sz w:val="24"/>
      <w:szCs w:val="24"/>
      <w:lang w:val="ru-RU" w:eastAsia="ar-SA" w:bidi="ar-SA"/>
    </w:rPr>
  </w:style>
  <w:style w:type="character" w:customStyle="1" w:styleId="aa">
    <w:name w:val="Символ нумерации"/>
    <w:rsid w:val="006558E1"/>
    <w:rPr>
      <w:sz w:val="28"/>
      <w:szCs w:val="28"/>
    </w:rPr>
  </w:style>
  <w:style w:type="character" w:customStyle="1" w:styleId="ab">
    <w:name w:val="Маркеры списка"/>
    <w:rsid w:val="006558E1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d"/>
    <w:rsid w:val="006558E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rsid w:val="006558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655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6558E1"/>
  </w:style>
  <w:style w:type="paragraph" w:customStyle="1" w:styleId="22">
    <w:name w:val="Название2"/>
    <w:basedOn w:val="a"/>
    <w:rsid w:val="006558E1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558E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Название1"/>
    <w:basedOn w:val="a"/>
    <w:rsid w:val="006558E1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6558E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6558E1"/>
    <w:pPr>
      <w:widowControl w:val="0"/>
      <w:shd w:val="clear" w:color="auto" w:fill="FFFFFF"/>
      <w:autoSpaceDE w:val="0"/>
      <w:spacing w:before="425" w:after="0" w:line="240" w:lineRule="auto"/>
      <w:ind w:right="7"/>
      <w:jc w:val="center"/>
    </w:pPr>
    <w:rPr>
      <w:rFonts w:ascii="Times New Roman" w:eastAsia="Times New Roman" w:hAnsi="Times New Roman" w:cs="Times New Roman"/>
      <w:b/>
      <w:bCs/>
      <w:color w:val="333333"/>
      <w:spacing w:val="2"/>
      <w:sz w:val="34"/>
      <w:szCs w:val="34"/>
      <w:lang w:eastAsia="ar-SA"/>
    </w:rPr>
  </w:style>
  <w:style w:type="paragraph" w:styleId="af0">
    <w:name w:val="footer"/>
    <w:basedOn w:val="a"/>
    <w:link w:val="af1"/>
    <w:rsid w:val="00655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655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rsid w:val="006558E1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6558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6558E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4">
    <w:name w:val="Знак Знак Знак Знак Знак Знак Знак Знак Знак"/>
    <w:basedOn w:val="a"/>
    <w:rsid w:val="006558E1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styleId="af5">
    <w:name w:val="Body Text Indent"/>
    <w:basedOn w:val="a"/>
    <w:link w:val="af6"/>
    <w:rsid w:val="006558E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6558E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5">
    <w:name w:val="марк список 1"/>
    <w:basedOn w:val="a"/>
    <w:rsid w:val="006558E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6">
    <w:name w:val="нум список 1"/>
    <w:basedOn w:val="15"/>
    <w:rsid w:val="006558E1"/>
  </w:style>
  <w:style w:type="paragraph" w:customStyle="1" w:styleId="af7">
    <w:name w:val="Содержимое таблицы"/>
    <w:basedOn w:val="a"/>
    <w:rsid w:val="006558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558E1"/>
    <w:pPr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558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No Spacing"/>
    <w:qFormat/>
    <w:rsid w:val="006558E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6558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32">
    <w:name w:val="Основной текст с отступом 32"/>
    <w:basedOn w:val="a"/>
    <w:rsid w:val="006558E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30">
    <w:name w:val="Основной текст 23"/>
    <w:basedOn w:val="a"/>
    <w:rsid w:val="006558E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655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"/>
    <w:basedOn w:val="a"/>
    <w:rsid w:val="006558E1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b">
    <w:name w:val="основной текст документа"/>
    <w:basedOn w:val="a"/>
    <w:rsid w:val="006558E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Title"/>
    <w:basedOn w:val="a"/>
    <w:next w:val="a"/>
    <w:link w:val="afd"/>
    <w:qFormat/>
    <w:rsid w:val="006558E1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afd">
    <w:name w:val="Название Знак"/>
    <w:basedOn w:val="a0"/>
    <w:link w:val="afc"/>
    <w:rsid w:val="006558E1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fe">
    <w:name w:val="Subtitle"/>
    <w:basedOn w:val="ac"/>
    <w:next w:val="ad"/>
    <w:link w:val="aff"/>
    <w:qFormat/>
    <w:rsid w:val="006558E1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e"/>
    <w:rsid w:val="006558E1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ConsNormal">
    <w:name w:val="ConsNormal"/>
    <w:rsid w:val="006558E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0">
    <w:name w:val="List Paragraph"/>
    <w:basedOn w:val="a"/>
    <w:qFormat/>
    <w:rsid w:val="006558E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7"/>
    <w:rsid w:val="006558E1"/>
    <w:pPr>
      <w:jc w:val="center"/>
    </w:pPr>
    <w:rPr>
      <w:b/>
      <w:bCs/>
    </w:rPr>
  </w:style>
  <w:style w:type="paragraph" w:customStyle="1" w:styleId="aff2">
    <w:name w:val="Содержимое врезки"/>
    <w:basedOn w:val="ad"/>
    <w:rsid w:val="006558E1"/>
  </w:style>
  <w:style w:type="paragraph" w:customStyle="1" w:styleId="220">
    <w:name w:val="Основной текст с отступом 22"/>
    <w:basedOn w:val="a"/>
    <w:rsid w:val="006558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558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1">
    <w:name w:val="consplusnormal"/>
    <w:basedOn w:val="a"/>
    <w:rsid w:val="006558E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3">
    <w:name w:val="Знак Знак Знак Знак Знак Знак Знак"/>
    <w:basedOn w:val="a"/>
    <w:rsid w:val="006558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ff4">
    <w:name w:val="Table Grid"/>
    <w:basedOn w:val="a1"/>
    <w:rsid w:val="00655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1 Знак Знак Знак Знак Знак Знак Знак Знак Знак"/>
    <w:basedOn w:val="a"/>
    <w:rsid w:val="006558E1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character" w:styleId="aff5">
    <w:name w:val="footnote reference"/>
    <w:basedOn w:val="a0"/>
    <w:rsid w:val="006558E1"/>
    <w:rPr>
      <w:vertAlign w:val="superscript"/>
    </w:rPr>
  </w:style>
  <w:style w:type="paragraph" w:styleId="HTML">
    <w:name w:val="HTML Preformatted"/>
    <w:basedOn w:val="a"/>
    <w:link w:val="HTML0"/>
    <w:rsid w:val="00655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558E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aff6">
    <w:name w:val="footnote text"/>
    <w:basedOn w:val="a"/>
    <w:link w:val="aff7"/>
    <w:rsid w:val="006558E1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7">
    <w:name w:val="Текст сноски Знак"/>
    <w:basedOn w:val="a0"/>
    <w:link w:val="aff6"/>
    <w:rsid w:val="006558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6558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f8">
    <w:name w:val="Символ сноски"/>
    <w:basedOn w:val="a0"/>
    <w:rsid w:val="006558E1"/>
    <w:rPr>
      <w:vertAlign w:val="superscript"/>
    </w:rPr>
  </w:style>
  <w:style w:type="paragraph" w:customStyle="1" w:styleId="ConsTitle">
    <w:name w:val="ConsTitle"/>
    <w:rsid w:val="006558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655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"/>
    <w:rsid w:val="006558E1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msonormalbullet2gif">
    <w:name w:val="msonormalbullet2.gif"/>
    <w:basedOn w:val="a"/>
    <w:rsid w:val="0065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Plain Text"/>
    <w:basedOn w:val="a"/>
    <w:link w:val="affa"/>
    <w:rsid w:val="006558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rsid w:val="006558E1"/>
    <w:rPr>
      <w:rFonts w:ascii="Courier New" w:eastAsia="Times New Roman" w:hAnsi="Courier New" w:cs="Courier New"/>
      <w:sz w:val="20"/>
      <w:szCs w:val="20"/>
    </w:rPr>
  </w:style>
  <w:style w:type="paragraph" w:customStyle="1" w:styleId="1a">
    <w:name w:val="Знак Знак Знак1 Знак"/>
    <w:basedOn w:val="a"/>
    <w:rsid w:val="006558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1b">
    <w:name w:val="Сетка таблицы1"/>
    <w:basedOn w:val="a1"/>
    <w:next w:val="aff4"/>
    <w:uiPriority w:val="59"/>
    <w:rsid w:val="0020324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58E1"/>
    <w:pPr>
      <w:keepNext/>
      <w:numPr>
        <w:numId w:val="1"/>
      </w:numPr>
      <w:spacing w:after="0" w:line="240" w:lineRule="auto"/>
      <w:ind w:left="0" w:firstLine="54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5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"/>
    <w:basedOn w:val="a"/>
    <w:next w:val="a"/>
    <w:link w:val="30"/>
    <w:qFormat/>
    <w:rsid w:val="00157F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6558E1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8E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5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 Знак"/>
    <w:basedOn w:val="a0"/>
    <w:link w:val="3"/>
    <w:rsid w:val="00157F6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6558E1"/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157F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157F6A"/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157F6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157F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157F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15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6558E1"/>
    <w:rPr>
      <w:rFonts w:ascii="Wingdings" w:hAnsi="Wingdings"/>
    </w:rPr>
  </w:style>
  <w:style w:type="character" w:customStyle="1" w:styleId="WW8Num3z0">
    <w:name w:val="WW8Num3z0"/>
    <w:rsid w:val="006558E1"/>
    <w:rPr>
      <w:rFonts w:ascii="Wingdings" w:hAnsi="Wingdings"/>
    </w:rPr>
  </w:style>
  <w:style w:type="character" w:customStyle="1" w:styleId="WW8Num3z1">
    <w:name w:val="WW8Num3z1"/>
    <w:rsid w:val="006558E1"/>
    <w:rPr>
      <w:rFonts w:ascii="Nimbus Roman No9 L" w:hAnsi="Nimbus Roman No9 L" w:cs="Courier New"/>
      <w:sz w:val="28"/>
      <w:szCs w:val="28"/>
    </w:rPr>
  </w:style>
  <w:style w:type="character" w:customStyle="1" w:styleId="WW8Num4z0">
    <w:name w:val="WW8Num4z0"/>
    <w:rsid w:val="006558E1"/>
    <w:rPr>
      <w:rFonts w:ascii="Wingdings" w:hAnsi="Wingdings"/>
    </w:rPr>
  </w:style>
  <w:style w:type="character" w:customStyle="1" w:styleId="WW8Num5z0">
    <w:name w:val="WW8Num5z0"/>
    <w:rsid w:val="006558E1"/>
    <w:rPr>
      <w:rFonts w:ascii="Wingdings" w:hAnsi="Wingdings"/>
    </w:rPr>
  </w:style>
  <w:style w:type="character" w:customStyle="1" w:styleId="WW8Num6z1">
    <w:name w:val="WW8Num6z1"/>
    <w:rsid w:val="006558E1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558E1"/>
  </w:style>
  <w:style w:type="character" w:customStyle="1" w:styleId="WW8Num6z0">
    <w:name w:val="WW8Num6z0"/>
    <w:rsid w:val="006558E1"/>
    <w:rPr>
      <w:rFonts w:ascii="Wingdings" w:hAnsi="Wingdings"/>
    </w:rPr>
  </w:style>
  <w:style w:type="character" w:customStyle="1" w:styleId="WW8Num7z0">
    <w:name w:val="WW8Num7z0"/>
    <w:rsid w:val="006558E1"/>
    <w:rPr>
      <w:rFonts w:ascii="Wingdings" w:hAnsi="Wingdings"/>
    </w:rPr>
  </w:style>
  <w:style w:type="character" w:customStyle="1" w:styleId="WW8Num7z1">
    <w:name w:val="WW8Num7z1"/>
    <w:rsid w:val="006558E1"/>
    <w:rPr>
      <w:rFonts w:ascii="Nimbus Roman No9 L" w:hAnsi="Nimbus Roman No9 L" w:cs="Courier New"/>
      <w:sz w:val="28"/>
      <w:szCs w:val="28"/>
    </w:rPr>
  </w:style>
  <w:style w:type="character" w:customStyle="1" w:styleId="WW8Num8z0">
    <w:name w:val="WW8Num8z0"/>
    <w:rsid w:val="006558E1"/>
    <w:rPr>
      <w:rFonts w:ascii="Wingdings" w:hAnsi="Wingdings"/>
    </w:rPr>
  </w:style>
  <w:style w:type="character" w:customStyle="1" w:styleId="WW8Num9z0">
    <w:name w:val="WW8Num9z0"/>
    <w:rsid w:val="006558E1"/>
    <w:rPr>
      <w:rFonts w:ascii="Wingdings" w:hAnsi="Wingdings"/>
    </w:rPr>
  </w:style>
  <w:style w:type="character" w:customStyle="1" w:styleId="WW8Num10z0">
    <w:name w:val="WW8Num10z0"/>
    <w:rsid w:val="006558E1"/>
    <w:rPr>
      <w:rFonts w:ascii="Wingdings" w:hAnsi="Wingdings"/>
    </w:rPr>
  </w:style>
  <w:style w:type="character" w:customStyle="1" w:styleId="WW8Num11z0">
    <w:name w:val="WW8Num11z0"/>
    <w:rsid w:val="006558E1"/>
    <w:rPr>
      <w:rFonts w:ascii="Wingdings" w:hAnsi="Wingdings"/>
    </w:rPr>
  </w:style>
  <w:style w:type="character" w:customStyle="1" w:styleId="WW-Absatz-Standardschriftart">
    <w:name w:val="WW-Absatz-Standardschriftart"/>
    <w:rsid w:val="006558E1"/>
  </w:style>
  <w:style w:type="character" w:customStyle="1" w:styleId="WW8Num8z1">
    <w:name w:val="WW8Num8z1"/>
    <w:rsid w:val="006558E1"/>
    <w:rPr>
      <w:rFonts w:ascii="Nimbus Roman No9 L" w:hAnsi="Nimbus Roman No9 L" w:cs="Courier New"/>
    </w:rPr>
  </w:style>
  <w:style w:type="character" w:customStyle="1" w:styleId="WW8Num12z0">
    <w:name w:val="WW8Num12z0"/>
    <w:rsid w:val="006558E1"/>
    <w:rPr>
      <w:rFonts w:ascii="Wingdings" w:hAnsi="Wingdings"/>
    </w:rPr>
  </w:style>
  <w:style w:type="character" w:customStyle="1" w:styleId="WW-Absatz-Standardschriftart1">
    <w:name w:val="WW-Absatz-Standardschriftart1"/>
    <w:rsid w:val="006558E1"/>
  </w:style>
  <w:style w:type="character" w:customStyle="1" w:styleId="21">
    <w:name w:val="Основной шрифт абзаца2"/>
    <w:rsid w:val="006558E1"/>
  </w:style>
  <w:style w:type="character" w:customStyle="1" w:styleId="WW-Absatz-Standardschriftart11">
    <w:name w:val="WW-Absatz-Standardschriftart11"/>
    <w:rsid w:val="006558E1"/>
  </w:style>
  <w:style w:type="character" w:customStyle="1" w:styleId="WW-Absatz-Standardschriftart111">
    <w:name w:val="WW-Absatz-Standardschriftart111"/>
    <w:rsid w:val="006558E1"/>
  </w:style>
  <w:style w:type="character" w:customStyle="1" w:styleId="WW-Absatz-Standardschriftart1111">
    <w:name w:val="WW-Absatz-Standardschriftart1111"/>
    <w:rsid w:val="006558E1"/>
  </w:style>
  <w:style w:type="character" w:customStyle="1" w:styleId="WW-Absatz-Standardschriftart11111">
    <w:name w:val="WW-Absatz-Standardschriftart11111"/>
    <w:rsid w:val="006558E1"/>
  </w:style>
  <w:style w:type="character" w:customStyle="1" w:styleId="WW-Absatz-Standardschriftart111111">
    <w:name w:val="WW-Absatz-Standardschriftart111111"/>
    <w:rsid w:val="006558E1"/>
  </w:style>
  <w:style w:type="character" w:customStyle="1" w:styleId="WW8Num1z0">
    <w:name w:val="WW8Num1z0"/>
    <w:rsid w:val="006558E1"/>
    <w:rPr>
      <w:rFonts w:ascii="Wingdings" w:hAnsi="Wingdings"/>
    </w:rPr>
  </w:style>
  <w:style w:type="character" w:customStyle="1" w:styleId="WW8Num1z1">
    <w:name w:val="WW8Num1z1"/>
    <w:rsid w:val="006558E1"/>
    <w:rPr>
      <w:rFonts w:ascii="Courier New" w:hAnsi="Courier New" w:cs="Courier New"/>
    </w:rPr>
  </w:style>
  <w:style w:type="character" w:customStyle="1" w:styleId="WW8Num1z3">
    <w:name w:val="WW8Num1z3"/>
    <w:rsid w:val="006558E1"/>
    <w:rPr>
      <w:rFonts w:ascii="Symbol" w:hAnsi="Symbol"/>
    </w:rPr>
  </w:style>
  <w:style w:type="character" w:customStyle="1" w:styleId="WW8Num2z1">
    <w:name w:val="WW8Num2z1"/>
    <w:rsid w:val="006558E1"/>
    <w:rPr>
      <w:rFonts w:ascii="Courier New" w:hAnsi="Courier New" w:cs="Courier New"/>
    </w:rPr>
  </w:style>
  <w:style w:type="character" w:customStyle="1" w:styleId="WW8Num2z3">
    <w:name w:val="WW8Num2z3"/>
    <w:rsid w:val="006558E1"/>
    <w:rPr>
      <w:rFonts w:ascii="Symbol" w:hAnsi="Symbol"/>
    </w:rPr>
  </w:style>
  <w:style w:type="character" w:customStyle="1" w:styleId="WW8Num3z3">
    <w:name w:val="WW8Num3z3"/>
    <w:rsid w:val="006558E1"/>
    <w:rPr>
      <w:rFonts w:ascii="Symbol" w:hAnsi="Symbol"/>
    </w:rPr>
  </w:style>
  <w:style w:type="character" w:customStyle="1" w:styleId="WW8Num4z1">
    <w:name w:val="WW8Num4z1"/>
    <w:rsid w:val="006558E1"/>
    <w:rPr>
      <w:rFonts w:ascii="Courier New" w:hAnsi="Courier New" w:cs="Courier New"/>
    </w:rPr>
  </w:style>
  <w:style w:type="character" w:customStyle="1" w:styleId="WW8Num4z3">
    <w:name w:val="WW8Num4z3"/>
    <w:rsid w:val="006558E1"/>
    <w:rPr>
      <w:rFonts w:ascii="Symbol" w:hAnsi="Symbol"/>
    </w:rPr>
  </w:style>
  <w:style w:type="character" w:customStyle="1" w:styleId="WW8Num5z1">
    <w:name w:val="WW8Num5z1"/>
    <w:rsid w:val="006558E1"/>
    <w:rPr>
      <w:rFonts w:ascii="Courier New" w:hAnsi="Courier New" w:cs="Courier New"/>
    </w:rPr>
  </w:style>
  <w:style w:type="character" w:customStyle="1" w:styleId="WW8Num5z3">
    <w:name w:val="WW8Num5z3"/>
    <w:rsid w:val="006558E1"/>
    <w:rPr>
      <w:rFonts w:ascii="Symbol" w:hAnsi="Symbol"/>
    </w:rPr>
  </w:style>
  <w:style w:type="character" w:customStyle="1" w:styleId="WW8Num6z3">
    <w:name w:val="WW8Num6z3"/>
    <w:rsid w:val="006558E1"/>
    <w:rPr>
      <w:rFonts w:ascii="Symbol" w:hAnsi="Symbol"/>
    </w:rPr>
  </w:style>
  <w:style w:type="character" w:customStyle="1" w:styleId="WW8Num7z3">
    <w:name w:val="WW8Num7z3"/>
    <w:rsid w:val="006558E1"/>
    <w:rPr>
      <w:rFonts w:ascii="Symbol" w:hAnsi="Symbol"/>
    </w:rPr>
  </w:style>
  <w:style w:type="character" w:customStyle="1" w:styleId="WW8Num8z3">
    <w:name w:val="WW8Num8z3"/>
    <w:rsid w:val="006558E1"/>
    <w:rPr>
      <w:rFonts w:ascii="Symbol" w:hAnsi="Symbol"/>
    </w:rPr>
  </w:style>
  <w:style w:type="character" w:customStyle="1" w:styleId="WW8Num9z1">
    <w:name w:val="WW8Num9z1"/>
    <w:rsid w:val="006558E1"/>
    <w:rPr>
      <w:rFonts w:ascii="Courier New" w:hAnsi="Courier New" w:cs="Courier New"/>
    </w:rPr>
  </w:style>
  <w:style w:type="character" w:customStyle="1" w:styleId="WW8Num9z3">
    <w:name w:val="WW8Num9z3"/>
    <w:rsid w:val="006558E1"/>
    <w:rPr>
      <w:rFonts w:ascii="Symbol" w:hAnsi="Symbol"/>
    </w:rPr>
  </w:style>
  <w:style w:type="character" w:customStyle="1" w:styleId="WW8Num10z1">
    <w:name w:val="WW8Num10z1"/>
    <w:rsid w:val="006558E1"/>
    <w:rPr>
      <w:rFonts w:ascii="Courier New" w:hAnsi="Courier New" w:cs="Courier New"/>
    </w:rPr>
  </w:style>
  <w:style w:type="character" w:customStyle="1" w:styleId="WW8Num10z3">
    <w:name w:val="WW8Num10z3"/>
    <w:rsid w:val="006558E1"/>
    <w:rPr>
      <w:rFonts w:ascii="Symbol" w:hAnsi="Symbol"/>
    </w:rPr>
  </w:style>
  <w:style w:type="character" w:customStyle="1" w:styleId="WW8Num11z1">
    <w:name w:val="WW8Num11z1"/>
    <w:rsid w:val="006558E1"/>
    <w:rPr>
      <w:rFonts w:ascii="Courier New" w:hAnsi="Courier New" w:cs="Courier New"/>
    </w:rPr>
  </w:style>
  <w:style w:type="character" w:customStyle="1" w:styleId="WW8Num11z3">
    <w:name w:val="WW8Num11z3"/>
    <w:rsid w:val="006558E1"/>
    <w:rPr>
      <w:rFonts w:ascii="Symbol" w:hAnsi="Symbol"/>
    </w:rPr>
  </w:style>
  <w:style w:type="character" w:customStyle="1" w:styleId="WW8Num12z1">
    <w:name w:val="WW8Num12z1"/>
    <w:rsid w:val="006558E1"/>
    <w:rPr>
      <w:rFonts w:ascii="Courier New" w:hAnsi="Courier New" w:cs="Courier New"/>
    </w:rPr>
  </w:style>
  <w:style w:type="character" w:customStyle="1" w:styleId="WW8Num12z3">
    <w:name w:val="WW8Num12z3"/>
    <w:rsid w:val="006558E1"/>
    <w:rPr>
      <w:rFonts w:ascii="Symbol" w:hAnsi="Symbol"/>
    </w:rPr>
  </w:style>
  <w:style w:type="character" w:customStyle="1" w:styleId="WW8Num13z0">
    <w:name w:val="WW8Num13z0"/>
    <w:rsid w:val="006558E1"/>
    <w:rPr>
      <w:rFonts w:ascii="Wingdings" w:hAnsi="Wingdings"/>
    </w:rPr>
  </w:style>
  <w:style w:type="character" w:customStyle="1" w:styleId="WW8Num13z3">
    <w:name w:val="WW8Num13z3"/>
    <w:rsid w:val="006558E1"/>
    <w:rPr>
      <w:rFonts w:ascii="Symbol" w:hAnsi="Symbol"/>
    </w:rPr>
  </w:style>
  <w:style w:type="character" w:customStyle="1" w:styleId="WW8Num13z4">
    <w:name w:val="WW8Num13z4"/>
    <w:rsid w:val="006558E1"/>
    <w:rPr>
      <w:rFonts w:ascii="Courier New" w:hAnsi="Courier New" w:cs="Courier New"/>
    </w:rPr>
  </w:style>
  <w:style w:type="character" w:customStyle="1" w:styleId="WW8Num14z0">
    <w:name w:val="WW8Num14z0"/>
    <w:rsid w:val="006558E1"/>
    <w:rPr>
      <w:rFonts w:ascii="Wingdings" w:hAnsi="Wingdings"/>
    </w:rPr>
  </w:style>
  <w:style w:type="character" w:customStyle="1" w:styleId="WW8Num14z1">
    <w:name w:val="WW8Num14z1"/>
    <w:rsid w:val="006558E1"/>
    <w:rPr>
      <w:rFonts w:ascii="Courier New" w:hAnsi="Courier New" w:cs="Courier New"/>
    </w:rPr>
  </w:style>
  <w:style w:type="character" w:customStyle="1" w:styleId="WW8Num14z3">
    <w:name w:val="WW8Num14z3"/>
    <w:rsid w:val="006558E1"/>
    <w:rPr>
      <w:rFonts w:ascii="Symbol" w:hAnsi="Symbol"/>
    </w:rPr>
  </w:style>
  <w:style w:type="character" w:customStyle="1" w:styleId="WW8Num15z0">
    <w:name w:val="WW8Num15z0"/>
    <w:rsid w:val="006558E1"/>
    <w:rPr>
      <w:rFonts w:ascii="Wingdings" w:hAnsi="Wingdings"/>
    </w:rPr>
  </w:style>
  <w:style w:type="character" w:customStyle="1" w:styleId="WW8Num15z1">
    <w:name w:val="WW8Num15z1"/>
    <w:rsid w:val="006558E1"/>
    <w:rPr>
      <w:rFonts w:ascii="Courier New" w:hAnsi="Courier New" w:cs="Courier New"/>
    </w:rPr>
  </w:style>
  <w:style w:type="character" w:customStyle="1" w:styleId="WW8Num15z3">
    <w:name w:val="WW8Num15z3"/>
    <w:rsid w:val="006558E1"/>
    <w:rPr>
      <w:rFonts w:ascii="Symbol" w:hAnsi="Symbol"/>
    </w:rPr>
  </w:style>
  <w:style w:type="character" w:customStyle="1" w:styleId="WW8Num16z0">
    <w:name w:val="WW8Num16z0"/>
    <w:rsid w:val="006558E1"/>
    <w:rPr>
      <w:rFonts w:ascii="Wingdings" w:hAnsi="Wingdings"/>
    </w:rPr>
  </w:style>
  <w:style w:type="character" w:customStyle="1" w:styleId="WW8Num16z1">
    <w:name w:val="WW8Num16z1"/>
    <w:rsid w:val="006558E1"/>
    <w:rPr>
      <w:rFonts w:ascii="Courier New" w:hAnsi="Courier New" w:cs="Courier New"/>
    </w:rPr>
  </w:style>
  <w:style w:type="character" w:customStyle="1" w:styleId="WW8Num16z3">
    <w:name w:val="WW8Num16z3"/>
    <w:rsid w:val="006558E1"/>
    <w:rPr>
      <w:rFonts w:ascii="Symbol" w:hAnsi="Symbol"/>
    </w:rPr>
  </w:style>
  <w:style w:type="character" w:customStyle="1" w:styleId="WW8Num17z0">
    <w:name w:val="WW8Num17z0"/>
    <w:rsid w:val="006558E1"/>
    <w:rPr>
      <w:b/>
    </w:rPr>
  </w:style>
  <w:style w:type="character" w:customStyle="1" w:styleId="WW8Num17z1">
    <w:name w:val="WW8Num17z1"/>
    <w:rsid w:val="006558E1"/>
    <w:rPr>
      <w:b w:val="0"/>
      <w:bCs w:val="0"/>
    </w:rPr>
  </w:style>
  <w:style w:type="character" w:customStyle="1" w:styleId="WW8Num18z0">
    <w:name w:val="WW8Num18z0"/>
    <w:rsid w:val="006558E1"/>
    <w:rPr>
      <w:rFonts w:ascii="Wingdings" w:hAnsi="Wingdings"/>
    </w:rPr>
  </w:style>
  <w:style w:type="character" w:customStyle="1" w:styleId="WW8Num18z1">
    <w:name w:val="WW8Num18z1"/>
    <w:rsid w:val="006558E1"/>
    <w:rPr>
      <w:rFonts w:ascii="Courier New" w:hAnsi="Courier New" w:cs="Courier New"/>
    </w:rPr>
  </w:style>
  <w:style w:type="character" w:customStyle="1" w:styleId="WW8Num18z3">
    <w:name w:val="WW8Num18z3"/>
    <w:rsid w:val="006558E1"/>
    <w:rPr>
      <w:rFonts w:ascii="Symbol" w:hAnsi="Symbol"/>
    </w:rPr>
  </w:style>
  <w:style w:type="character" w:customStyle="1" w:styleId="WW8Num19z0">
    <w:name w:val="WW8Num19z0"/>
    <w:rsid w:val="006558E1"/>
    <w:rPr>
      <w:rFonts w:ascii="Wingdings" w:hAnsi="Wingdings"/>
    </w:rPr>
  </w:style>
  <w:style w:type="character" w:customStyle="1" w:styleId="WW8Num19z1">
    <w:name w:val="WW8Num19z1"/>
    <w:rsid w:val="006558E1"/>
    <w:rPr>
      <w:rFonts w:ascii="Courier New" w:hAnsi="Courier New" w:cs="Courier New"/>
    </w:rPr>
  </w:style>
  <w:style w:type="character" w:customStyle="1" w:styleId="WW8Num19z3">
    <w:name w:val="WW8Num19z3"/>
    <w:rsid w:val="006558E1"/>
    <w:rPr>
      <w:rFonts w:ascii="Symbol" w:hAnsi="Symbol"/>
    </w:rPr>
  </w:style>
  <w:style w:type="character" w:customStyle="1" w:styleId="WW8Num20z0">
    <w:name w:val="WW8Num20z0"/>
    <w:rsid w:val="006558E1"/>
    <w:rPr>
      <w:rFonts w:ascii="Wingdings" w:hAnsi="Wingdings"/>
    </w:rPr>
  </w:style>
  <w:style w:type="character" w:customStyle="1" w:styleId="WW8Num20z1">
    <w:name w:val="WW8Num20z1"/>
    <w:rsid w:val="006558E1"/>
    <w:rPr>
      <w:rFonts w:ascii="Courier New" w:hAnsi="Courier New" w:cs="Courier New"/>
    </w:rPr>
  </w:style>
  <w:style w:type="character" w:customStyle="1" w:styleId="WW8Num20z3">
    <w:name w:val="WW8Num20z3"/>
    <w:rsid w:val="006558E1"/>
    <w:rPr>
      <w:rFonts w:ascii="Symbol" w:hAnsi="Symbol"/>
    </w:rPr>
  </w:style>
  <w:style w:type="character" w:customStyle="1" w:styleId="WW8Num21z0">
    <w:name w:val="WW8Num21z0"/>
    <w:rsid w:val="006558E1"/>
    <w:rPr>
      <w:rFonts w:ascii="Wingdings" w:hAnsi="Wingdings"/>
    </w:rPr>
  </w:style>
  <w:style w:type="character" w:customStyle="1" w:styleId="WW8Num21z1">
    <w:name w:val="WW8Num21z1"/>
    <w:rsid w:val="006558E1"/>
    <w:rPr>
      <w:rFonts w:ascii="Courier New" w:hAnsi="Courier New" w:cs="Courier New"/>
    </w:rPr>
  </w:style>
  <w:style w:type="character" w:customStyle="1" w:styleId="WW8Num21z3">
    <w:name w:val="WW8Num21z3"/>
    <w:rsid w:val="006558E1"/>
    <w:rPr>
      <w:rFonts w:ascii="Symbol" w:hAnsi="Symbol"/>
    </w:rPr>
  </w:style>
  <w:style w:type="character" w:customStyle="1" w:styleId="WW8Num22z0">
    <w:name w:val="WW8Num22z0"/>
    <w:rsid w:val="006558E1"/>
    <w:rPr>
      <w:rFonts w:ascii="Wingdings" w:hAnsi="Wingdings"/>
      <w:color w:val="auto"/>
    </w:rPr>
  </w:style>
  <w:style w:type="character" w:customStyle="1" w:styleId="WW8Num22z1">
    <w:name w:val="WW8Num22z1"/>
    <w:rsid w:val="006558E1"/>
    <w:rPr>
      <w:rFonts w:ascii="Courier New" w:hAnsi="Courier New" w:cs="Courier New"/>
    </w:rPr>
  </w:style>
  <w:style w:type="character" w:customStyle="1" w:styleId="WW8Num22z2">
    <w:name w:val="WW8Num22z2"/>
    <w:rsid w:val="006558E1"/>
    <w:rPr>
      <w:rFonts w:ascii="Wingdings" w:hAnsi="Wingdings"/>
    </w:rPr>
  </w:style>
  <w:style w:type="character" w:customStyle="1" w:styleId="WW8Num22z3">
    <w:name w:val="WW8Num22z3"/>
    <w:rsid w:val="006558E1"/>
    <w:rPr>
      <w:rFonts w:ascii="Symbol" w:hAnsi="Symbol"/>
    </w:rPr>
  </w:style>
  <w:style w:type="character" w:customStyle="1" w:styleId="WW8Num23z0">
    <w:name w:val="WW8Num23z0"/>
    <w:rsid w:val="006558E1"/>
    <w:rPr>
      <w:rFonts w:ascii="Wingdings" w:hAnsi="Wingdings"/>
    </w:rPr>
  </w:style>
  <w:style w:type="character" w:customStyle="1" w:styleId="WW8Num23z1">
    <w:name w:val="WW8Num23z1"/>
    <w:rsid w:val="006558E1"/>
    <w:rPr>
      <w:rFonts w:ascii="Courier New" w:hAnsi="Courier New" w:cs="Courier New"/>
    </w:rPr>
  </w:style>
  <w:style w:type="character" w:customStyle="1" w:styleId="WW8Num23z3">
    <w:name w:val="WW8Num23z3"/>
    <w:rsid w:val="006558E1"/>
    <w:rPr>
      <w:rFonts w:ascii="Symbol" w:hAnsi="Symbol"/>
    </w:rPr>
  </w:style>
  <w:style w:type="character" w:customStyle="1" w:styleId="WW8Num24z0">
    <w:name w:val="WW8Num24z0"/>
    <w:rsid w:val="006558E1"/>
    <w:rPr>
      <w:rFonts w:ascii="Wingdings" w:hAnsi="Wingdings"/>
    </w:rPr>
  </w:style>
  <w:style w:type="character" w:customStyle="1" w:styleId="WW8Num24z1">
    <w:name w:val="WW8Num24z1"/>
    <w:rsid w:val="006558E1"/>
    <w:rPr>
      <w:rFonts w:ascii="Courier New" w:hAnsi="Courier New" w:cs="Courier New"/>
    </w:rPr>
  </w:style>
  <w:style w:type="character" w:customStyle="1" w:styleId="WW8Num24z3">
    <w:name w:val="WW8Num24z3"/>
    <w:rsid w:val="006558E1"/>
    <w:rPr>
      <w:rFonts w:ascii="Symbol" w:hAnsi="Symbol"/>
    </w:rPr>
  </w:style>
  <w:style w:type="character" w:customStyle="1" w:styleId="WW8Num25z0">
    <w:name w:val="WW8Num25z0"/>
    <w:rsid w:val="006558E1"/>
    <w:rPr>
      <w:rFonts w:ascii="Wingdings" w:hAnsi="Wingdings"/>
    </w:rPr>
  </w:style>
  <w:style w:type="character" w:customStyle="1" w:styleId="WW8Num25z1">
    <w:name w:val="WW8Num25z1"/>
    <w:rsid w:val="006558E1"/>
    <w:rPr>
      <w:rFonts w:ascii="Courier New" w:hAnsi="Courier New" w:cs="Courier New"/>
    </w:rPr>
  </w:style>
  <w:style w:type="character" w:customStyle="1" w:styleId="WW8Num25z3">
    <w:name w:val="WW8Num25z3"/>
    <w:rsid w:val="006558E1"/>
    <w:rPr>
      <w:rFonts w:ascii="Symbol" w:hAnsi="Symbol"/>
    </w:rPr>
  </w:style>
  <w:style w:type="character" w:customStyle="1" w:styleId="WW8Num26z0">
    <w:name w:val="WW8Num26z0"/>
    <w:rsid w:val="006558E1"/>
    <w:rPr>
      <w:rFonts w:ascii="Wingdings" w:hAnsi="Wingdings"/>
    </w:rPr>
  </w:style>
  <w:style w:type="character" w:customStyle="1" w:styleId="WW8Num26z1">
    <w:name w:val="WW8Num26z1"/>
    <w:rsid w:val="006558E1"/>
    <w:rPr>
      <w:rFonts w:ascii="Courier New" w:hAnsi="Courier New" w:cs="Courier New"/>
    </w:rPr>
  </w:style>
  <w:style w:type="character" w:customStyle="1" w:styleId="WW8Num26z3">
    <w:name w:val="WW8Num26z3"/>
    <w:rsid w:val="006558E1"/>
    <w:rPr>
      <w:rFonts w:ascii="Symbol" w:hAnsi="Symbol"/>
    </w:rPr>
  </w:style>
  <w:style w:type="character" w:customStyle="1" w:styleId="WW8Num27z0">
    <w:name w:val="WW8Num27z0"/>
    <w:rsid w:val="006558E1"/>
    <w:rPr>
      <w:rFonts w:ascii="Wingdings" w:hAnsi="Wingdings"/>
    </w:rPr>
  </w:style>
  <w:style w:type="character" w:customStyle="1" w:styleId="WW8Num27z1">
    <w:name w:val="WW8Num27z1"/>
    <w:rsid w:val="006558E1"/>
    <w:rPr>
      <w:rFonts w:ascii="Courier New" w:hAnsi="Courier New" w:cs="Courier New"/>
    </w:rPr>
  </w:style>
  <w:style w:type="character" w:customStyle="1" w:styleId="WW8Num27z3">
    <w:name w:val="WW8Num27z3"/>
    <w:rsid w:val="006558E1"/>
    <w:rPr>
      <w:rFonts w:ascii="Symbol" w:hAnsi="Symbol"/>
    </w:rPr>
  </w:style>
  <w:style w:type="character" w:customStyle="1" w:styleId="WW8Num28z0">
    <w:name w:val="WW8Num28z0"/>
    <w:rsid w:val="006558E1"/>
    <w:rPr>
      <w:rFonts w:ascii="Wingdings" w:hAnsi="Wingdings"/>
    </w:rPr>
  </w:style>
  <w:style w:type="character" w:customStyle="1" w:styleId="WW8Num28z1">
    <w:name w:val="WW8Num28z1"/>
    <w:rsid w:val="006558E1"/>
    <w:rPr>
      <w:rFonts w:ascii="Courier New" w:hAnsi="Courier New" w:cs="Courier New"/>
    </w:rPr>
  </w:style>
  <w:style w:type="character" w:customStyle="1" w:styleId="WW8Num28z3">
    <w:name w:val="WW8Num28z3"/>
    <w:rsid w:val="006558E1"/>
    <w:rPr>
      <w:rFonts w:ascii="Symbol" w:hAnsi="Symbol"/>
    </w:rPr>
  </w:style>
  <w:style w:type="character" w:customStyle="1" w:styleId="WW8Num29z0">
    <w:name w:val="WW8Num29z0"/>
    <w:rsid w:val="006558E1"/>
    <w:rPr>
      <w:rFonts w:ascii="Wingdings" w:hAnsi="Wingdings"/>
    </w:rPr>
  </w:style>
  <w:style w:type="character" w:customStyle="1" w:styleId="WW8Num29z1">
    <w:name w:val="WW8Num29z1"/>
    <w:rsid w:val="006558E1"/>
    <w:rPr>
      <w:rFonts w:ascii="Courier New" w:hAnsi="Courier New" w:cs="Courier New"/>
    </w:rPr>
  </w:style>
  <w:style w:type="character" w:customStyle="1" w:styleId="WW8Num29z3">
    <w:name w:val="WW8Num29z3"/>
    <w:rsid w:val="006558E1"/>
    <w:rPr>
      <w:rFonts w:ascii="Symbol" w:hAnsi="Symbol"/>
    </w:rPr>
  </w:style>
  <w:style w:type="character" w:customStyle="1" w:styleId="WW8Num30z0">
    <w:name w:val="WW8Num30z0"/>
    <w:rsid w:val="006558E1"/>
    <w:rPr>
      <w:rFonts w:ascii="Wingdings" w:hAnsi="Wingdings"/>
    </w:rPr>
  </w:style>
  <w:style w:type="character" w:customStyle="1" w:styleId="WW8Num30z1">
    <w:name w:val="WW8Num30z1"/>
    <w:rsid w:val="006558E1"/>
    <w:rPr>
      <w:rFonts w:ascii="Courier New" w:hAnsi="Courier New" w:cs="Courier New"/>
    </w:rPr>
  </w:style>
  <w:style w:type="character" w:customStyle="1" w:styleId="WW8Num30z3">
    <w:name w:val="WW8Num30z3"/>
    <w:rsid w:val="006558E1"/>
    <w:rPr>
      <w:rFonts w:ascii="Symbol" w:hAnsi="Symbol"/>
    </w:rPr>
  </w:style>
  <w:style w:type="character" w:customStyle="1" w:styleId="11">
    <w:name w:val="Основной шрифт абзаца1"/>
    <w:rsid w:val="006558E1"/>
  </w:style>
  <w:style w:type="character" w:styleId="a7">
    <w:name w:val="page number"/>
    <w:basedOn w:val="11"/>
    <w:rsid w:val="006558E1"/>
  </w:style>
  <w:style w:type="character" w:styleId="a8">
    <w:name w:val="Strong"/>
    <w:basedOn w:val="11"/>
    <w:qFormat/>
    <w:rsid w:val="006558E1"/>
    <w:rPr>
      <w:b/>
      <w:bCs/>
    </w:rPr>
  </w:style>
  <w:style w:type="character" w:customStyle="1" w:styleId="a9">
    <w:name w:val="основной текст документа Знак"/>
    <w:basedOn w:val="11"/>
    <w:rsid w:val="006558E1"/>
    <w:rPr>
      <w:sz w:val="24"/>
      <w:szCs w:val="24"/>
      <w:lang w:val="ru-RU" w:eastAsia="ar-SA" w:bidi="ar-SA"/>
    </w:rPr>
  </w:style>
  <w:style w:type="character" w:customStyle="1" w:styleId="aa">
    <w:name w:val="Символ нумерации"/>
    <w:rsid w:val="006558E1"/>
    <w:rPr>
      <w:sz w:val="28"/>
      <w:szCs w:val="28"/>
    </w:rPr>
  </w:style>
  <w:style w:type="character" w:customStyle="1" w:styleId="ab">
    <w:name w:val="Маркеры списка"/>
    <w:rsid w:val="006558E1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d"/>
    <w:rsid w:val="006558E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rsid w:val="006558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655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6558E1"/>
  </w:style>
  <w:style w:type="paragraph" w:customStyle="1" w:styleId="22">
    <w:name w:val="Название2"/>
    <w:basedOn w:val="a"/>
    <w:rsid w:val="006558E1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558E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Название1"/>
    <w:basedOn w:val="a"/>
    <w:rsid w:val="006558E1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6558E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6558E1"/>
    <w:pPr>
      <w:widowControl w:val="0"/>
      <w:shd w:val="clear" w:color="auto" w:fill="FFFFFF"/>
      <w:autoSpaceDE w:val="0"/>
      <w:spacing w:before="425" w:after="0" w:line="240" w:lineRule="auto"/>
      <w:ind w:right="7"/>
      <w:jc w:val="center"/>
    </w:pPr>
    <w:rPr>
      <w:rFonts w:ascii="Times New Roman" w:eastAsia="Times New Roman" w:hAnsi="Times New Roman" w:cs="Times New Roman"/>
      <w:b/>
      <w:bCs/>
      <w:color w:val="333333"/>
      <w:spacing w:val="2"/>
      <w:sz w:val="34"/>
      <w:szCs w:val="34"/>
      <w:lang w:eastAsia="ar-SA"/>
    </w:rPr>
  </w:style>
  <w:style w:type="paragraph" w:styleId="af0">
    <w:name w:val="footer"/>
    <w:basedOn w:val="a"/>
    <w:link w:val="af1"/>
    <w:rsid w:val="00655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655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rsid w:val="006558E1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6558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6558E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4">
    <w:name w:val="Знак Знак Знак Знак Знак Знак Знак Знак Знак"/>
    <w:basedOn w:val="a"/>
    <w:rsid w:val="006558E1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styleId="af5">
    <w:name w:val="Body Text Indent"/>
    <w:basedOn w:val="a"/>
    <w:link w:val="af6"/>
    <w:rsid w:val="006558E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6558E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5">
    <w:name w:val="марк список 1"/>
    <w:basedOn w:val="a"/>
    <w:rsid w:val="006558E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6">
    <w:name w:val="нум список 1"/>
    <w:basedOn w:val="15"/>
    <w:rsid w:val="006558E1"/>
  </w:style>
  <w:style w:type="paragraph" w:customStyle="1" w:styleId="af7">
    <w:name w:val="Содержимое таблицы"/>
    <w:basedOn w:val="a"/>
    <w:rsid w:val="006558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558E1"/>
    <w:pPr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558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No Spacing"/>
    <w:qFormat/>
    <w:rsid w:val="006558E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6558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32">
    <w:name w:val="Основной текст с отступом 32"/>
    <w:basedOn w:val="a"/>
    <w:rsid w:val="006558E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30">
    <w:name w:val="Основной текст 23"/>
    <w:basedOn w:val="a"/>
    <w:rsid w:val="006558E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655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"/>
    <w:basedOn w:val="a"/>
    <w:rsid w:val="006558E1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b">
    <w:name w:val="основной текст документа"/>
    <w:basedOn w:val="a"/>
    <w:rsid w:val="006558E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Title"/>
    <w:basedOn w:val="a"/>
    <w:next w:val="a"/>
    <w:link w:val="afd"/>
    <w:qFormat/>
    <w:rsid w:val="006558E1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afd">
    <w:name w:val="Название Знак"/>
    <w:basedOn w:val="a0"/>
    <w:link w:val="afc"/>
    <w:rsid w:val="006558E1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fe">
    <w:name w:val="Subtitle"/>
    <w:basedOn w:val="ac"/>
    <w:next w:val="ad"/>
    <w:link w:val="aff"/>
    <w:qFormat/>
    <w:rsid w:val="006558E1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e"/>
    <w:rsid w:val="006558E1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ConsNormal">
    <w:name w:val="ConsNormal"/>
    <w:rsid w:val="006558E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0">
    <w:name w:val="List Paragraph"/>
    <w:basedOn w:val="a"/>
    <w:qFormat/>
    <w:rsid w:val="006558E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7"/>
    <w:rsid w:val="006558E1"/>
    <w:pPr>
      <w:jc w:val="center"/>
    </w:pPr>
    <w:rPr>
      <w:b/>
      <w:bCs/>
    </w:rPr>
  </w:style>
  <w:style w:type="paragraph" w:customStyle="1" w:styleId="aff2">
    <w:name w:val="Содержимое врезки"/>
    <w:basedOn w:val="ad"/>
    <w:rsid w:val="006558E1"/>
  </w:style>
  <w:style w:type="paragraph" w:customStyle="1" w:styleId="220">
    <w:name w:val="Основной текст с отступом 22"/>
    <w:basedOn w:val="a"/>
    <w:rsid w:val="006558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558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1">
    <w:name w:val="consplusnormal"/>
    <w:basedOn w:val="a"/>
    <w:rsid w:val="006558E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3">
    <w:name w:val="Знак Знак Знак Знак Знак Знак Знак"/>
    <w:basedOn w:val="a"/>
    <w:rsid w:val="006558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ff4">
    <w:name w:val="Table Grid"/>
    <w:basedOn w:val="a1"/>
    <w:rsid w:val="00655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1 Знак Знак Знак Знак Знак Знак Знак Знак Знак"/>
    <w:basedOn w:val="a"/>
    <w:rsid w:val="006558E1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character" w:styleId="aff5">
    <w:name w:val="footnote reference"/>
    <w:basedOn w:val="a0"/>
    <w:rsid w:val="006558E1"/>
    <w:rPr>
      <w:vertAlign w:val="superscript"/>
    </w:rPr>
  </w:style>
  <w:style w:type="paragraph" w:styleId="HTML">
    <w:name w:val="HTML Preformatted"/>
    <w:basedOn w:val="a"/>
    <w:link w:val="HTML0"/>
    <w:rsid w:val="00655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558E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aff6">
    <w:name w:val="footnote text"/>
    <w:basedOn w:val="a"/>
    <w:link w:val="aff7"/>
    <w:rsid w:val="006558E1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7">
    <w:name w:val="Текст сноски Знак"/>
    <w:basedOn w:val="a0"/>
    <w:link w:val="aff6"/>
    <w:rsid w:val="006558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6558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f8">
    <w:name w:val="Символ сноски"/>
    <w:basedOn w:val="a0"/>
    <w:rsid w:val="006558E1"/>
    <w:rPr>
      <w:vertAlign w:val="superscript"/>
    </w:rPr>
  </w:style>
  <w:style w:type="paragraph" w:customStyle="1" w:styleId="ConsTitle">
    <w:name w:val="ConsTitle"/>
    <w:rsid w:val="006558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655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"/>
    <w:rsid w:val="006558E1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msonormalbullet2gif">
    <w:name w:val="msonormalbullet2.gif"/>
    <w:basedOn w:val="a"/>
    <w:rsid w:val="0065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Plain Text"/>
    <w:basedOn w:val="a"/>
    <w:link w:val="affa"/>
    <w:rsid w:val="006558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rsid w:val="006558E1"/>
    <w:rPr>
      <w:rFonts w:ascii="Courier New" w:eastAsia="Times New Roman" w:hAnsi="Courier New" w:cs="Courier New"/>
      <w:sz w:val="20"/>
      <w:szCs w:val="20"/>
    </w:rPr>
  </w:style>
  <w:style w:type="paragraph" w:customStyle="1" w:styleId="1a">
    <w:name w:val="Знак Знак Знак1 Знак"/>
    <w:basedOn w:val="a"/>
    <w:rsid w:val="006558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1b">
    <w:name w:val="Сетка таблицы1"/>
    <w:basedOn w:val="a1"/>
    <w:next w:val="aff4"/>
    <w:uiPriority w:val="59"/>
    <w:rsid w:val="0020324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39BF540EFE96A7DB058E9E631249B38E1CD58FCCDF963C43645F34A622F906xBd6O" TargetMode="External"/><Relationship Id="rId13" Type="http://schemas.openxmlformats.org/officeDocument/2006/relationships/hyperlink" Target="http://www.opeka_oogr@mail.ru" TargetMode="External"/><Relationship Id="rId18" Type="http://schemas.openxmlformats.org/officeDocument/2006/relationships/hyperlink" Target="consultantplus://offline/ref=F10C4A2CBD758E54AC0D7374A8897995684652FC9D393E392420B5F16CC5CBFA06A2EC4F20194DB9DE07FD10849CA7C3A03CECE4E05C566EBC29I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2EFBE529CC05A6A3E99EAB18749D8FD9A2370FAE89DA2111F2BE4D1D89CF95BAFFA7CCE1A19CABBA5D9F82EA7FEAC0F7D5889EC52m2s9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eorg-gorono.ru" TargetMode="External"/><Relationship Id="rId17" Type="http://schemas.openxmlformats.org/officeDocument/2006/relationships/hyperlink" Target="consultantplus://offline/ref=F10C4A2CBD758E54AC0D7374A8897995684652FC9D393E392420B5F16CC5CBFA06A2EC4A231219ED9C59A440C5D7AAC7BB20ECE3BF2EI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8F0424D5C4EF7FCE1BA12EDFE85210C5C187E0AAFFEA92A05C0B1CDA0F9DDC95D9B9A6A2D8F12AA1132Ej75DM" TargetMode="External"/><Relationship Id="rId20" Type="http://schemas.openxmlformats.org/officeDocument/2006/relationships/hyperlink" Target="consultantplus://offline/ref=52EFBE529CC05A6A3E99EAB18749D8FD9A2370FAE89DA2111F2BE4D1D89CF95BAFFA7CCE1C1CC2EAF696F972E2AEBF0E7D588BE94E2BDA0Am9sAO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EB68071057714394CFBE91AD2B8B455BA52C74BAF886BF01101F1959046B6C50B2F83FDE4C7BC11EA619EEq9K" TargetMode="External"/><Relationship Id="rId24" Type="http://schemas.openxmlformats.org/officeDocument/2006/relationships/hyperlink" Target="consultantplus://offline/ref=A3058E40D1EB9667202771CA97F34BE6873F6FB126D67D0E6C5C756D1DEAD5E1E07751C3EE2B6FA30460425D8AED1576A1793761328CB931A75834ABb6b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C839CD6B05E5C6BC073D523C1858CCFFB07C5F8326707904BBF4DC946B9E7354D9541D391212E8B0199AV816M" TargetMode="External"/><Relationship Id="rId23" Type="http://schemas.openxmlformats.org/officeDocument/2006/relationships/hyperlink" Target="consultantplus://offline/ref=A3058E40D1EB966720276FC7819F15EC833033BC24D4775D3009733A42BAD3B4A0375795AE6B69F6552413568EEE5F27E032386038b9b2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539BF540EFE96A7DB058E9E631249B38E1CD58FC9D892394E645F34A622F906xBd6O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39BF540EFE96A7DB058E9E631249B38E1CD58FC8DF97324E645F34A622F906xBd6O" TargetMode="External"/><Relationship Id="rId14" Type="http://schemas.openxmlformats.org/officeDocument/2006/relationships/hyperlink" Target="consultantplus://offline/ref=9ABA7D7B0FAEBB06C7742C2F6D563F9DEFBB73209F3743F3D857E41D735FE10356CC1BBD84AFFDC460921F5DxAM" TargetMode="External"/><Relationship Id="rId22" Type="http://schemas.openxmlformats.org/officeDocument/2006/relationships/hyperlink" Target="consultantplus://offline/ref=E439560DF390B7CDC71785B566637C54BD759E9E76FF64459C81E22B937D048AC574C11465FDBDC936BE432A8A637DDB1A86CDB13DJCx8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1392-D60B-4E7A-8100-B4DEF56BD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10547</Words>
  <Characters>60118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2022-01-14T11:20:00Z</cp:lastPrinted>
  <dcterms:created xsi:type="dcterms:W3CDTF">2022-01-14T11:29:00Z</dcterms:created>
  <dcterms:modified xsi:type="dcterms:W3CDTF">2022-01-14T11:29:00Z</dcterms:modified>
</cp:coreProperties>
</file>