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2AE929" w14:textId="77777777" w:rsidR="00E77627" w:rsidRPr="00E77627" w:rsidRDefault="00E77627" w:rsidP="00E77627">
      <w:pPr>
        <w:jc w:val="center"/>
        <w:rPr>
          <w:b/>
          <w:sz w:val="32"/>
          <w:szCs w:val="32"/>
          <w:lang w:eastAsia="ru-RU"/>
        </w:rPr>
      </w:pPr>
      <w:r w:rsidRPr="00E77627">
        <w:rPr>
          <w:b/>
          <w:sz w:val="32"/>
          <w:szCs w:val="32"/>
          <w:lang w:eastAsia="ru-RU"/>
        </w:rPr>
        <w:t>ПОСТАНОВЛЕНИЕ</w:t>
      </w:r>
    </w:p>
    <w:p w14:paraId="073F93DA" w14:textId="77777777" w:rsidR="00E77627" w:rsidRPr="00E77627" w:rsidRDefault="00E77627" w:rsidP="00E77627">
      <w:pPr>
        <w:jc w:val="center"/>
        <w:rPr>
          <w:b/>
          <w:szCs w:val="28"/>
          <w:lang w:eastAsia="ru-RU"/>
        </w:rPr>
      </w:pPr>
      <w:r w:rsidRPr="00E77627">
        <w:rPr>
          <w:b/>
          <w:szCs w:val="28"/>
          <w:lang w:eastAsia="ru-RU"/>
        </w:rPr>
        <w:t>АДМИНИСТРАЦИИ ГЕОРГИЕВСКОГО</w:t>
      </w:r>
    </w:p>
    <w:p w14:paraId="2D17D063" w14:textId="77777777" w:rsidR="00E77627" w:rsidRPr="00E77627" w:rsidRDefault="00E77627" w:rsidP="00E77627">
      <w:pPr>
        <w:jc w:val="center"/>
        <w:rPr>
          <w:b/>
          <w:szCs w:val="28"/>
          <w:lang w:eastAsia="ru-RU"/>
        </w:rPr>
      </w:pPr>
      <w:r w:rsidRPr="00E77627">
        <w:rPr>
          <w:b/>
          <w:szCs w:val="28"/>
          <w:lang w:eastAsia="ru-RU"/>
        </w:rPr>
        <w:t>ГОРОДСКОГО ОКРУГА</w:t>
      </w:r>
    </w:p>
    <w:p w14:paraId="05A236AB" w14:textId="77777777" w:rsidR="00E77627" w:rsidRPr="00E77627" w:rsidRDefault="00E77627" w:rsidP="00E77627">
      <w:pPr>
        <w:jc w:val="center"/>
        <w:rPr>
          <w:b/>
          <w:szCs w:val="28"/>
          <w:lang w:eastAsia="ru-RU"/>
        </w:rPr>
      </w:pPr>
      <w:r w:rsidRPr="00E77627">
        <w:rPr>
          <w:b/>
          <w:szCs w:val="28"/>
          <w:lang w:eastAsia="ru-RU"/>
        </w:rPr>
        <w:t>СТАВРОПОЛЬСКОГО КРАЯ</w:t>
      </w:r>
    </w:p>
    <w:p w14:paraId="3B17E349" w14:textId="77777777" w:rsidR="00E77627" w:rsidRPr="00E77627" w:rsidRDefault="00E77627" w:rsidP="00E77627">
      <w:pPr>
        <w:jc w:val="center"/>
        <w:rPr>
          <w:szCs w:val="28"/>
          <w:lang w:eastAsia="ru-RU"/>
        </w:rPr>
      </w:pPr>
    </w:p>
    <w:p w14:paraId="1E7744F5" w14:textId="68555142" w:rsidR="00E77627" w:rsidRPr="00E77627" w:rsidRDefault="00633D9C" w:rsidP="00E77627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</w:t>
      </w:r>
      <w:r w:rsidR="00E77627" w:rsidRPr="00E77627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="00E77627" w:rsidRPr="00E77627">
        <w:rPr>
          <w:szCs w:val="28"/>
          <w:lang w:eastAsia="ru-RU"/>
        </w:rPr>
        <w:t xml:space="preserve"> г.  </w:t>
      </w:r>
      <w:r w:rsidR="002350A9">
        <w:rPr>
          <w:szCs w:val="28"/>
          <w:lang w:eastAsia="ru-RU"/>
        </w:rPr>
        <w:t xml:space="preserve">            </w:t>
      </w:r>
      <w:r w:rsidR="00E77627" w:rsidRPr="00E77627">
        <w:rPr>
          <w:szCs w:val="28"/>
          <w:lang w:eastAsia="ru-RU"/>
        </w:rPr>
        <w:t xml:space="preserve">        г. Георгиевск                       </w:t>
      </w:r>
      <w:r w:rsidR="002350A9">
        <w:rPr>
          <w:szCs w:val="28"/>
          <w:lang w:eastAsia="ru-RU"/>
        </w:rPr>
        <w:t xml:space="preserve">  </w:t>
      </w:r>
      <w:r w:rsidR="00E77627" w:rsidRPr="00E77627">
        <w:rPr>
          <w:szCs w:val="28"/>
          <w:lang w:eastAsia="ru-RU"/>
        </w:rPr>
        <w:t xml:space="preserve">                  № </w:t>
      </w:r>
    </w:p>
    <w:p w14:paraId="50122E6F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48C2892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FFD577B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511FFD8" w14:textId="7BC1CCAF"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proofErr w:type="gramStart"/>
      <w:r w:rsidRPr="00B923B0">
        <w:rPr>
          <w:szCs w:val="28"/>
          <w:lang w:eastAsia="ar-SA"/>
        </w:rPr>
        <w:t>О</w:t>
      </w:r>
      <w:r w:rsidR="00D45958">
        <w:rPr>
          <w:szCs w:val="28"/>
          <w:lang w:eastAsia="ar-SA"/>
        </w:rPr>
        <w:t xml:space="preserve"> внесении изменени</w:t>
      </w:r>
      <w:r w:rsidR="00652431">
        <w:rPr>
          <w:szCs w:val="28"/>
          <w:lang w:eastAsia="ar-SA"/>
        </w:rPr>
        <w:t>й</w:t>
      </w:r>
      <w:r w:rsidR="00D45958">
        <w:rPr>
          <w:szCs w:val="28"/>
          <w:lang w:eastAsia="ar-SA"/>
        </w:rPr>
        <w:t xml:space="preserve"> в </w:t>
      </w:r>
      <w:r w:rsidRPr="00B923B0">
        <w:rPr>
          <w:szCs w:val="28"/>
          <w:lang w:eastAsia="ar-SA"/>
        </w:rPr>
        <w:t>административн</w:t>
      </w:r>
      <w:r w:rsidR="00652431">
        <w:rPr>
          <w:szCs w:val="28"/>
          <w:lang w:eastAsia="ar-SA"/>
        </w:rPr>
        <w:t>ый</w:t>
      </w:r>
      <w:r w:rsidRPr="00B923B0">
        <w:rPr>
          <w:szCs w:val="28"/>
          <w:lang w:eastAsia="ar-SA"/>
        </w:rPr>
        <w:t xml:space="preserve"> регламент предоставления </w:t>
      </w:r>
      <w:r w:rsidR="00D80524" w:rsidRPr="00D80524">
        <w:rPr>
          <w:szCs w:val="28"/>
          <w:lang w:eastAsia="ar-SA"/>
        </w:rPr>
        <w:t>управлением труда и социальной защиты населения администрации Георг</w:t>
      </w:r>
      <w:r w:rsidR="00D80524" w:rsidRPr="00D80524">
        <w:rPr>
          <w:szCs w:val="28"/>
          <w:lang w:eastAsia="ar-SA"/>
        </w:rPr>
        <w:t>и</w:t>
      </w:r>
      <w:r w:rsidR="00D80524" w:rsidRPr="00D80524">
        <w:rPr>
          <w:szCs w:val="28"/>
          <w:lang w:eastAsia="ar-SA"/>
        </w:rPr>
        <w:t xml:space="preserve">евского городского округа Ставропольского края </w:t>
      </w:r>
      <w:r w:rsidR="001A7277">
        <w:rPr>
          <w:szCs w:val="28"/>
          <w:lang w:eastAsia="ar-SA"/>
        </w:rPr>
        <w:t>государственной</w:t>
      </w:r>
      <w:r w:rsidR="00D45958">
        <w:rPr>
          <w:szCs w:val="28"/>
          <w:lang w:eastAsia="ar-SA"/>
        </w:rPr>
        <w:t xml:space="preserve"> услуги </w:t>
      </w:r>
      <w:r w:rsidR="003C789B" w:rsidRPr="003C789B">
        <w:rPr>
          <w:szCs w:val="28"/>
          <w:lang w:eastAsia="ar-SA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от 10 а</w:t>
      </w:r>
      <w:r w:rsidR="003C789B" w:rsidRPr="003C789B">
        <w:rPr>
          <w:szCs w:val="28"/>
          <w:lang w:eastAsia="ar-SA"/>
        </w:rPr>
        <w:t>п</w:t>
      </w:r>
      <w:r w:rsidR="003C789B" w:rsidRPr="003C789B">
        <w:rPr>
          <w:szCs w:val="28"/>
          <w:lang w:eastAsia="ar-SA"/>
        </w:rPr>
        <w:t>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proofErr w:type="gramEnd"/>
      <w:r w:rsidR="003C789B" w:rsidRPr="003C789B">
        <w:rPr>
          <w:szCs w:val="28"/>
          <w:lang w:eastAsia="ar-SA"/>
        </w:rPr>
        <w:t>»</w:t>
      </w:r>
      <w:r w:rsidR="003C00A2">
        <w:rPr>
          <w:szCs w:val="28"/>
          <w:lang w:eastAsia="ar-SA"/>
        </w:rPr>
        <w:t xml:space="preserve">, </w:t>
      </w:r>
      <w:r w:rsidR="00D45958">
        <w:rPr>
          <w:szCs w:val="28"/>
          <w:lang w:eastAsia="ar-SA"/>
        </w:rPr>
        <w:t>утвержденн</w:t>
      </w:r>
      <w:r w:rsidR="00652431">
        <w:rPr>
          <w:szCs w:val="28"/>
          <w:lang w:eastAsia="ar-SA"/>
        </w:rPr>
        <w:t>ый</w:t>
      </w:r>
      <w:r w:rsidR="00D45958">
        <w:rPr>
          <w:szCs w:val="28"/>
          <w:lang w:eastAsia="ar-SA"/>
        </w:rPr>
        <w:t xml:space="preserve"> постановлением администрации</w:t>
      </w:r>
      <w:r w:rsidRPr="00B923B0">
        <w:rPr>
          <w:szCs w:val="28"/>
          <w:lang w:eastAsia="ar-SA"/>
        </w:rPr>
        <w:t xml:space="preserve"> Г</w:t>
      </w:r>
      <w:r w:rsidRPr="00B923B0">
        <w:rPr>
          <w:szCs w:val="28"/>
          <w:lang w:eastAsia="ar-SA"/>
        </w:rPr>
        <w:t>е</w:t>
      </w:r>
      <w:r w:rsidRPr="00B923B0">
        <w:rPr>
          <w:szCs w:val="28"/>
          <w:lang w:eastAsia="ar-SA"/>
        </w:rPr>
        <w:t>оргиевского городского округа Ставропольско</w:t>
      </w:r>
      <w:r w:rsidR="00D45958">
        <w:rPr>
          <w:szCs w:val="28"/>
          <w:lang w:eastAsia="ar-SA"/>
        </w:rPr>
        <w:t xml:space="preserve">го края от </w:t>
      </w:r>
      <w:r w:rsidR="003C789B">
        <w:rPr>
          <w:szCs w:val="28"/>
          <w:lang w:eastAsia="ar-SA"/>
        </w:rPr>
        <w:t>07</w:t>
      </w:r>
      <w:r w:rsidR="001A7277">
        <w:rPr>
          <w:szCs w:val="28"/>
          <w:lang w:eastAsia="ar-SA"/>
        </w:rPr>
        <w:t xml:space="preserve"> </w:t>
      </w:r>
      <w:r w:rsidR="00B97E64">
        <w:rPr>
          <w:szCs w:val="28"/>
          <w:lang w:eastAsia="ar-SA"/>
        </w:rPr>
        <w:t>ноября</w:t>
      </w:r>
      <w:r w:rsidR="00D45958">
        <w:rPr>
          <w:szCs w:val="28"/>
          <w:lang w:eastAsia="ar-SA"/>
        </w:rPr>
        <w:t xml:space="preserve"> 20</w:t>
      </w:r>
      <w:r w:rsidR="00B97E64">
        <w:rPr>
          <w:szCs w:val="28"/>
          <w:lang w:eastAsia="ar-SA"/>
        </w:rPr>
        <w:t>19</w:t>
      </w:r>
      <w:r w:rsidR="00D45958">
        <w:rPr>
          <w:szCs w:val="28"/>
          <w:lang w:eastAsia="ar-SA"/>
        </w:rPr>
        <w:t xml:space="preserve"> г. </w:t>
      </w:r>
      <w:r w:rsidR="003C00A2">
        <w:rPr>
          <w:szCs w:val="28"/>
          <w:lang w:eastAsia="ar-SA"/>
        </w:rPr>
        <w:t xml:space="preserve">   </w:t>
      </w:r>
      <w:r w:rsidR="00D45958">
        <w:rPr>
          <w:szCs w:val="28"/>
          <w:lang w:eastAsia="ar-SA"/>
        </w:rPr>
        <w:t xml:space="preserve">№ </w:t>
      </w:r>
      <w:r w:rsidR="00B97E64" w:rsidRPr="00B97E64">
        <w:rPr>
          <w:szCs w:val="28"/>
          <w:lang w:eastAsia="ar-SA"/>
        </w:rPr>
        <w:t>3</w:t>
      </w:r>
      <w:r w:rsidR="003C789B">
        <w:rPr>
          <w:szCs w:val="28"/>
          <w:lang w:eastAsia="ar-SA"/>
        </w:rPr>
        <w:t>592</w:t>
      </w:r>
    </w:p>
    <w:p w14:paraId="7E90EC8A" w14:textId="77777777" w:rsidR="002774A2" w:rsidRPr="00B923B0" w:rsidRDefault="002774A2" w:rsidP="0051530B">
      <w:pPr>
        <w:tabs>
          <w:tab w:val="left" w:pos="426"/>
        </w:tabs>
        <w:jc w:val="both"/>
        <w:rPr>
          <w:szCs w:val="28"/>
          <w:lang w:eastAsia="ar-SA"/>
        </w:rPr>
      </w:pPr>
    </w:p>
    <w:p w14:paraId="18CF59A1" w14:textId="77777777"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5AE33C0" w14:textId="77777777"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7044AC7" w14:textId="4EFFE883" w:rsidR="002774A2" w:rsidRPr="00B923B0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В </w:t>
      </w:r>
      <w:r w:rsidR="00D45958">
        <w:rPr>
          <w:szCs w:val="28"/>
          <w:lang w:eastAsia="ar-SA"/>
        </w:rPr>
        <w:t>соответствии с</w:t>
      </w:r>
      <w:r w:rsidRPr="00B923B0">
        <w:rPr>
          <w:szCs w:val="28"/>
          <w:lang w:eastAsia="ar-SA"/>
        </w:rPr>
        <w:t xml:space="preserve"> Федеральн</w:t>
      </w:r>
      <w:r w:rsidR="00D45958">
        <w:rPr>
          <w:szCs w:val="28"/>
          <w:lang w:eastAsia="ar-SA"/>
        </w:rPr>
        <w:t>ым законом</w:t>
      </w:r>
      <w:r w:rsidRPr="00B923B0">
        <w:rPr>
          <w:szCs w:val="28"/>
          <w:lang w:eastAsia="ar-SA"/>
        </w:rPr>
        <w:t xml:space="preserve"> от 27 июля 2010 г. № 210-ФЗ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>, на основании статей 57, 61 Устава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 администрация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</w:t>
      </w:r>
    </w:p>
    <w:p w14:paraId="2AB5A211" w14:textId="77777777"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5171DA0" w14:textId="77777777"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2D8467D" w14:textId="77777777" w:rsidR="002774A2" w:rsidRDefault="002774A2" w:rsidP="00AE187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23B0">
        <w:rPr>
          <w:szCs w:val="28"/>
        </w:rPr>
        <w:t>ПОСТАНОВЛЯЕТ:</w:t>
      </w:r>
    </w:p>
    <w:p w14:paraId="2E14E834" w14:textId="77777777" w:rsidR="00D85ABE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31CCE9B" w14:textId="77777777" w:rsidR="00D85ABE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14:paraId="332F0798" w14:textId="54D65480" w:rsidR="002774A2" w:rsidRPr="00B923B0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1. </w:t>
      </w:r>
      <w:proofErr w:type="gramStart"/>
      <w:r w:rsidR="00D45958">
        <w:rPr>
          <w:szCs w:val="28"/>
          <w:lang w:eastAsia="ar-SA"/>
        </w:rPr>
        <w:t>Внести</w:t>
      </w:r>
      <w:r w:rsidR="003C00A2">
        <w:rPr>
          <w:szCs w:val="28"/>
          <w:lang w:eastAsia="ar-SA"/>
        </w:rPr>
        <w:t xml:space="preserve"> в</w:t>
      </w:r>
      <w:r w:rsidR="00D45958">
        <w:rPr>
          <w:szCs w:val="28"/>
          <w:lang w:eastAsia="ar-SA"/>
        </w:rPr>
        <w:t xml:space="preserve"> </w:t>
      </w:r>
      <w:r w:rsidR="00335690">
        <w:rPr>
          <w:szCs w:val="28"/>
          <w:lang w:eastAsia="ar-SA"/>
        </w:rPr>
        <w:t>административн</w:t>
      </w:r>
      <w:r w:rsidR="00652431">
        <w:rPr>
          <w:szCs w:val="28"/>
          <w:lang w:eastAsia="ar-SA"/>
        </w:rPr>
        <w:t>ый</w:t>
      </w:r>
      <w:r w:rsidR="00335690">
        <w:rPr>
          <w:szCs w:val="28"/>
          <w:lang w:eastAsia="ar-SA"/>
        </w:rPr>
        <w:t xml:space="preserve"> регламент </w:t>
      </w:r>
      <w:r w:rsidR="00D80524" w:rsidRPr="00D80524">
        <w:rPr>
          <w:szCs w:val="28"/>
          <w:lang w:eastAsia="ar-SA"/>
        </w:rPr>
        <w:t>предоставления управлением труда и социальной защиты населения администрации Георгиевского горо</w:t>
      </w:r>
      <w:r w:rsidR="00D80524" w:rsidRPr="00D80524">
        <w:rPr>
          <w:szCs w:val="28"/>
          <w:lang w:eastAsia="ar-SA"/>
        </w:rPr>
        <w:t>д</w:t>
      </w:r>
      <w:r w:rsidR="00D80524" w:rsidRPr="00D80524">
        <w:rPr>
          <w:szCs w:val="28"/>
          <w:lang w:eastAsia="ar-SA"/>
        </w:rPr>
        <w:t>ского округа Ставропольского края</w:t>
      </w:r>
      <w:r w:rsidR="00335690">
        <w:rPr>
          <w:szCs w:val="28"/>
          <w:lang w:eastAsia="ar-SA"/>
        </w:rPr>
        <w:t xml:space="preserve"> </w:t>
      </w:r>
      <w:r w:rsidR="001A7277" w:rsidRPr="001A7277">
        <w:rPr>
          <w:szCs w:val="28"/>
          <w:lang w:eastAsia="ar-SA"/>
        </w:rPr>
        <w:t xml:space="preserve">государственной услуги </w:t>
      </w:r>
      <w:r w:rsidR="003C789B" w:rsidRPr="003C789B">
        <w:rPr>
          <w:szCs w:val="28"/>
          <w:lang w:eastAsia="ar-SA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</w:t>
      </w:r>
      <w:r w:rsidR="003C789B" w:rsidRPr="003C789B">
        <w:rPr>
          <w:szCs w:val="28"/>
          <w:lang w:eastAsia="ar-SA"/>
        </w:rPr>
        <w:t>х</w:t>
      </w:r>
      <w:r w:rsidR="003C789B" w:rsidRPr="003C789B">
        <w:rPr>
          <w:szCs w:val="28"/>
          <w:lang w:eastAsia="ar-SA"/>
        </w:rPr>
        <w:t>ся в трудной жизненной ситуации, и ветеранов Великой Отечественной во</w:t>
      </w:r>
      <w:r w:rsidR="003C789B" w:rsidRPr="003C789B">
        <w:rPr>
          <w:szCs w:val="28"/>
          <w:lang w:eastAsia="ar-SA"/>
        </w:rPr>
        <w:t>й</w:t>
      </w:r>
      <w:r w:rsidR="003C789B" w:rsidRPr="003C789B">
        <w:rPr>
          <w:szCs w:val="28"/>
          <w:lang w:eastAsia="ar-SA"/>
        </w:rPr>
        <w:t>ны»</w:t>
      </w:r>
      <w:r w:rsidR="00B97E64" w:rsidRPr="00B97E64">
        <w:rPr>
          <w:szCs w:val="28"/>
          <w:lang w:eastAsia="ar-SA"/>
        </w:rPr>
        <w:t>, утвержденн</w:t>
      </w:r>
      <w:r w:rsidR="00652431">
        <w:rPr>
          <w:szCs w:val="28"/>
          <w:lang w:eastAsia="ar-SA"/>
        </w:rPr>
        <w:t>ый</w:t>
      </w:r>
      <w:r w:rsidR="00B97E64" w:rsidRPr="00B97E64">
        <w:rPr>
          <w:szCs w:val="28"/>
          <w:lang w:eastAsia="ar-SA"/>
        </w:rPr>
        <w:t xml:space="preserve"> постановлением</w:t>
      </w:r>
      <w:proofErr w:type="gramEnd"/>
      <w:r w:rsidR="00B97E64" w:rsidRPr="00B97E64">
        <w:rPr>
          <w:szCs w:val="28"/>
          <w:lang w:eastAsia="ar-SA"/>
        </w:rPr>
        <w:t xml:space="preserve"> администрации Георгиевского горо</w:t>
      </w:r>
      <w:r w:rsidR="00B97E64" w:rsidRPr="00B97E64">
        <w:rPr>
          <w:szCs w:val="28"/>
          <w:lang w:eastAsia="ar-SA"/>
        </w:rPr>
        <w:t>д</w:t>
      </w:r>
      <w:r w:rsidR="00B97E64" w:rsidRPr="00B97E64">
        <w:rPr>
          <w:szCs w:val="28"/>
          <w:lang w:eastAsia="ar-SA"/>
        </w:rPr>
        <w:t xml:space="preserve">ского округа Ставропольского края от </w:t>
      </w:r>
      <w:r w:rsidR="003C789B">
        <w:rPr>
          <w:szCs w:val="28"/>
          <w:lang w:eastAsia="ar-SA"/>
        </w:rPr>
        <w:t>07</w:t>
      </w:r>
      <w:r w:rsidR="00B97E64" w:rsidRPr="00B97E64">
        <w:rPr>
          <w:szCs w:val="28"/>
          <w:lang w:eastAsia="ar-SA"/>
        </w:rPr>
        <w:t xml:space="preserve"> ноября 2019 г. № 3</w:t>
      </w:r>
      <w:r w:rsidR="003C789B">
        <w:rPr>
          <w:szCs w:val="28"/>
          <w:lang w:eastAsia="ar-SA"/>
        </w:rPr>
        <w:t>592</w:t>
      </w:r>
      <w:r w:rsidR="00652431">
        <w:rPr>
          <w:szCs w:val="28"/>
          <w:lang w:eastAsia="ar-SA"/>
        </w:rPr>
        <w:t xml:space="preserve"> </w:t>
      </w:r>
      <w:r w:rsidR="0008236D">
        <w:rPr>
          <w:szCs w:val="28"/>
          <w:lang w:eastAsia="ar-SA"/>
        </w:rPr>
        <w:t>«</w:t>
      </w:r>
      <w:r w:rsidR="00652431" w:rsidRPr="00652431">
        <w:rPr>
          <w:szCs w:val="28"/>
          <w:lang w:eastAsia="ar-SA"/>
        </w:rPr>
        <w:t>Об утве</w:t>
      </w:r>
      <w:r w:rsidR="00652431" w:rsidRPr="00652431">
        <w:rPr>
          <w:szCs w:val="28"/>
          <w:lang w:eastAsia="ar-SA"/>
        </w:rPr>
        <w:t>р</w:t>
      </w:r>
      <w:r w:rsidR="00652431" w:rsidRPr="00652431">
        <w:rPr>
          <w:szCs w:val="28"/>
          <w:lang w:eastAsia="ar-SA"/>
        </w:rPr>
        <w:t>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</w:t>
      </w:r>
      <w:r w:rsidR="00652431" w:rsidRPr="00652431">
        <w:rPr>
          <w:szCs w:val="28"/>
          <w:lang w:eastAsia="ar-SA"/>
        </w:rPr>
        <w:t>х</w:t>
      </w:r>
      <w:r w:rsidR="00652431" w:rsidRPr="00652431">
        <w:rPr>
          <w:szCs w:val="28"/>
          <w:lang w:eastAsia="ar-SA"/>
        </w:rPr>
        <w:lastRenderedPageBreak/>
        <w:t>ся в трудной жизненной ситуации, и ветеранов Великой Отечественной во</w:t>
      </w:r>
      <w:r w:rsidR="00652431" w:rsidRPr="00652431">
        <w:rPr>
          <w:szCs w:val="28"/>
          <w:lang w:eastAsia="ar-SA"/>
        </w:rPr>
        <w:t>й</w:t>
      </w:r>
      <w:r w:rsidR="00652431" w:rsidRPr="00652431">
        <w:rPr>
          <w:szCs w:val="28"/>
          <w:lang w:eastAsia="ar-SA"/>
        </w:rPr>
        <w:t>ны»</w:t>
      </w:r>
      <w:r w:rsidR="00335690">
        <w:rPr>
          <w:szCs w:val="28"/>
          <w:lang w:eastAsia="ar-SA"/>
        </w:rPr>
        <w:t xml:space="preserve">, </w:t>
      </w:r>
      <w:r w:rsidR="00652431">
        <w:rPr>
          <w:szCs w:val="28"/>
          <w:lang w:eastAsia="ar-SA"/>
        </w:rPr>
        <w:t>следующие изменения</w:t>
      </w:r>
      <w:r w:rsidR="00335690">
        <w:rPr>
          <w:szCs w:val="28"/>
          <w:lang w:eastAsia="ar-SA"/>
        </w:rPr>
        <w:t>:</w:t>
      </w:r>
    </w:p>
    <w:p w14:paraId="225E35E2" w14:textId="4BE03BCF" w:rsidR="008A0921" w:rsidRDefault="00652431" w:rsidP="00652431">
      <w:pPr>
        <w:ind w:firstLine="709"/>
        <w:jc w:val="both"/>
        <w:rPr>
          <w:rFonts w:eastAsia="Calibri"/>
          <w:szCs w:val="28"/>
          <w:lang w:eastAsia="en-US"/>
        </w:rPr>
      </w:pPr>
      <w:r w:rsidRPr="00652431">
        <w:rPr>
          <w:rFonts w:eastAsia="Calibri"/>
          <w:szCs w:val="28"/>
          <w:lang w:eastAsia="en-US"/>
        </w:rPr>
        <w:t xml:space="preserve">1.1. </w:t>
      </w:r>
      <w:r w:rsidR="008A0921">
        <w:rPr>
          <w:rFonts w:eastAsia="Calibri"/>
          <w:szCs w:val="28"/>
          <w:lang w:eastAsia="en-US"/>
        </w:rPr>
        <w:t>В абзаце четвертом пункта 2.2</w:t>
      </w:r>
      <w:r w:rsidR="00FE074B">
        <w:rPr>
          <w:rFonts w:eastAsia="Calibri"/>
          <w:szCs w:val="28"/>
          <w:lang w:eastAsia="en-US"/>
        </w:rPr>
        <w:t>.</w:t>
      </w:r>
      <w:r w:rsidR="008A0921">
        <w:rPr>
          <w:rFonts w:eastAsia="Calibri"/>
          <w:szCs w:val="28"/>
          <w:lang w:eastAsia="en-US"/>
        </w:rPr>
        <w:t xml:space="preserve"> слово «Пенсионного» </w:t>
      </w:r>
      <w:proofErr w:type="gramStart"/>
      <w:r w:rsidR="008A0921">
        <w:rPr>
          <w:rFonts w:eastAsia="Calibri"/>
          <w:szCs w:val="28"/>
          <w:lang w:eastAsia="en-US"/>
        </w:rPr>
        <w:t>заменить на слово</w:t>
      </w:r>
      <w:proofErr w:type="gramEnd"/>
      <w:r w:rsidR="008A0921">
        <w:rPr>
          <w:rFonts w:eastAsia="Calibri"/>
          <w:szCs w:val="28"/>
          <w:lang w:eastAsia="en-US"/>
        </w:rPr>
        <w:t xml:space="preserve"> «Социального».</w:t>
      </w:r>
    </w:p>
    <w:p w14:paraId="182258AF" w14:textId="1233D6F7" w:rsidR="00652431" w:rsidRDefault="008A0921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</w:t>
      </w:r>
      <w:r w:rsidR="00652431" w:rsidRPr="00652431">
        <w:rPr>
          <w:rFonts w:eastAsia="Calibri"/>
          <w:szCs w:val="28"/>
          <w:lang w:eastAsia="en-US"/>
        </w:rPr>
        <w:t xml:space="preserve">В пункте </w:t>
      </w:r>
      <w:r w:rsidR="00227EE8">
        <w:rPr>
          <w:rFonts w:eastAsia="Calibri"/>
          <w:szCs w:val="28"/>
          <w:lang w:eastAsia="en-US"/>
        </w:rPr>
        <w:t>2</w:t>
      </w:r>
      <w:r w:rsidR="00652431" w:rsidRPr="00652431">
        <w:rPr>
          <w:rFonts w:eastAsia="Calibri"/>
          <w:szCs w:val="28"/>
          <w:lang w:eastAsia="en-US"/>
        </w:rPr>
        <w:t>.</w:t>
      </w:r>
      <w:r w:rsidR="00227EE8">
        <w:rPr>
          <w:rFonts w:eastAsia="Calibri"/>
          <w:szCs w:val="28"/>
          <w:lang w:eastAsia="en-US"/>
        </w:rPr>
        <w:t>6</w:t>
      </w:r>
      <w:r w:rsidR="00652431" w:rsidRPr="00652431">
        <w:rPr>
          <w:rFonts w:eastAsia="Calibri"/>
          <w:szCs w:val="28"/>
          <w:lang w:eastAsia="en-US"/>
        </w:rPr>
        <w:t>:</w:t>
      </w:r>
    </w:p>
    <w:p w14:paraId="78B0EC3D" w14:textId="74635E4C" w:rsidR="00652431" w:rsidRDefault="00652431" w:rsidP="00652431">
      <w:pPr>
        <w:ind w:firstLine="709"/>
        <w:jc w:val="both"/>
        <w:rPr>
          <w:rFonts w:eastAsia="Calibri"/>
          <w:szCs w:val="28"/>
          <w:lang w:eastAsia="en-US"/>
        </w:rPr>
      </w:pPr>
      <w:r w:rsidRPr="00652431"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2</w:t>
      </w:r>
      <w:r w:rsidRPr="00652431">
        <w:rPr>
          <w:rFonts w:eastAsia="Calibri"/>
          <w:szCs w:val="28"/>
          <w:lang w:eastAsia="en-US"/>
        </w:rPr>
        <w:t xml:space="preserve">.1. </w:t>
      </w:r>
      <w:r w:rsidR="003D6411">
        <w:rPr>
          <w:rFonts w:eastAsia="Calibri"/>
          <w:szCs w:val="28"/>
          <w:lang w:eastAsia="en-US"/>
        </w:rPr>
        <w:t>А</w:t>
      </w:r>
      <w:r w:rsidRPr="00652431">
        <w:rPr>
          <w:rFonts w:eastAsia="Calibri"/>
          <w:szCs w:val="28"/>
          <w:lang w:eastAsia="en-US"/>
        </w:rPr>
        <w:t>бзац</w:t>
      </w:r>
      <w:r w:rsidR="003D6411">
        <w:rPr>
          <w:rFonts w:eastAsia="Calibri"/>
          <w:szCs w:val="28"/>
          <w:lang w:eastAsia="en-US"/>
        </w:rPr>
        <w:t>ы</w:t>
      </w:r>
      <w:r w:rsidRPr="00652431">
        <w:rPr>
          <w:rFonts w:eastAsia="Calibri"/>
          <w:szCs w:val="28"/>
          <w:lang w:eastAsia="en-US"/>
        </w:rPr>
        <w:t xml:space="preserve"> </w:t>
      </w:r>
      <w:r w:rsidR="003D6411">
        <w:rPr>
          <w:rFonts w:eastAsia="Calibri"/>
          <w:szCs w:val="28"/>
          <w:lang w:eastAsia="en-US"/>
        </w:rPr>
        <w:t>пятый - восьмой</w:t>
      </w:r>
      <w:r w:rsidRPr="00652431">
        <w:rPr>
          <w:rFonts w:eastAsia="Calibri"/>
          <w:szCs w:val="28"/>
          <w:lang w:eastAsia="en-US"/>
        </w:rPr>
        <w:t xml:space="preserve"> подпункта </w:t>
      </w:r>
      <w:r w:rsidR="003D6411">
        <w:rPr>
          <w:rFonts w:eastAsia="Calibri"/>
          <w:szCs w:val="28"/>
          <w:lang w:eastAsia="en-US"/>
        </w:rPr>
        <w:t>2.6.1</w:t>
      </w:r>
      <w:r w:rsidR="00FE074B">
        <w:rPr>
          <w:rFonts w:eastAsia="Calibri"/>
          <w:szCs w:val="28"/>
          <w:lang w:eastAsia="en-US"/>
        </w:rPr>
        <w:t>.</w:t>
      </w:r>
      <w:r w:rsidRPr="00652431">
        <w:rPr>
          <w:rFonts w:eastAsia="Calibri"/>
          <w:szCs w:val="28"/>
          <w:lang w:eastAsia="en-US"/>
        </w:rPr>
        <w:t xml:space="preserve"> </w:t>
      </w:r>
      <w:r w:rsidR="003D6411">
        <w:rPr>
          <w:rFonts w:eastAsia="Calibri"/>
          <w:szCs w:val="28"/>
          <w:lang w:eastAsia="en-US"/>
        </w:rPr>
        <w:t>исключить</w:t>
      </w:r>
      <w:r w:rsidRPr="00652431">
        <w:rPr>
          <w:rFonts w:eastAsia="Calibri"/>
          <w:szCs w:val="28"/>
          <w:lang w:eastAsia="en-US"/>
        </w:rPr>
        <w:t>.</w:t>
      </w:r>
    </w:p>
    <w:p w14:paraId="02B78CA1" w14:textId="1C05742A" w:rsidR="000B0C80" w:rsidRDefault="00B86797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. </w:t>
      </w:r>
      <w:r w:rsidR="000B0C80">
        <w:rPr>
          <w:rFonts w:eastAsia="Calibri"/>
          <w:szCs w:val="28"/>
          <w:lang w:eastAsia="en-US"/>
        </w:rPr>
        <w:t>В пункте 2.8:</w:t>
      </w:r>
    </w:p>
    <w:p w14:paraId="738DB6FC" w14:textId="56C90B4B" w:rsidR="000B0C80" w:rsidRDefault="000B0C80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.1. В абзаце седьмом подпункта 2.8.1. после слова «отчество» д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полнить словами «(при наличии)».</w:t>
      </w:r>
    </w:p>
    <w:p w14:paraId="60BF3DD0" w14:textId="4ED97D24" w:rsidR="000B0C80" w:rsidRDefault="000B0C80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</w:t>
      </w:r>
      <w:r w:rsidRPr="000B0C80">
        <w:rPr>
          <w:rFonts w:eastAsia="Calibri"/>
          <w:szCs w:val="28"/>
          <w:lang w:eastAsia="en-US"/>
        </w:rPr>
        <w:t xml:space="preserve"> В абзаце седьмом пункта 2.</w:t>
      </w:r>
      <w:r>
        <w:rPr>
          <w:rFonts w:eastAsia="Calibri"/>
          <w:szCs w:val="28"/>
          <w:lang w:eastAsia="en-US"/>
        </w:rPr>
        <w:t>15</w:t>
      </w:r>
      <w:r w:rsidRPr="000B0C80">
        <w:rPr>
          <w:rFonts w:eastAsia="Calibri"/>
          <w:szCs w:val="28"/>
          <w:lang w:eastAsia="en-US"/>
        </w:rPr>
        <w:t>. после слова «отчеств</w:t>
      </w:r>
      <w:r>
        <w:rPr>
          <w:rFonts w:eastAsia="Calibri"/>
          <w:szCs w:val="28"/>
          <w:lang w:eastAsia="en-US"/>
        </w:rPr>
        <w:t>а</w:t>
      </w:r>
      <w:r w:rsidRPr="000B0C80">
        <w:rPr>
          <w:rFonts w:eastAsia="Calibri"/>
          <w:szCs w:val="28"/>
          <w:lang w:eastAsia="en-US"/>
        </w:rPr>
        <w:t>» дополнить словами «(при наличии)»</w:t>
      </w:r>
      <w:r w:rsidR="007E69B3">
        <w:rPr>
          <w:rFonts w:eastAsia="Calibri"/>
          <w:szCs w:val="28"/>
          <w:lang w:eastAsia="en-US"/>
        </w:rPr>
        <w:t>.</w:t>
      </w:r>
    </w:p>
    <w:p w14:paraId="6BCCFE1D" w14:textId="66BF899F" w:rsidR="00BB725F" w:rsidRDefault="00BB725F" w:rsidP="00652431">
      <w:pPr>
        <w:ind w:firstLine="709"/>
        <w:jc w:val="both"/>
        <w:rPr>
          <w:rFonts w:eastAsia="Calibri"/>
          <w:szCs w:val="28"/>
          <w:lang w:eastAsia="en-US"/>
        </w:rPr>
      </w:pPr>
      <w:r w:rsidRPr="00BB725F"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5</w:t>
      </w:r>
      <w:r w:rsidRPr="00BB725F">
        <w:rPr>
          <w:rFonts w:eastAsia="Calibri"/>
          <w:szCs w:val="28"/>
          <w:lang w:eastAsia="en-US"/>
        </w:rPr>
        <w:t xml:space="preserve">. В абзаце </w:t>
      </w:r>
      <w:r>
        <w:rPr>
          <w:rFonts w:eastAsia="Calibri"/>
          <w:szCs w:val="28"/>
          <w:lang w:eastAsia="en-US"/>
        </w:rPr>
        <w:t>втором</w:t>
      </w:r>
      <w:r w:rsidRPr="00BB725F">
        <w:rPr>
          <w:rFonts w:eastAsia="Calibri"/>
          <w:szCs w:val="28"/>
          <w:lang w:eastAsia="en-US"/>
        </w:rPr>
        <w:t xml:space="preserve"> пункта </w:t>
      </w:r>
      <w:r>
        <w:rPr>
          <w:rFonts w:eastAsia="Calibri"/>
          <w:szCs w:val="28"/>
          <w:lang w:eastAsia="en-US"/>
        </w:rPr>
        <w:t>5.5</w:t>
      </w:r>
      <w:r w:rsidRPr="00BB725F">
        <w:rPr>
          <w:rFonts w:eastAsia="Calibri"/>
          <w:szCs w:val="28"/>
          <w:lang w:eastAsia="en-US"/>
        </w:rPr>
        <w:t>. после слов «отчеств</w:t>
      </w:r>
      <w:r w:rsidR="007E69B3">
        <w:rPr>
          <w:rFonts w:eastAsia="Calibri"/>
          <w:szCs w:val="28"/>
          <w:lang w:eastAsia="en-US"/>
        </w:rPr>
        <w:t>о</w:t>
      </w:r>
      <w:r w:rsidRPr="00BB725F">
        <w:rPr>
          <w:rFonts w:eastAsia="Calibri"/>
          <w:szCs w:val="28"/>
          <w:lang w:eastAsia="en-US"/>
        </w:rPr>
        <w:t>» дополнить сл</w:t>
      </w:r>
      <w:r w:rsidRPr="00BB725F">
        <w:rPr>
          <w:rFonts w:eastAsia="Calibri"/>
          <w:szCs w:val="28"/>
          <w:lang w:eastAsia="en-US"/>
        </w:rPr>
        <w:t>о</w:t>
      </w:r>
      <w:r w:rsidRPr="00BB725F">
        <w:rPr>
          <w:rFonts w:eastAsia="Calibri"/>
          <w:szCs w:val="28"/>
          <w:lang w:eastAsia="en-US"/>
        </w:rPr>
        <w:t>вами «(при наличии)»</w:t>
      </w:r>
      <w:r w:rsidR="007E69B3">
        <w:rPr>
          <w:rFonts w:eastAsia="Calibri"/>
          <w:szCs w:val="28"/>
          <w:lang w:eastAsia="en-US"/>
        </w:rPr>
        <w:t>.</w:t>
      </w:r>
    </w:p>
    <w:p w14:paraId="3794E369" w14:textId="3901DDB3" w:rsidR="009A15ED" w:rsidRDefault="009A15ED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. В пункте 3.2:</w:t>
      </w:r>
    </w:p>
    <w:p w14:paraId="2A1365A0" w14:textId="5F01B6E0" w:rsidR="009A15ED" w:rsidRDefault="009A15ED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.1. В абзаце </w:t>
      </w:r>
      <w:r w:rsidR="00B5042E">
        <w:rPr>
          <w:rFonts w:eastAsia="Calibri"/>
          <w:szCs w:val="28"/>
          <w:lang w:eastAsia="en-US"/>
        </w:rPr>
        <w:t>третьем</w:t>
      </w:r>
      <w:r>
        <w:rPr>
          <w:rFonts w:eastAsia="Calibri"/>
          <w:szCs w:val="28"/>
          <w:lang w:eastAsia="en-US"/>
        </w:rPr>
        <w:t xml:space="preserve"> подпункта</w:t>
      </w:r>
      <w:r w:rsidR="00FE30D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3.2.5. слова «структурные подразд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ления </w:t>
      </w:r>
      <w:r w:rsidR="00FE30D3">
        <w:rPr>
          <w:rFonts w:eastAsia="Calibri"/>
          <w:szCs w:val="28"/>
          <w:lang w:eastAsia="en-US"/>
        </w:rPr>
        <w:t>федерального государственного унитарного предприятия «Почта Ро</w:t>
      </w:r>
      <w:r w:rsidR="00FE30D3">
        <w:rPr>
          <w:rFonts w:eastAsia="Calibri"/>
          <w:szCs w:val="28"/>
          <w:lang w:eastAsia="en-US"/>
        </w:rPr>
        <w:t>с</w:t>
      </w:r>
      <w:r w:rsidR="00FE30D3">
        <w:rPr>
          <w:rFonts w:eastAsia="Calibri"/>
          <w:szCs w:val="28"/>
          <w:lang w:eastAsia="en-US"/>
        </w:rPr>
        <w:t>сии» (далее – ФГУП «Почта России») заменить словами «акционерное общ</w:t>
      </w:r>
      <w:r w:rsidR="00FE30D3">
        <w:rPr>
          <w:rFonts w:eastAsia="Calibri"/>
          <w:szCs w:val="28"/>
          <w:lang w:eastAsia="en-US"/>
        </w:rPr>
        <w:t>е</w:t>
      </w:r>
      <w:r w:rsidR="00FE30D3">
        <w:rPr>
          <w:rFonts w:eastAsia="Calibri"/>
          <w:szCs w:val="28"/>
          <w:lang w:eastAsia="en-US"/>
        </w:rPr>
        <w:t>ство «Почта России» - Управление федеральной почтовой связи Ставропол</w:t>
      </w:r>
      <w:r w:rsidR="00FE30D3">
        <w:rPr>
          <w:rFonts w:eastAsia="Calibri"/>
          <w:szCs w:val="28"/>
          <w:lang w:eastAsia="en-US"/>
        </w:rPr>
        <w:t>ь</w:t>
      </w:r>
      <w:r w:rsidR="00FE30D3">
        <w:rPr>
          <w:rFonts w:eastAsia="Calibri"/>
          <w:szCs w:val="28"/>
          <w:lang w:eastAsia="en-US"/>
        </w:rPr>
        <w:t>ского края (далее – АО «Почта России»).</w:t>
      </w:r>
    </w:p>
    <w:p w14:paraId="0E256EF8" w14:textId="05AF0777" w:rsidR="00B5042E" w:rsidRDefault="00B5042E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8A0921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.2. </w:t>
      </w:r>
      <w:r w:rsidRPr="00B5042E">
        <w:rPr>
          <w:rFonts w:eastAsia="Calibri"/>
          <w:szCs w:val="28"/>
          <w:lang w:eastAsia="en-US"/>
        </w:rPr>
        <w:t>В абзаце в</w:t>
      </w:r>
      <w:r>
        <w:rPr>
          <w:rFonts w:eastAsia="Calibri"/>
          <w:szCs w:val="28"/>
          <w:lang w:eastAsia="en-US"/>
        </w:rPr>
        <w:t>осьмом</w:t>
      </w:r>
      <w:r w:rsidRPr="00B5042E">
        <w:rPr>
          <w:rFonts w:eastAsia="Calibri"/>
          <w:szCs w:val="28"/>
          <w:lang w:eastAsia="en-US"/>
        </w:rPr>
        <w:t xml:space="preserve"> подпункта 3.2.5. слова</w:t>
      </w:r>
      <w:r w:rsidRPr="00B5042E">
        <w:t xml:space="preserve"> </w:t>
      </w:r>
      <w:r>
        <w:t>«</w:t>
      </w:r>
      <w:r w:rsidRPr="00B5042E">
        <w:rPr>
          <w:rFonts w:eastAsia="Calibri"/>
          <w:szCs w:val="28"/>
          <w:lang w:eastAsia="en-US"/>
        </w:rPr>
        <w:t>ФГУП «Почта России»</w:t>
      </w:r>
      <w:r w:rsidRPr="00B5042E">
        <w:t xml:space="preserve"> </w:t>
      </w:r>
      <w:r w:rsidRPr="00B5042E">
        <w:rPr>
          <w:rFonts w:eastAsia="Calibri"/>
          <w:szCs w:val="28"/>
          <w:lang w:eastAsia="en-US"/>
        </w:rPr>
        <w:t>заменить словами</w:t>
      </w:r>
      <w:r w:rsidRPr="00B5042E">
        <w:t xml:space="preserve"> </w:t>
      </w:r>
      <w:r>
        <w:t>«</w:t>
      </w:r>
      <w:r w:rsidRPr="00B5042E">
        <w:rPr>
          <w:rFonts w:eastAsia="Calibri"/>
          <w:szCs w:val="28"/>
          <w:lang w:eastAsia="en-US"/>
        </w:rPr>
        <w:t>АО «Почта России»</w:t>
      </w:r>
      <w:r>
        <w:rPr>
          <w:rFonts w:eastAsia="Calibri"/>
          <w:szCs w:val="28"/>
          <w:lang w:eastAsia="en-US"/>
        </w:rPr>
        <w:t>.</w:t>
      </w:r>
    </w:p>
    <w:p w14:paraId="3FF705CF" w14:textId="0040AAAC" w:rsidR="00B86797" w:rsidRDefault="00BB725F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FE074B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. </w:t>
      </w:r>
      <w:r w:rsidR="00B86797" w:rsidRPr="00B86797">
        <w:rPr>
          <w:rFonts w:eastAsia="Calibri"/>
          <w:szCs w:val="28"/>
          <w:lang w:eastAsia="en-US"/>
        </w:rPr>
        <w:t>Приложени</w:t>
      </w:r>
      <w:r>
        <w:rPr>
          <w:rFonts w:eastAsia="Calibri"/>
          <w:szCs w:val="28"/>
          <w:lang w:eastAsia="en-US"/>
        </w:rPr>
        <w:t>я</w:t>
      </w:r>
      <w:r w:rsidR="00B86797" w:rsidRPr="00B86797">
        <w:rPr>
          <w:rFonts w:eastAsia="Calibri"/>
          <w:szCs w:val="28"/>
          <w:lang w:eastAsia="en-US"/>
        </w:rPr>
        <w:t xml:space="preserve"> 1</w:t>
      </w:r>
      <w:r>
        <w:rPr>
          <w:rFonts w:eastAsia="Calibri"/>
          <w:szCs w:val="28"/>
          <w:lang w:eastAsia="en-US"/>
        </w:rPr>
        <w:t xml:space="preserve"> – 11 </w:t>
      </w:r>
      <w:r w:rsidR="00B86797" w:rsidRPr="00B86797">
        <w:rPr>
          <w:rFonts w:eastAsia="Calibri"/>
          <w:szCs w:val="28"/>
          <w:lang w:eastAsia="en-US"/>
        </w:rPr>
        <w:t>изложить в прилагаемой редакции.</w:t>
      </w:r>
    </w:p>
    <w:p w14:paraId="359C2011" w14:textId="77777777" w:rsidR="00335690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14:paraId="418709D6" w14:textId="310C31EB"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23B0">
        <w:rPr>
          <w:rFonts w:eastAsia="Calibri"/>
          <w:szCs w:val="28"/>
          <w:lang w:eastAsia="en-US"/>
        </w:rPr>
        <w:t xml:space="preserve">2. </w:t>
      </w:r>
      <w:r w:rsidRPr="00B74B0C">
        <w:rPr>
          <w:rFonts w:eastAsia="Calibri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Pr="00B74B0C">
        <w:rPr>
          <w:rFonts w:eastAsia="Calibri"/>
          <w:szCs w:val="28"/>
          <w:lang w:eastAsia="en-US"/>
        </w:rPr>
        <w:t>о</w:t>
      </w:r>
      <w:r w:rsidRPr="00B74B0C">
        <w:rPr>
          <w:rFonts w:eastAsia="Calibri"/>
          <w:szCs w:val="28"/>
          <w:lang w:eastAsia="en-US"/>
        </w:rPr>
        <w:t xml:space="preserve">польского края </w:t>
      </w:r>
      <w:r w:rsidR="001A7277">
        <w:rPr>
          <w:rFonts w:eastAsia="Calibri"/>
          <w:szCs w:val="28"/>
          <w:lang w:eastAsia="en-US"/>
        </w:rPr>
        <w:t>Логинову Ю.В.</w:t>
      </w:r>
    </w:p>
    <w:p w14:paraId="74913287" w14:textId="77777777" w:rsidR="002774A2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14:paraId="36DED667" w14:textId="77777777" w:rsidR="002774A2" w:rsidRPr="00B74B0C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2774A2" w:rsidRPr="00B74B0C">
        <w:rPr>
          <w:rFonts w:eastAsia="Calibri"/>
          <w:szCs w:val="28"/>
          <w:lang w:eastAsia="en-US"/>
        </w:rPr>
        <w:t xml:space="preserve">. </w:t>
      </w:r>
      <w:r w:rsidR="002774A2" w:rsidRPr="00B74B0C">
        <w:rPr>
          <w:szCs w:val="28"/>
        </w:rPr>
        <w:t>Настоящее постановление вступает в силу со дня его официального опубликования.</w:t>
      </w:r>
    </w:p>
    <w:p w14:paraId="1DD3F2BB" w14:textId="77777777"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14:paraId="6713A415" w14:textId="77777777"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14:paraId="778AA3A6" w14:textId="77777777" w:rsidR="002774A2" w:rsidRPr="00B74B0C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14:paraId="1FF3BCD3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>Глава</w:t>
      </w:r>
    </w:p>
    <w:p w14:paraId="649FBEF2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>Георгиевского городского округа</w:t>
      </w:r>
    </w:p>
    <w:p w14:paraId="5F6D3104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7E69B3">
        <w:rPr>
          <w:szCs w:val="28"/>
        </w:rPr>
        <w:t>А.В.Зайцев</w:t>
      </w:r>
      <w:proofErr w:type="spellEnd"/>
    </w:p>
    <w:p w14:paraId="7AFE3DE4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 xml:space="preserve">   </w:t>
      </w:r>
    </w:p>
    <w:p w14:paraId="0699530F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43142A69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77ABCE51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1516E0E8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 xml:space="preserve">Проект вносит заместитель главы администрации                                                       </w:t>
      </w:r>
    </w:p>
    <w:p w14:paraId="29BED1EA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 xml:space="preserve">                                                                                                            </w:t>
      </w:r>
      <w:proofErr w:type="spellStart"/>
      <w:r w:rsidRPr="007E69B3">
        <w:rPr>
          <w:szCs w:val="28"/>
        </w:rPr>
        <w:t>Ю.В.Логинова</w:t>
      </w:r>
      <w:proofErr w:type="spellEnd"/>
    </w:p>
    <w:p w14:paraId="1887C93D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C3FEAB9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>Проект визируют:</w:t>
      </w:r>
    </w:p>
    <w:p w14:paraId="2B1C9293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22FE34E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 xml:space="preserve">управляющий делами администрации                                            </w:t>
      </w:r>
      <w:proofErr w:type="spellStart"/>
      <w:r w:rsidRPr="007E69B3">
        <w:rPr>
          <w:szCs w:val="28"/>
        </w:rPr>
        <w:t>Л.С.Мочалова</w:t>
      </w:r>
      <w:proofErr w:type="spellEnd"/>
    </w:p>
    <w:p w14:paraId="022FC8E8" w14:textId="77777777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7E3B2E24" w14:textId="409961CC" w:rsidR="007E69B3" w:rsidRPr="007E69B3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>начальник отдела общего</w:t>
      </w:r>
    </w:p>
    <w:p w14:paraId="02161CC6" w14:textId="77777777" w:rsidR="001D77E1" w:rsidRDefault="007E69B3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1D77E1" w:rsidSect="00E77627">
          <w:headerReference w:type="default" r:id="rId9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 w:rsidRPr="007E69B3">
        <w:rPr>
          <w:szCs w:val="28"/>
        </w:rPr>
        <w:t xml:space="preserve">делопроизводства и протокола администрации                           </w:t>
      </w:r>
      <w:proofErr w:type="spellStart"/>
      <w:r w:rsidR="00FE074B">
        <w:rPr>
          <w:szCs w:val="28"/>
        </w:rPr>
        <w:t>М.И.Коблякова</w:t>
      </w:r>
      <w:proofErr w:type="spellEnd"/>
      <w:r w:rsidRPr="007E69B3">
        <w:rPr>
          <w:szCs w:val="28"/>
        </w:rPr>
        <w:t xml:space="preserve"> </w:t>
      </w:r>
    </w:p>
    <w:p w14:paraId="4CB26B91" w14:textId="3C73FAD8" w:rsidR="007E69B3" w:rsidRPr="007E69B3" w:rsidRDefault="00FE074B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>
        <w:rPr>
          <w:szCs w:val="28"/>
        </w:rPr>
        <w:lastRenderedPageBreak/>
        <w:t>н</w:t>
      </w:r>
      <w:r w:rsidR="007E69B3" w:rsidRPr="007E69B3">
        <w:rPr>
          <w:szCs w:val="28"/>
        </w:rPr>
        <w:t xml:space="preserve">ачальник </w:t>
      </w:r>
      <w:proofErr w:type="gramStart"/>
      <w:r w:rsidR="007E69B3" w:rsidRPr="007E69B3">
        <w:rPr>
          <w:szCs w:val="28"/>
        </w:rPr>
        <w:t>правового</w:t>
      </w:r>
      <w:proofErr w:type="gramEnd"/>
    </w:p>
    <w:p w14:paraId="73D57D07" w14:textId="3C566E44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управления администрации                                                             </w:t>
      </w:r>
      <w:r w:rsidR="00FE074B">
        <w:rPr>
          <w:szCs w:val="28"/>
        </w:rPr>
        <w:t xml:space="preserve">      </w:t>
      </w:r>
      <w:r w:rsidRPr="007E69B3">
        <w:rPr>
          <w:szCs w:val="28"/>
        </w:rPr>
        <w:t xml:space="preserve"> </w:t>
      </w:r>
      <w:proofErr w:type="spellStart"/>
      <w:r w:rsidR="00FE074B">
        <w:rPr>
          <w:szCs w:val="28"/>
        </w:rPr>
        <w:t>И.В.Кельм</w:t>
      </w:r>
      <w:proofErr w:type="spellEnd"/>
    </w:p>
    <w:p w14:paraId="602A7033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</w:p>
    <w:p w14:paraId="571F3BB4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начальник управления экономического </w:t>
      </w:r>
    </w:p>
    <w:p w14:paraId="644246CC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развития и торговли администрации                                                </w:t>
      </w:r>
      <w:proofErr w:type="spellStart"/>
      <w:r w:rsidRPr="007E69B3">
        <w:rPr>
          <w:szCs w:val="28"/>
        </w:rPr>
        <w:t>Е.И.Дезгоева</w:t>
      </w:r>
      <w:proofErr w:type="spellEnd"/>
    </w:p>
    <w:p w14:paraId="5DA2FB37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</w:p>
    <w:p w14:paraId="508C5787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начальник управления труда и </w:t>
      </w:r>
      <w:proofErr w:type="gramStart"/>
      <w:r w:rsidRPr="007E69B3">
        <w:rPr>
          <w:szCs w:val="28"/>
        </w:rPr>
        <w:t>социальной</w:t>
      </w:r>
      <w:proofErr w:type="gramEnd"/>
    </w:p>
    <w:p w14:paraId="3306BB1F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защиты населения администрации                                                    </w:t>
      </w:r>
      <w:proofErr w:type="spellStart"/>
      <w:r w:rsidRPr="007E69B3">
        <w:rPr>
          <w:szCs w:val="28"/>
        </w:rPr>
        <w:t>Ю.И.Капшук</w:t>
      </w:r>
      <w:proofErr w:type="spellEnd"/>
    </w:p>
    <w:p w14:paraId="24456F60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</w:p>
    <w:p w14:paraId="16CE8AEC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консультант – юрисконсульт управления </w:t>
      </w:r>
    </w:p>
    <w:p w14:paraId="0CB4396F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>труда и социальной защиты населения</w:t>
      </w:r>
    </w:p>
    <w:p w14:paraId="790C058D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администрации                                                                                    </w:t>
      </w:r>
      <w:proofErr w:type="spellStart"/>
      <w:r w:rsidRPr="007E69B3">
        <w:rPr>
          <w:szCs w:val="28"/>
        </w:rPr>
        <w:t>С.А.Акопова</w:t>
      </w:r>
      <w:proofErr w:type="spellEnd"/>
    </w:p>
    <w:p w14:paraId="5D3DF532" w14:textId="77777777" w:rsidR="007E69B3" w:rsidRP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bookmarkStart w:id="0" w:name="_GoBack"/>
      <w:bookmarkEnd w:id="0"/>
    </w:p>
    <w:p w14:paraId="2CF46C7C" w14:textId="255A9AD8" w:rsidR="007E69B3" w:rsidRDefault="007E69B3" w:rsidP="001D77E1">
      <w:pPr>
        <w:widowControl w:val="0"/>
        <w:autoSpaceDE w:val="0"/>
        <w:autoSpaceDN w:val="0"/>
        <w:adjustRightInd w:val="0"/>
        <w:spacing w:line="240" w:lineRule="exact"/>
        <w:ind w:left="-1276" w:right="1132"/>
        <w:jc w:val="both"/>
        <w:rPr>
          <w:szCs w:val="28"/>
        </w:rPr>
      </w:pPr>
      <w:r w:rsidRPr="007E69B3">
        <w:rPr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защиты населения администрации                                       </w:t>
      </w:r>
      <w:r w:rsidR="00FE074B">
        <w:rPr>
          <w:szCs w:val="28"/>
        </w:rPr>
        <w:t xml:space="preserve">       </w:t>
      </w:r>
      <w:r w:rsidR="001D77E1">
        <w:rPr>
          <w:szCs w:val="28"/>
        </w:rPr>
        <w:t xml:space="preserve">       </w:t>
      </w:r>
      <w:r w:rsidR="00FE074B">
        <w:rPr>
          <w:szCs w:val="28"/>
        </w:rPr>
        <w:t xml:space="preserve">  </w:t>
      </w:r>
      <w:r w:rsidRPr="007E69B3">
        <w:rPr>
          <w:szCs w:val="28"/>
        </w:rPr>
        <w:t xml:space="preserve">       </w:t>
      </w:r>
      <w:proofErr w:type="spellStart"/>
      <w:r w:rsidRPr="007E69B3">
        <w:rPr>
          <w:szCs w:val="28"/>
        </w:rPr>
        <w:t>Н.В.Петриковой</w:t>
      </w:r>
      <w:proofErr w:type="spellEnd"/>
    </w:p>
    <w:p w14:paraId="32380D53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B64088A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37A85260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4F6D0836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4E0E991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636D335E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6F58993A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34FB3E7B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598CAA1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71A24313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78F41FC4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4873A9C0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1843F4DB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21541B1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485C566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1AF27FF9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64243A7A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5CE452C4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3E4815B3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6E754E77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5500E4A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B40E575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53AF724C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CC0C1AD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59D2CB2F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6C9B2E7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2E0FFD2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0CC2BBBD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5A8E7BA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5BCE9F87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0CAEE40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2422D422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6730EFBF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5B6A5298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4E6F626A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986B9E" w:rsidSect="00E77627"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50404F84" w14:textId="77777777" w:rsidR="00986B9E" w:rsidRPr="00986B9E" w:rsidRDefault="00986B9E" w:rsidP="00986B9E">
      <w:pPr>
        <w:widowControl w:val="0"/>
        <w:suppressAutoHyphens/>
        <w:autoSpaceDE w:val="0"/>
        <w:ind w:left="10206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1</w:t>
      </w:r>
    </w:p>
    <w:p w14:paraId="4E375B03" w14:textId="77777777" w:rsidR="00986B9E" w:rsidRPr="00986B9E" w:rsidRDefault="00986B9E" w:rsidP="00986B9E">
      <w:pPr>
        <w:widowControl w:val="0"/>
        <w:suppressAutoHyphens/>
        <w:autoSpaceDE w:val="0"/>
        <w:ind w:left="10206"/>
        <w:jc w:val="both"/>
        <w:rPr>
          <w:rFonts w:eastAsia="Arial"/>
          <w:szCs w:val="28"/>
        </w:rPr>
      </w:pPr>
    </w:p>
    <w:p w14:paraId="3CAB56AF" w14:textId="6180BF90" w:rsidR="00986B9E" w:rsidRPr="00986B9E" w:rsidRDefault="00986B9E" w:rsidP="00986B9E">
      <w:pPr>
        <w:widowControl w:val="0"/>
        <w:autoSpaceDE w:val="0"/>
        <w:spacing w:line="240" w:lineRule="exact"/>
        <w:ind w:left="10206" w:right="-457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986B9E">
        <w:rPr>
          <w:rFonts w:eastAsia="Arial"/>
          <w:szCs w:val="28"/>
        </w:rPr>
        <w:t>и</w:t>
      </w:r>
      <w:r w:rsidRPr="00986B9E">
        <w:rPr>
          <w:rFonts w:eastAsia="Arial"/>
          <w:szCs w:val="28"/>
        </w:rPr>
        <w:t>нистрации Георгиевского городского округа Ставропольского края гос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дарственной услуги «Осуществление назначения и выплаты ежегодного социального пособия на проезд ст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14295430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108F7C66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6BA4090D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0EFC3A2D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7D508CF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БЛОК-СХЕМА</w:t>
      </w:r>
    </w:p>
    <w:p w14:paraId="163CB78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</w:p>
    <w:p w14:paraId="325A4B34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назначения и выплаты пособия на проезд студентам</w:t>
      </w:r>
    </w:p>
    <w:p w14:paraId="4D03DF7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8A075FB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EDAD5EE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1C4DEAB3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3F56" wp14:editId="7B258900">
                <wp:simplePos x="0" y="0"/>
                <wp:positionH relativeFrom="column">
                  <wp:posOffset>3798570</wp:posOffset>
                </wp:positionH>
                <wp:positionV relativeFrom="paragraph">
                  <wp:posOffset>122555</wp:posOffset>
                </wp:positionV>
                <wp:extent cx="2042160" cy="510540"/>
                <wp:effectExtent l="0" t="0" r="15240" b="2286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105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718201" w14:textId="77777777" w:rsidR="003C00A2" w:rsidRPr="00165A81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299.1pt;margin-top:9.65pt;width:160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" fillcolor="window" strokecolor="windowText" strokeweight="2pt">
                <v:textbox>
                  <w:txbxContent>
                    <w:p w14:paraId="37718201" w14:textId="77777777" w:rsidR="003C00A2" w:rsidRPr="00165A81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5A81">
                        <w:rPr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7431835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A883776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BF22" wp14:editId="7982582F">
                <wp:simplePos x="0" y="0"/>
                <wp:positionH relativeFrom="column">
                  <wp:posOffset>2874645</wp:posOffset>
                </wp:positionH>
                <wp:positionV relativeFrom="paragraph">
                  <wp:posOffset>1270</wp:posOffset>
                </wp:positionV>
                <wp:extent cx="838200" cy="121920"/>
                <wp:effectExtent l="38100" t="0" r="19050" b="876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35pt;margin-top:.1pt;width:66pt;height: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">
                <v:stroke endarrow="open"/>
              </v:shape>
            </w:pict>
          </mc:Fallback>
        </mc:AlternateContent>
      </w:r>
    </w:p>
    <w:p w14:paraId="46C46CC7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E054D" wp14:editId="359E2920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1661160" cy="493395"/>
                <wp:effectExtent l="0" t="0" r="1524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9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17B7E0" w14:textId="77777777" w:rsidR="003C00A2" w:rsidRDefault="003C00A2" w:rsidP="00986B9E">
                            <w:pPr>
                              <w:jc w:val="center"/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Информирование и</w:t>
                            </w:r>
                            <w:r>
                              <w:t xml:space="preserve"> 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15.8pt;margin-top:.95pt;width:130.8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" fillcolor="window" strokecolor="windowText" strokeweight="2pt">
                <v:textbox>
                  <w:txbxContent>
                    <w:p w14:paraId="2F17B7E0" w14:textId="77777777" w:rsidR="003C00A2" w:rsidRDefault="003C00A2" w:rsidP="00986B9E">
                      <w:pPr>
                        <w:jc w:val="center"/>
                      </w:pPr>
                      <w:r w:rsidRPr="00165A81">
                        <w:rPr>
                          <w:sz w:val="24"/>
                          <w:szCs w:val="24"/>
                        </w:rPr>
                        <w:t>Информирование и</w:t>
                      </w:r>
                      <w:r>
                        <w:t xml:space="preserve"> </w:t>
                      </w:r>
                      <w:r w:rsidRPr="00165A81">
                        <w:rPr>
                          <w:sz w:val="24"/>
                          <w:szCs w:val="24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756A" wp14:editId="00510D3F">
                <wp:simplePos x="0" y="0"/>
                <wp:positionH relativeFrom="column">
                  <wp:posOffset>4813935</wp:posOffset>
                </wp:positionH>
                <wp:positionV relativeFrom="paragraph">
                  <wp:posOffset>133985</wp:posOffset>
                </wp:positionV>
                <wp:extent cx="0" cy="2857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9.05pt;margin-top:10.5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">
                <v:stroke endarrow="open"/>
              </v:shape>
            </w:pict>
          </mc:Fallback>
        </mc:AlternateContent>
      </w:r>
    </w:p>
    <w:p w14:paraId="788DEFFF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783D0471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5E408" wp14:editId="05B9DEF4">
                <wp:simplePos x="0" y="0"/>
                <wp:positionH relativeFrom="column">
                  <wp:posOffset>2343150</wp:posOffset>
                </wp:positionH>
                <wp:positionV relativeFrom="paragraph">
                  <wp:posOffset>137795</wp:posOffset>
                </wp:positionV>
                <wp:extent cx="0" cy="180975"/>
                <wp:effectExtent l="53975" t="5080" r="60325" b="234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0.85pt" to="184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Q9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">
                <v:stroke endarrow="block"/>
              </v:line>
            </w:pict>
          </mc:Fallback>
        </mc:AlternateContent>
      </w:r>
    </w:p>
    <w:p w14:paraId="57E0582A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54A31980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AE28C" wp14:editId="24C1FFA2">
                <wp:simplePos x="0" y="0"/>
                <wp:positionH relativeFrom="column">
                  <wp:posOffset>6800850</wp:posOffset>
                </wp:positionH>
                <wp:positionV relativeFrom="paragraph">
                  <wp:posOffset>-132715</wp:posOffset>
                </wp:positionV>
                <wp:extent cx="2225040" cy="784860"/>
                <wp:effectExtent l="0" t="0" r="2286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F57004" w14:textId="77777777" w:rsidR="003C00A2" w:rsidRPr="009F729E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</w:t>
                            </w:r>
                            <w:r>
                              <w:t xml:space="preserve"> 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(ведо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ственных)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535.5pt;margin-top:-10.45pt;width:175.2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" fillcolor="window" strokecolor="windowText" strokeweight="2pt">
                <v:textbox>
                  <w:txbxContent>
                    <w:p w14:paraId="61F57004" w14:textId="77777777" w:rsidR="003C00A2" w:rsidRPr="009F729E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Формирование и направление межведомственных</w:t>
                      </w:r>
                      <w:r>
                        <w:t xml:space="preserve"> </w:t>
                      </w:r>
                      <w:r w:rsidRPr="009F729E">
                        <w:rPr>
                          <w:sz w:val="24"/>
                          <w:szCs w:val="24"/>
                        </w:rPr>
                        <w:t>(ведо</w:t>
                      </w:r>
                      <w:r w:rsidRPr="009F729E">
                        <w:rPr>
                          <w:sz w:val="24"/>
                          <w:szCs w:val="24"/>
                        </w:rPr>
                        <w:t>м</w:t>
                      </w:r>
                      <w:r w:rsidRPr="009F729E">
                        <w:rPr>
                          <w:sz w:val="24"/>
                          <w:szCs w:val="24"/>
                        </w:rPr>
                        <w:t>ственных)</w:t>
                      </w:r>
                      <w:r>
                        <w:rPr>
                          <w:sz w:val="24"/>
                          <w:szCs w:val="24"/>
                        </w:rPr>
                        <w:t xml:space="preserve">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8BD79" wp14:editId="500999B5">
                <wp:simplePos x="0" y="0"/>
                <wp:positionH relativeFrom="column">
                  <wp:posOffset>1009650</wp:posOffset>
                </wp:positionH>
                <wp:positionV relativeFrom="paragraph">
                  <wp:posOffset>-109855</wp:posOffset>
                </wp:positionV>
                <wp:extent cx="1943100" cy="1074420"/>
                <wp:effectExtent l="0" t="0" r="1905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D635E2" w14:textId="77777777" w:rsidR="003C00A2" w:rsidRPr="009F729E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Уведомление о перечне недостающих и (или) н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правильно оформленных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сроке их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9.5pt;margin-top:-8.65pt;width:153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" fillcolor="window" strokecolor="windowText" strokeweight="2pt">
                <v:textbox>
                  <w:txbxContent>
                    <w:p w14:paraId="1CD635E2" w14:textId="77777777" w:rsidR="003C00A2" w:rsidRPr="009F729E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Уведомление о перечне недостающих и (или) н</w:t>
                      </w:r>
                      <w:r w:rsidRPr="009F729E">
                        <w:rPr>
                          <w:sz w:val="24"/>
                          <w:szCs w:val="24"/>
                        </w:rPr>
                        <w:t>е</w:t>
                      </w:r>
                      <w:r w:rsidRPr="009F729E">
                        <w:rPr>
                          <w:sz w:val="24"/>
                          <w:szCs w:val="24"/>
                        </w:rPr>
                        <w:t>правильно оформленных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и сроке их предоставления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A8AED" wp14:editId="7B905539">
                <wp:simplePos x="0" y="0"/>
                <wp:positionH relativeFrom="column">
                  <wp:posOffset>4804410</wp:posOffset>
                </wp:positionH>
                <wp:positionV relativeFrom="paragraph">
                  <wp:posOffset>-292735</wp:posOffset>
                </wp:positionV>
                <wp:extent cx="0" cy="289560"/>
                <wp:effectExtent l="9525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78.3pt;margin-top:-23.05pt;width:0;height:2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27593" wp14:editId="24056AA3">
                <wp:simplePos x="0" y="0"/>
                <wp:positionH relativeFrom="column">
                  <wp:posOffset>3798570</wp:posOffset>
                </wp:positionH>
                <wp:positionV relativeFrom="paragraph">
                  <wp:posOffset>-3175</wp:posOffset>
                </wp:positionV>
                <wp:extent cx="1798320" cy="64770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B5D35" w14:textId="77777777" w:rsidR="003C00A2" w:rsidRPr="009F729E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>
                              <w:t xml:space="preserve"> 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99.1pt;margin-top:-.25pt;width:141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PGowIAACMFAAAOAAAAZHJzL2Uyb0RvYy54bWysVEtu2zAQ3RfoHQjuG9muEyd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" fillcolor="window" strokecolor="windowText" strokeweight="2pt">
                <v:textbox>
                  <w:txbxContent>
                    <w:p w14:paraId="3CBB5D35" w14:textId="77777777" w:rsidR="003C00A2" w:rsidRPr="009F729E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Прием и регистрация</w:t>
                      </w:r>
                      <w:r>
                        <w:t xml:space="preserve"> </w:t>
                      </w:r>
                      <w:r w:rsidRPr="009F729E"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10161FF7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3BD4FFC0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8A7C8" wp14:editId="58A9A92D">
                <wp:simplePos x="0" y="0"/>
                <wp:positionH relativeFrom="column">
                  <wp:posOffset>5596890</wp:posOffset>
                </wp:positionH>
                <wp:positionV relativeFrom="paragraph">
                  <wp:posOffset>-3175</wp:posOffset>
                </wp:positionV>
                <wp:extent cx="1203960" cy="7620"/>
                <wp:effectExtent l="0" t="76200" r="15240" b="1066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40.7pt;margin-top:-.25pt;width:94.8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C178F" wp14:editId="53B0BE96">
                <wp:simplePos x="0" y="0"/>
                <wp:positionH relativeFrom="column">
                  <wp:posOffset>2952750</wp:posOffset>
                </wp:positionH>
                <wp:positionV relativeFrom="paragraph">
                  <wp:posOffset>-3175</wp:posOffset>
                </wp:positionV>
                <wp:extent cx="845820" cy="15240"/>
                <wp:effectExtent l="38100" t="76200" r="0" b="990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15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2.5pt;margin-top:-.25pt;width:66.6pt;height:1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">
                <v:stroke endarrow="open"/>
              </v:shape>
            </w:pict>
          </mc:Fallback>
        </mc:AlternateContent>
      </w:r>
    </w:p>
    <w:p w14:paraId="75644B5A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C613A" wp14:editId="2A7AB4A8">
                <wp:simplePos x="0" y="0"/>
                <wp:positionH relativeFrom="column">
                  <wp:posOffset>5596890</wp:posOffset>
                </wp:positionH>
                <wp:positionV relativeFrom="paragraph">
                  <wp:posOffset>73025</wp:posOffset>
                </wp:positionV>
                <wp:extent cx="1203960" cy="571500"/>
                <wp:effectExtent l="38100" t="0" r="1524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40.7pt;margin-top:5.75pt;width:94.8pt;height: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">
                <v:stroke endarrow="open"/>
              </v:shape>
            </w:pict>
          </mc:Fallback>
        </mc:AlternateContent>
      </w:r>
    </w:p>
    <w:p w14:paraId="23ABBD6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71488E" wp14:editId="54F939EA">
                <wp:simplePos x="0" y="0"/>
                <wp:positionH relativeFrom="column">
                  <wp:posOffset>8073390</wp:posOffset>
                </wp:positionH>
                <wp:positionV relativeFrom="paragraph">
                  <wp:posOffset>88265</wp:posOffset>
                </wp:positionV>
                <wp:extent cx="7620" cy="266700"/>
                <wp:effectExtent l="76200" t="0" r="6858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635.7pt;margin-top:6.95pt;width:.6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2FA709" wp14:editId="57280D16">
                <wp:simplePos x="0" y="0"/>
                <wp:positionH relativeFrom="column">
                  <wp:posOffset>4812030</wp:posOffset>
                </wp:positionH>
                <wp:positionV relativeFrom="paragraph">
                  <wp:posOffset>88265</wp:posOffset>
                </wp:positionV>
                <wp:extent cx="0" cy="441960"/>
                <wp:effectExtent l="95250" t="0" r="571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78.9pt;margin-top:6.95pt;width:0;height:3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">
                <v:stroke endarrow="open"/>
              </v:shape>
            </w:pict>
          </mc:Fallback>
        </mc:AlternateContent>
      </w:r>
    </w:p>
    <w:p w14:paraId="0E8DB5B8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6D810824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AF8E8" wp14:editId="0C7BB60C">
                <wp:simplePos x="0" y="0"/>
                <wp:positionH relativeFrom="column">
                  <wp:posOffset>2495550</wp:posOffset>
                </wp:positionH>
                <wp:positionV relativeFrom="paragraph">
                  <wp:posOffset>88265</wp:posOffset>
                </wp:positionV>
                <wp:extent cx="0" cy="647700"/>
                <wp:effectExtent l="95250" t="0" r="952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96.5pt;margin-top:6.95pt;width:0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3B511" wp14:editId="06460454">
                <wp:simplePos x="0" y="0"/>
                <wp:positionH relativeFrom="column">
                  <wp:posOffset>1344930</wp:posOffset>
                </wp:positionH>
                <wp:positionV relativeFrom="paragraph">
                  <wp:posOffset>88265</wp:posOffset>
                </wp:positionV>
                <wp:extent cx="7620" cy="647700"/>
                <wp:effectExtent l="95250" t="0" r="8763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05.9pt;margin-top:6.95pt;width:.6pt;height:5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0B201" wp14:editId="4C59AB22">
                <wp:simplePos x="0" y="0"/>
                <wp:positionH relativeFrom="column">
                  <wp:posOffset>7288530</wp:posOffset>
                </wp:positionH>
                <wp:positionV relativeFrom="paragraph">
                  <wp:posOffset>50165</wp:posOffset>
                </wp:positionV>
                <wp:extent cx="1569720" cy="685800"/>
                <wp:effectExtent l="0" t="0" r="1143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51DD6" w14:textId="77777777" w:rsidR="003C00A2" w:rsidRPr="009F729E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Проведение допо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нительной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573.9pt;margin-top:3.95pt;width:123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" fillcolor="window" strokecolor="windowText" strokeweight="2pt">
                <v:textbox>
                  <w:txbxContent>
                    <w:p w14:paraId="6EF51DD6" w14:textId="77777777" w:rsidR="003C00A2" w:rsidRPr="009F729E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Проведение допо</w:t>
                      </w:r>
                      <w:r w:rsidRPr="009F729E">
                        <w:rPr>
                          <w:sz w:val="24"/>
                          <w:szCs w:val="24"/>
                        </w:rPr>
                        <w:t>л</w:t>
                      </w:r>
                      <w:r w:rsidRPr="009F729E">
                        <w:rPr>
                          <w:sz w:val="24"/>
                          <w:szCs w:val="24"/>
                        </w:rPr>
                        <w:t>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14:paraId="0A22450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1EFB" wp14:editId="573C3EAD">
                <wp:simplePos x="0" y="0"/>
                <wp:positionH relativeFrom="column">
                  <wp:posOffset>3364230</wp:posOffset>
                </wp:positionH>
                <wp:positionV relativeFrom="paragraph">
                  <wp:posOffset>73025</wp:posOffset>
                </wp:positionV>
                <wp:extent cx="2590800" cy="8763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97B9D6" w14:textId="77777777" w:rsidR="003C00A2" w:rsidRPr="009F729E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Проверка права и принятие реш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ния о назначении и выплате (отказе в назначении)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пособия на проезд 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264.9pt;margin-top:5.75pt;width:204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" fillcolor="window" strokecolor="windowText" strokeweight="2pt">
                <v:textbox>
                  <w:txbxContent>
                    <w:p w14:paraId="5E97B9D6" w14:textId="77777777" w:rsidR="003C00A2" w:rsidRPr="009F729E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Проверка права и принятие реш</w:t>
                      </w:r>
                      <w:r w:rsidRPr="009F729E">
                        <w:rPr>
                          <w:sz w:val="24"/>
                          <w:szCs w:val="24"/>
                        </w:rPr>
                        <w:t>е</w:t>
                      </w:r>
                      <w:r w:rsidRPr="009F729E">
                        <w:rPr>
                          <w:sz w:val="24"/>
                          <w:szCs w:val="24"/>
                        </w:rPr>
                        <w:t>ния о назначении и выплате (отказе в назначении)</w:t>
                      </w:r>
                      <w:r>
                        <w:rPr>
                          <w:sz w:val="24"/>
                          <w:szCs w:val="24"/>
                        </w:rPr>
                        <w:t xml:space="preserve"> пособия на проезд 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5FBF632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D553B" wp14:editId="74FB7EDD">
                <wp:simplePos x="0" y="0"/>
                <wp:positionH relativeFrom="column">
                  <wp:posOffset>5955030</wp:posOffset>
                </wp:positionH>
                <wp:positionV relativeFrom="paragraph">
                  <wp:posOffset>126365</wp:posOffset>
                </wp:positionV>
                <wp:extent cx="1333500" cy="350520"/>
                <wp:effectExtent l="38100" t="0" r="19050" b="876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2" o:spid="_x0000_s1026" type="#_x0000_t32" style="position:absolute;margin-left:468.9pt;margin-top:9.95pt;width:105pt;height:27.6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">
                <v:stroke endarrow="open"/>
              </v:shape>
            </w:pict>
          </mc:Fallback>
        </mc:AlternateContent>
      </w:r>
    </w:p>
    <w:p w14:paraId="4C4AC24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6B0CF197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EDA98" wp14:editId="5954F23A">
                <wp:simplePos x="0" y="0"/>
                <wp:positionH relativeFrom="column">
                  <wp:posOffset>2129790</wp:posOffset>
                </wp:positionH>
                <wp:positionV relativeFrom="paragraph">
                  <wp:posOffset>126365</wp:posOffset>
                </wp:positionV>
                <wp:extent cx="914400" cy="1158240"/>
                <wp:effectExtent l="0" t="0" r="1905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EE2D8A" w14:textId="77777777" w:rsidR="003C00A2" w:rsidRPr="006D475D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Предста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ление полного пакета</w:t>
                            </w:r>
                            <w:r>
                              <w:t xml:space="preserve"> 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167.7pt;margin-top:9.95pt;width:1in;height:9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" fillcolor="window" strokecolor="windowText" strokeweight="2pt">
                <v:textbox>
                  <w:txbxContent>
                    <w:p w14:paraId="79EE2D8A" w14:textId="77777777" w:rsidR="003C00A2" w:rsidRPr="006D475D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Предста</w:t>
                      </w:r>
                      <w:r w:rsidRPr="006D475D">
                        <w:rPr>
                          <w:sz w:val="24"/>
                          <w:szCs w:val="24"/>
                        </w:rPr>
                        <w:t>в</w:t>
                      </w:r>
                      <w:r w:rsidRPr="006D475D">
                        <w:rPr>
                          <w:sz w:val="24"/>
                          <w:szCs w:val="24"/>
                        </w:rPr>
                        <w:t>ление полного пакета</w:t>
                      </w:r>
                      <w:r>
                        <w:t xml:space="preserve"> </w:t>
                      </w:r>
                      <w:r w:rsidRPr="006D475D">
                        <w:rPr>
                          <w:sz w:val="24"/>
                          <w:szCs w:val="24"/>
                        </w:rPr>
                        <w:t>д</w:t>
                      </w:r>
                      <w:r w:rsidRPr="006D475D">
                        <w:rPr>
                          <w:sz w:val="24"/>
                          <w:szCs w:val="24"/>
                        </w:rPr>
                        <w:t>о</w:t>
                      </w:r>
                      <w:r w:rsidRPr="006D475D">
                        <w:rPr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D8266" wp14:editId="0EE0490B">
                <wp:simplePos x="0" y="0"/>
                <wp:positionH relativeFrom="column">
                  <wp:posOffset>240030</wp:posOffset>
                </wp:positionH>
                <wp:positionV relativeFrom="paragraph">
                  <wp:posOffset>126365</wp:posOffset>
                </wp:positionV>
                <wp:extent cx="1516380" cy="723900"/>
                <wp:effectExtent l="0" t="0" r="2667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E56EA9" w14:textId="77777777" w:rsidR="003C00A2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 xml:space="preserve">Непредставление полного пакета </w:t>
                            </w:r>
                          </w:p>
                          <w:p w14:paraId="05D31A9F" w14:textId="77777777" w:rsidR="003C00A2" w:rsidRPr="006D475D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18.9pt;margin-top:9.95pt;width:119.4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" fillcolor="window" strokecolor="windowText" strokeweight="2pt">
                <v:textbox>
                  <w:txbxContent>
                    <w:p w14:paraId="1DE56EA9" w14:textId="77777777" w:rsidR="003C00A2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 xml:space="preserve">Непредставление полного пакета </w:t>
                      </w:r>
                    </w:p>
                    <w:p w14:paraId="05D31A9F" w14:textId="77777777" w:rsidR="003C00A2" w:rsidRPr="006D475D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6A9D2417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297E787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ED122" wp14:editId="4989F0A6">
                <wp:simplePos x="0" y="0"/>
                <wp:positionH relativeFrom="column">
                  <wp:posOffset>5995035</wp:posOffset>
                </wp:positionH>
                <wp:positionV relativeFrom="paragraph">
                  <wp:posOffset>68580</wp:posOffset>
                </wp:positionV>
                <wp:extent cx="1257300" cy="323850"/>
                <wp:effectExtent l="0" t="0" r="7620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72.05pt;margin-top:5.4pt;width:99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1EE57" wp14:editId="358157DF">
                <wp:simplePos x="0" y="0"/>
                <wp:positionH relativeFrom="column">
                  <wp:posOffset>3089910</wp:posOffset>
                </wp:positionH>
                <wp:positionV relativeFrom="paragraph">
                  <wp:posOffset>65405</wp:posOffset>
                </wp:positionV>
                <wp:extent cx="274320" cy="0"/>
                <wp:effectExtent l="0" t="76200" r="1143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43.3pt;margin-top:5.15pt;width:21.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4DECD" wp14:editId="41B441AE">
                <wp:simplePos x="0" y="0"/>
                <wp:positionH relativeFrom="column">
                  <wp:posOffset>7288530</wp:posOffset>
                </wp:positionH>
                <wp:positionV relativeFrom="paragraph">
                  <wp:posOffset>65405</wp:posOffset>
                </wp:positionV>
                <wp:extent cx="2057400" cy="6096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0F18F" w14:textId="77777777" w:rsidR="003C00A2" w:rsidRDefault="003C00A2" w:rsidP="00986B9E">
                            <w:pPr>
                              <w:jc w:val="center"/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Решение об отказе в назн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чении и выплате пособия на проезд</w:t>
                            </w:r>
                            <w:r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573.9pt;margin-top:5.15pt;width:162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" fillcolor="window" strokecolor="windowText" strokeweight="2pt">
                <v:textbox>
                  <w:txbxContent>
                    <w:p w14:paraId="35C0F18F" w14:textId="77777777" w:rsidR="003C00A2" w:rsidRDefault="003C00A2" w:rsidP="00986B9E">
                      <w:pPr>
                        <w:jc w:val="center"/>
                      </w:pPr>
                      <w:r w:rsidRPr="009F729E">
                        <w:rPr>
                          <w:sz w:val="24"/>
                          <w:szCs w:val="24"/>
                        </w:rPr>
                        <w:t>Решение об отказе в назн</w:t>
                      </w:r>
                      <w:r w:rsidRPr="009F729E">
                        <w:rPr>
                          <w:sz w:val="24"/>
                          <w:szCs w:val="24"/>
                        </w:rPr>
                        <w:t>а</w:t>
                      </w:r>
                      <w:r w:rsidRPr="009F729E">
                        <w:rPr>
                          <w:sz w:val="24"/>
                          <w:szCs w:val="24"/>
                        </w:rPr>
                        <w:t>чении и выплате пособия на проезд</w:t>
                      </w:r>
                      <w:r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73E085EE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87692" wp14:editId="65F98804">
                <wp:simplePos x="0" y="0"/>
                <wp:positionH relativeFrom="column">
                  <wp:posOffset>4812030</wp:posOffset>
                </wp:positionH>
                <wp:positionV relativeFrom="paragraph">
                  <wp:posOffset>73025</wp:posOffset>
                </wp:positionV>
                <wp:extent cx="0" cy="259080"/>
                <wp:effectExtent l="95250" t="0" r="57150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78.9pt;margin-top:5.75pt;width:0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">
                <v:stroke endarrow="open"/>
              </v:shape>
            </w:pict>
          </mc:Fallback>
        </mc:AlternateContent>
      </w:r>
    </w:p>
    <w:p w14:paraId="077F02B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3FE82" wp14:editId="35A7A123">
                <wp:simplePos x="0" y="0"/>
                <wp:positionH relativeFrom="column">
                  <wp:posOffset>3524250</wp:posOffset>
                </wp:positionH>
                <wp:positionV relativeFrom="paragraph">
                  <wp:posOffset>141605</wp:posOffset>
                </wp:positionV>
                <wp:extent cx="2468880" cy="609600"/>
                <wp:effectExtent l="0" t="0" r="2667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207740" w14:textId="77777777" w:rsidR="003C00A2" w:rsidRDefault="003C00A2" w:rsidP="00986B9E">
                            <w:pPr>
                              <w:jc w:val="center"/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Решение о назначении и выплате пособия на</w:t>
                            </w:r>
                            <w:r w:rsidRPr="00E1695C"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проезд</w:t>
                            </w:r>
                            <w:r w:rsidRPr="00E1695C"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277.5pt;margin-top:11.15pt;width:194.4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" fillcolor="window" strokecolor="windowText" strokeweight="2pt">
                <v:textbox>
                  <w:txbxContent>
                    <w:p w14:paraId="00207740" w14:textId="77777777" w:rsidR="003C00A2" w:rsidRDefault="003C00A2" w:rsidP="00986B9E">
                      <w:pPr>
                        <w:jc w:val="center"/>
                      </w:pPr>
                      <w:r w:rsidRPr="00E1695C">
                        <w:rPr>
                          <w:sz w:val="24"/>
                          <w:szCs w:val="24"/>
                        </w:rPr>
                        <w:t>Решение о назначении и выплате пособия на</w:t>
                      </w:r>
                      <w:r w:rsidRPr="00E1695C"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проезд</w:t>
                      </w:r>
                      <w:r w:rsidRPr="00E1695C"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2E97AE5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0C0868F2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D825E" wp14:editId="1EDF5B5E">
                <wp:simplePos x="0" y="0"/>
                <wp:positionH relativeFrom="column">
                  <wp:posOffset>8347710</wp:posOffset>
                </wp:positionH>
                <wp:positionV relativeFrom="paragraph">
                  <wp:posOffset>103505</wp:posOffset>
                </wp:positionV>
                <wp:extent cx="0" cy="342900"/>
                <wp:effectExtent l="95250" t="0" r="952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57.3pt;margin-top:8.15pt;width:0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0EB81" wp14:editId="7917A334">
                <wp:simplePos x="0" y="0"/>
                <wp:positionH relativeFrom="column">
                  <wp:posOffset>1344930</wp:posOffset>
                </wp:positionH>
                <wp:positionV relativeFrom="paragraph">
                  <wp:posOffset>19685</wp:posOffset>
                </wp:positionV>
                <wp:extent cx="0" cy="693420"/>
                <wp:effectExtent l="95250" t="0" r="114300" b="495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05.9pt;margin-top:1.55pt;width:0;height:5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">
                <v:stroke endarrow="open"/>
              </v:shape>
            </w:pict>
          </mc:Fallback>
        </mc:AlternateContent>
      </w:r>
    </w:p>
    <w:p w14:paraId="39AED2D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02DC8F6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CFF19" wp14:editId="2B3329A4">
                <wp:simplePos x="0" y="0"/>
                <wp:positionH relativeFrom="column">
                  <wp:posOffset>7410450</wp:posOffset>
                </wp:positionH>
                <wp:positionV relativeFrom="paragraph">
                  <wp:posOffset>141605</wp:posOffset>
                </wp:positionV>
                <wp:extent cx="1851660" cy="74676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EBE759" w14:textId="77777777" w:rsidR="003C00A2" w:rsidRPr="00E1695C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Уведомление об отказе в назначении пособия на проезд</w:t>
                            </w:r>
                            <w:r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583.5pt;margin-top:11.15pt;width:145.8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" fillcolor="window" strokecolor="windowText" strokeweight="2pt">
                <v:textbox>
                  <w:txbxContent>
                    <w:p w14:paraId="1DEBE759" w14:textId="77777777" w:rsidR="003C00A2" w:rsidRPr="00E1695C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Уведомление об отказе в назначении пособия на проезд</w:t>
                      </w:r>
                      <w:r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627531F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13DF6" wp14:editId="4A42E7D9">
                <wp:simplePos x="0" y="0"/>
                <wp:positionH relativeFrom="column">
                  <wp:posOffset>4812030</wp:posOffset>
                </wp:positionH>
                <wp:positionV relativeFrom="paragraph">
                  <wp:posOffset>27305</wp:posOffset>
                </wp:positionV>
                <wp:extent cx="0" cy="205740"/>
                <wp:effectExtent l="95250" t="0" r="57150" b="609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78.9pt;margin-top:2.15pt;width:0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">
                <v:stroke endarrow="open"/>
              </v:shape>
            </w:pict>
          </mc:Fallback>
        </mc:AlternateContent>
      </w:r>
    </w:p>
    <w:p w14:paraId="450A8D4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555BD" wp14:editId="4476E856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1539240" cy="693420"/>
                <wp:effectExtent l="0" t="0" r="2286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73994" w14:textId="77777777" w:rsidR="003C00A2" w:rsidRPr="00165A81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Отказ в принятии заявления к ра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left:0;text-align:left;margin-left:22.5pt;margin-top:8.15pt;width:121.2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CapAIAACQFAAAOAAAAZHJzL2Uyb0RvYy54bWysVEtu2zAQ3RfoHQjuG9mOnTZ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" fillcolor="window" strokecolor="windowText" strokeweight="2pt">
                <v:textbox>
                  <w:txbxContent>
                    <w:p w14:paraId="51D73994" w14:textId="77777777" w:rsidR="003C00A2" w:rsidRPr="00165A81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5A81">
                        <w:rPr>
                          <w:sz w:val="24"/>
                          <w:szCs w:val="24"/>
                        </w:rPr>
                        <w:t>Отказ в принятии заявления к ра</w:t>
                      </w:r>
                      <w:r w:rsidRPr="00165A81">
                        <w:rPr>
                          <w:sz w:val="24"/>
                          <w:szCs w:val="24"/>
                        </w:rPr>
                        <w:t>с</w:t>
                      </w:r>
                      <w:r w:rsidRPr="00165A81">
                        <w:rPr>
                          <w:sz w:val="24"/>
                          <w:szCs w:val="24"/>
                        </w:rPr>
                        <w:t>смотрению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BF952" wp14:editId="66587C9A">
                <wp:simplePos x="0" y="0"/>
                <wp:positionH relativeFrom="column">
                  <wp:posOffset>3524250</wp:posOffset>
                </wp:positionH>
                <wp:positionV relativeFrom="paragraph">
                  <wp:posOffset>80645</wp:posOffset>
                </wp:positionV>
                <wp:extent cx="2430780" cy="548640"/>
                <wp:effectExtent l="0" t="0" r="26670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9DDAB" w14:textId="77777777" w:rsidR="003C00A2" w:rsidRPr="00E1695C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 xml:space="preserve"> о назначении пос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бия на проезд 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left:0;text-align:left;margin-left:277.5pt;margin-top:6.35pt;width:191.4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" fillcolor="window" strokecolor="windowText" strokeweight="2pt">
                <v:textbox>
                  <w:txbxContent>
                    <w:p w14:paraId="5779DDAB" w14:textId="77777777" w:rsidR="003C00A2" w:rsidRPr="00E1695C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</w:t>
                      </w:r>
                      <w:r w:rsidRPr="00E1695C">
                        <w:rPr>
                          <w:sz w:val="24"/>
                          <w:szCs w:val="24"/>
                        </w:rPr>
                        <w:t xml:space="preserve"> о назначении пос</w:t>
                      </w:r>
                      <w:r w:rsidRPr="00E1695C">
                        <w:rPr>
                          <w:sz w:val="24"/>
                          <w:szCs w:val="24"/>
                        </w:rPr>
                        <w:t>о</w:t>
                      </w:r>
                      <w:r w:rsidRPr="00E1695C">
                        <w:rPr>
                          <w:sz w:val="24"/>
                          <w:szCs w:val="24"/>
                        </w:rPr>
                        <w:t>бия на проезд 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40DA9E48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1DF7008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27DD1D9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68C58AD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11A87" wp14:editId="04538D2E">
                <wp:simplePos x="0" y="0"/>
                <wp:positionH relativeFrom="column">
                  <wp:posOffset>4812030</wp:posOffset>
                </wp:positionH>
                <wp:positionV relativeFrom="paragraph">
                  <wp:posOffset>73025</wp:posOffset>
                </wp:positionV>
                <wp:extent cx="0" cy="121920"/>
                <wp:effectExtent l="95250" t="0" r="76200" b="4953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78.9pt;margin-top:5.75pt;width:0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BD2FD" wp14:editId="21B9ED02">
                <wp:simplePos x="0" y="0"/>
                <wp:positionH relativeFrom="column">
                  <wp:posOffset>8431530</wp:posOffset>
                </wp:positionH>
                <wp:positionV relativeFrom="paragraph">
                  <wp:posOffset>-3175</wp:posOffset>
                </wp:positionV>
                <wp:extent cx="15240" cy="342900"/>
                <wp:effectExtent l="76200" t="0" r="8001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663.9pt;margin-top:-.25pt;width:1.2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">
                <v:stroke endarrow="open"/>
              </v:shape>
            </w:pict>
          </mc:Fallback>
        </mc:AlternateContent>
      </w:r>
    </w:p>
    <w:p w14:paraId="7D6D2C07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628EF" wp14:editId="711D5667">
                <wp:simplePos x="0" y="0"/>
                <wp:positionH relativeFrom="column">
                  <wp:posOffset>3600450</wp:posOffset>
                </wp:positionH>
                <wp:positionV relativeFrom="paragraph">
                  <wp:posOffset>42545</wp:posOffset>
                </wp:positionV>
                <wp:extent cx="2354580" cy="472440"/>
                <wp:effectExtent l="0" t="0" r="26670" b="2286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472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539B5" w14:textId="77777777" w:rsidR="003C00A2" w:rsidRPr="00E1695C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Формирование выплатных д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40" type="#_x0000_t109" style="position:absolute;left:0;text-align:left;margin-left:283.5pt;margin-top:3.35pt;width:185.4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" fillcolor="window" strokecolor="windowText" strokeweight="2pt">
                <v:textbox>
                  <w:txbxContent>
                    <w:p w14:paraId="3C1539B5" w14:textId="77777777" w:rsidR="003C00A2" w:rsidRPr="00E1695C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Формирование выплатных д</w:t>
                      </w:r>
                      <w:r w:rsidRPr="00E1695C">
                        <w:rPr>
                          <w:sz w:val="24"/>
                          <w:szCs w:val="24"/>
                        </w:rPr>
                        <w:t>о</w:t>
                      </w:r>
                      <w:r w:rsidRPr="00E1695C">
                        <w:rPr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03F1063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897BF" wp14:editId="4C322445">
                <wp:simplePos x="0" y="0"/>
                <wp:positionH relativeFrom="column">
                  <wp:posOffset>7372350</wp:posOffset>
                </wp:positionH>
                <wp:positionV relativeFrom="paragraph">
                  <wp:posOffset>34925</wp:posOffset>
                </wp:positionV>
                <wp:extent cx="2034540" cy="830580"/>
                <wp:effectExtent l="0" t="0" r="2286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7AE49E" w14:textId="77777777" w:rsidR="003C00A2" w:rsidRPr="00E1695C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Обжалование в досудебном порядке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отказа в назнач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нии пособия на проезд 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580.5pt;margin-top:2.75pt;width:160.2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" fillcolor="window" strokecolor="windowText" strokeweight="2pt">
                <v:textbox>
                  <w:txbxContent>
                    <w:p w14:paraId="447AE49E" w14:textId="77777777" w:rsidR="003C00A2" w:rsidRPr="00E1695C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Обжалование в досудебном порядке</w:t>
                      </w:r>
                      <w:r>
                        <w:rPr>
                          <w:sz w:val="24"/>
                          <w:szCs w:val="24"/>
                        </w:rPr>
                        <w:t xml:space="preserve"> отказа в назнач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нии пособия на проезд ст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6E648BF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22597E8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A65983" wp14:editId="1AC4C664">
                <wp:simplePos x="0" y="0"/>
                <wp:positionH relativeFrom="column">
                  <wp:posOffset>4812030</wp:posOffset>
                </wp:positionH>
                <wp:positionV relativeFrom="paragraph">
                  <wp:posOffset>95885</wp:posOffset>
                </wp:positionV>
                <wp:extent cx="0" cy="358140"/>
                <wp:effectExtent l="95250" t="0" r="95250" b="609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78.9pt;margin-top:7.55pt;width:0;height:2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">
                <v:stroke endarrow="open"/>
              </v:shape>
            </w:pict>
          </mc:Fallback>
        </mc:AlternateContent>
      </w:r>
    </w:p>
    <w:p w14:paraId="5E58FDE7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17116B7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1254D1A8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BAEF7" wp14:editId="1773FBE5">
                <wp:simplePos x="0" y="0"/>
                <wp:positionH relativeFrom="column">
                  <wp:posOffset>3600450</wp:posOffset>
                </wp:positionH>
                <wp:positionV relativeFrom="paragraph">
                  <wp:posOffset>-3175</wp:posOffset>
                </wp:positionV>
                <wp:extent cx="2354580" cy="944880"/>
                <wp:effectExtent l="0" t="0" r="2667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69C280" w14:textId="0896711C" w:rsidR="003C00A2" w:rsidRPr="006D475D" w:rsidRDefault="003C00A2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Передача платежных докуме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тов и списков на выплату в ро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 xml:space="preserve">сийские кредитные организации или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 xml:space="preserve"> «Почта России»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left:0;text-align:left;margin-left:283.5pt;margin-top:-.25pt;width:185.4pt;height:7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" fillcolor="window" strokecolor="windowText" strokeweight="2pt">
                <v:textbox>
                  <w:txbxContent>
                    <w:p w14:paraId="7E69C280" w14:textId="0896711C" w:rsidR="003C00A2" w:rsidRPr="006D475D" w:rsidRDefault="003C00A2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Передача платежных докуме</w:t>
                      </w:r>
                      <w:r w:rsidRPr="006D475D">
                        <w:rPr>
                          <w:sz w:val="24"/>
                          <w:szCs w:val="24"/>
                        </w:rPr>
                        <w:t>н</w:t>
                      </w:r>
                      <w:r w:rsidRPr="006D475D">
                        <w:rPr>
                          <w:sz w:val="24"/>
                          <w:szCs w:val="24"/>
                        </w:rPr>
                        <w:t>тов и списков на выплату в ро</w:t>
                      </w:r>
                      <w:r w:rsidRPr="006D475D">
                        <w:rPr>
                          <w:sz w:val="24"/>
                          <w:szCs w:val="24"/>
                        </w:rPr>
                        <w:t>с</w:t>
                      </w:r>
                      <w:r w:rsidRPr="006D475D">
                        <w:rPr>
                          <w:sz w:val="24"/>
                          <w:szCs w:val="24"/>
                        </w:rPr>
                        <w:t xml:space="preserve">сийские кредитные организации или в </w:t>
                      </w:r>
                      <w:r>
                        <w:rPr>
                          <w:sz w:val="24"/>
                          <w:szCs w:val="24"/>
                        </w:rPr>
                        <w:t>АО</w:t>
                      </w:r>
                      <w:r w:rsidRPr="006D475D">
                        <w:rPr>
                          <w:sz w:val="24"/>
                          <w:szCs w:val="24"/>
                        </w:rPr>
                        <w:t xml:space="preserve">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14:paraId="5AFBE58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0CA27C63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508AA8D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727C603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28847148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7DB279B3" w14:textId="77777777" w:rsidR="001D77E1" w:rsidRDefault="001D77E1" w:rsidP="00986B9E">
      <w:pPr>
        <w:rPr>
          <w:rFonts w:eastAsia="Calibri"/>
          <w:szCs w:val="28"/>
          <w:lang w:eastAsia="ru-RU"/>
        </w:rPr>
        <w:sectPr w:rsidR="001D77E1" w:rsidSect="00986B9E">
          <w:headerReference w:type="first" r:id="rId10"/>
          <w:footnotePr>
            <w:pos w:val="beneathText"/>
          </w:footnotePr>
          <w:pgSz w:w="16837" w:h="11905" w:orient="landscape" w:code="9"/>
          <w:pgMar w:top="1985" w:right="1418" w:bottom="567" w:left="1134" w:header="856" w:footer="1134" w:gutter="0"/>
          <w:pgNumType w:start="1"/>
          <w:cols w:space="720"/>
          <w:titlePg/>
          <w:docGrid w:linePitch="381"/>
        </w:sectPr>
      </w:pPr>
    </w:p>
    <w:p w14:paraId="56F2AB85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2</w:t>
      </w:r>
    </w:p>
    <w:p w14:paraId="36AAFB8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both"/>
        <w:rPr>
          <w:rFonts w:eastAsia="Arial"/>
          <w:szCs w:val="28"/>
        </w:rPr>
      </w:pPr>
    </w:p>
    <w:p w14:paraId="58809806" w14:textId="72A01FBF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5855158A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53283688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48C0F2B8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2D2C6B97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1C28452B" w14:textId="77777777" w:rsidR="00986B9E" w:rsidRPr="00986B9E" w:rsidRDefault="00986B9E" w:rsidP="00986B9E">
      <w:pPr>
        <w:widowControl w:val="0"/>
        <w:autoSpaceDE w:val="0"/>
        <w:ind w:left="4536" w:hanging="23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Форма</w:t>
      </w:r>
    </w:p>
    <w:p w14:paraId="4FF236C5" w14:textId="77777777" w:rsidR="00986B9E" w:rsidRPr="00986B9E" w:rsidRDefault="00986B9E" w:rsidP="00986B9E">
      <w:pPr>
        <w:widowControl w:val="0"/>
        <w:autoSpaceDE w:val="0"/>
        <w:ind w:left="4536" w:hanging="23"/>
        <w:jc w:val="right"/>
        <w:rPr>
          <w:rFonts w:eastAsia="Arial"/>
          <w:szCs w:val="28"/>
        </w:rPr>
      </w:pPr>
    </w:p>
    <w:p w14:paraId="1A2C0D98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Управление труда и социальной защиты населения</w:t>
      </w:r>
    </w:p>
    <w:p w14:paraId="27123485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администрации Георгиевского городского округа Ставропольского края</w:t>
      </w:r>
    </w:p>
    <w:p w14:paraId="0075A3EB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___________________________________________________________________________ </w:t>
      </w:r>
      <w:r w:rsidRPr="00986B9E">
        <w:rPr>
          <w:rFonts w:eastAsia="Arial"/>
          <w:sz w:val="20"/>
        </w:rPr>
        <w:t>(наименование органа соцзащиты)</w:t>
      </w:r>
    </w:p>
    <w:p w14:paraId="3C1E1A6E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</w:p>
    <w:p w14:paraId="69E8C04E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Заявление о назначении </w:t>
      </w:r>
    </w:p>
    <w:p w14:paraId="21266D8B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пособия на проезд студентам</w:t>
      </w:r>
    </w:p>
    <w:p w14:paraId="5A4534FA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 w:val="24"/>
          <w:szCs w:val="24"/>
        </w:rPr>
      </w:pPr>
    </w:p>
    <w:p w14:paraId="2C0E3F9A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 w:val="24"/>
          <w:szCs w:val="24"/>
        </w:rPr>
        <w:t>Гр.</w:t>
      </w:r>
      <w:r w:rsidRPr="00986B9E">
        <w:rPr>
          <w:rFonts w:eastAsia="Arial"/>
          <w:szCs w:val="28"/>
        </w:rPr>
        <w:t>________________________________________________________________</w:t>
      </w:r>
    </w:p>
    <w:p w14:paraId="39AAB62F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  заявителя)</w:t>
      </w:r>
    </w:p>
    <w:p w14:paraId="651C0E9A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Адрес регистрации по месту жительства (пребывания)</w:t>
      </w:r>
      <w:r w:rsidRPr="00986B9E">
        <w:rPr>
          <w:rFonts w:eastAsia="Arial"/>
          <w:sz w:val="24"/>
          <w:szCs w:val="24"/>
        </w:rPr>
        <w:t>:</w:t>
      </w:r>
      <w:r w:rsidRPr="00986B9E">
        <w:rPr>
          <w:rFonts w:eastAsia="Arial"/>
          <w:szCs w:val="28"/>
        </w:rPr>
        <w:t>___________________</w:t>
      </w:r>
    </w:p>
    <w:p w14:paraId="00690882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__________________________________________________________________</w:t>
      </w:r>
    </w:p>
    <w:p w14:paraId="58781F8B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(населенный пункт, улица, дом, квартира)</w:t>
      </w:r>
    </w:p>
    <w:p w14:paraId="135EF9CE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Телефон</w:t>
      </w:r>
      <w:r w:rsidRPr="00986B9E">
        <w:rPr>
          <w:rFonts w:eastAsia="Arial"/>
          <w:sz w:val="24"/>
          <w:szCs w:val="24"/>
        </w:rPr>
        <w:t xml:space="preserve"> </w:t>
      </w:r>
      <w:r w:rsidRPr="00986B9E">
        <w:rPr>
          <w:rFonts w:eastAsia="Arial"/>
          <w:szCs w:val="28"/>
        </w:rPr>
        <w:t>_______________________________</w:t>
      </w:r>
    </w:p>
    <w:p w14:paraId="3DA221B0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Документ, удостоверяющий личность, вид документа ____________________</w:t>
      </w:r>
    </w:p>
    <w:p w14:paraId="0FF32C37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1FB1D54D" w14:textId="77777777" w:rsidTr="00986B9E">
        <w:tc>
          <w:tcPr>
            <w:tcW w:w="2392" w:type="dxa"/>
          </w:tcPr>
          <w:p w14:paraId="7EF3F432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Серия</w:t>
            </w:r>
          </w:p>
        </w:tc>
        <w:tc>
          <w:tcPr>
            <w:tcW w:w="2392" w:type="dxa"/>
          </w:tcPr>
          <w:p w14:paraId="6FEC2789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  <w:tc>
          <w:tcPr>
            <w:tcW w:w="2393" w:type="dxa"/>
          </w:tcPr>
          <w:p w14:paraId="51B598E5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14:paraId="3EB77936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</w:tr>
      <w:tr w:rsidR="00986B9E" w:rsidRPr="00986B9E" w14:paraId="6F5861E5" w14:textId="77777777" w:rsidTr="00986B9E">
        <w:tc>
          <w:tcPr>
            <w:tcW w:w="2392" w:type="dxa"/>
          </w:tcPr>
          <w:p w14:paraId="0450A5CC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Номер</w:t>
            </w:r>
          </w:p>
        </w:tc>
        <w:tc>
          <w:tcPr>
            <w:tcW w:w="2392" w:type="dxa"/>
          </w:tcPr>
          <w:p w14:paraId="24F526C7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  <w:tc>
          <w:tcPr>
            <w:tcW w:w="2393" w:type="dxa"/>
          </w:tcPr>
          <w:p w14:paraId="6BDD6573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14:paraId="2789DFB8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</w:tr>
      <w:tr w:rsidR="00986B9E" w:rsidRPr="00986B9E" w14:paraId="7C913C72" w14:textId="77777777" w:rsidTr="00986B9E">
        <w:tc>
          <w:tcPr>
            <w:tcW w:w="2392" w:type="dxa"/>
          </w:tcPr>
          <w:p w14:paraId="2CB0760B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 xml:space="preserve">Кем </w:t>
            </w:r>
            <w:proofErr w:type="gramStart"/>
            <w:r w:rsidRPr="00986B9E">
              <w:rPr>
                <w:rFonts w:eastAsia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78" w:type="dxa"/>
            <w:gridSpan w:val="3"/>
          </w:tcPr>
          <w:p w14:paraId="08AD548C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</w:tr>
    </w:tbl>
    <w:p w14:paraId="6AC8ED74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Сведения о законном представителе или доверенном лице:</w:t>
      </w:r>
    </w:p>
    <w:p w14:paraId="394A67B6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__________________________________________________________________</w:t>
      </w:r>
    </w:p>
    <w:p w14:paraId="76799299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наличии))</w:t>
      </w:r>
    </w:p>
    <w:p w14:paraId="30F9DD7C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Адрес регистрации по месту жительства (пребывания):</w:t>
      </w:r>
      <w:r w:rsidRPr="00986B9E">
        <w:rPr>
          <w:rFonts w:eastAsia="Arial"/>
          <w:sz w:val="24"/>
          <w:szCs w:val="24"/>
        </w:rPr>
        <w:t>______________________</w:t>
      </w:r>
    </w:p>
    <w:p w14:paraId="7CB2B915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 xml:space="preserve"> _____________________________________________________________________________</w:t>
      </w:r>
    </w:p>
    <w:p w14:paraId="6F734F11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(населенный пункт, улица, дом, квартира)</w:t>
      </w:r>
    </w:p>
    <w:p w14:paraId="35AD2381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Cs w:val="28"/>
        </w:rPr>
      </w:pPr>
      <w:r w:rsidRPr="00986B9E">
        <w:rPr>
          <w:rFonts w:eastAsia="Arial"/>
          <w:szCs w:val="28"/>
        </w:rPr>
        <w:t>Телефон</w:t>
      </w:r>
      <w:r w:rsidRPr="00986B9E">
        <w:rPr>
          <w:rFonts w:eastAsia="Arial"/>
          <w:sz w:val="24"/>
          <w:szCs w:val="24"/>
        </w:rPr>
        <w:t xml:space="preserve"> </w:t>
      </w:r>
      <w:r w:rsidRPr="00986B9E">
        <w:rPr>
          <w:rFonts w:eastAsia="Arial"/>
          <w:szCs w:val="28"/>
        </w:rPr>
        <w:t>_______________________________</w:t>
      </w:r>
    </w:p>
    <w:p w14:paraId="4E37EE18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Документ, удостоверяющий личность, законного представителя или </w:t>
      </w:r>
      <w:r w:rsidRPr="00986B9E">
        <w:rPr>
          <w:rFonts w:eastAsia="Arial"/>
          <w:szCs w:val="28"/>
        </w:rPr>
        <w:lastRenderedPageBreak/>
        <w:t>доверенного лица вид документа______________________________________</w:t>
      </w:r>
    </w:p>
    <w:p w14:paraId="52B5ED94" w14:textId="77777777" w:rsidR="00986B9E" w:rsidRPr="00986B9E" w:rsidRDefault="00986B9E" w:rsidP="00986B9E">
      <w:pPr>
        <w:rPr>
          <w:sz w:val="22"/>
          <w:szCs w:val="22"/>
        </w:rPr>
      </w:pPr>
    </w:p>
    <w:p w14:paraId="28681EF5" w14:textId="77777777" w:rsidR="00986B9E" w:rsidRPr="00986B9E" w:rsidRDefault="00986B9E" w:rsidP="00986B9E">
      <w:pPr>
        <w:rPr>
          <w:sz w:val="22"/>
          <w:szCs w:val="22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09443890" w14:textId="77777777" w:rsidTr="00986B9E">
        <w:tc>
          <w:tcPr>
            <w:tcW w:w="2392" w:type="dxa"/>
          </w:tcPr>
          <w:p w14:paraId="3D786ED3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Серия</w:t>
            </w:r>
          </w:p>
        </w:tc>
        <w:tc>
          <w:tcPr>
            <w:tcW w:w="2392" w:type="dxa"/>
          </w:tcPr>
          <w:p w14:paraId="50407BFA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54E1122A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14:paraId="5982C81F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10ED0526" w14:textId="77777777" w:rsidTr="00986B9E">
        <w:tc>
          <w:tcPr>
            <w:tcW w:w="2392" w:type="dxa"/>
          </w:tcPr>
          <w:p w14:paraId="193AA3FD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Номер</w:t>
            </w:r>
          </w:p>
        </w:tc>
        <w:tc>
          <w:tcPr>
            <w:tcW w:w="2392" w:type="dxa"/>
          </w:tcPr>
          <w:p w14:paraId="79B1D2CF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35F14E5A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14:paraId="0557B5FB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341D4A31" w14:textId="77777777" w:rsidTr="00986B9E">
        <w:tc>
          <w:tcPr>
            <w:tcW w:w="2392" w:type="dxa"/>
          </w:tcPr>
          <w:p w14:paraId="6FEB47A9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 xml:space="preserve">Кем </w:t>
            </w:r>
            <w:proofErr w:type="gramStart"/>
            <w:r w:rsidRPr="00986B9E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78" w:type="dxa"/>
            <w:gridSpan w:val="3"/>
          </w:tcPr>
          <w:p w14:paraId="30291BD3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62B3F9CA" w14:textId="77777777" w:rsidR="00986B9E" w:rsidRPr="00986B9E" w:rsidRDefault="00986B9E" w:rsidP="00986B9E">
      <w:pPr>
        <w:rPr>
          <w:sz w:val="22"/>
          <w:szCs w:val="22"/>
        </w:rPr>
      </w:pPr>
    </w:p>
    <w:p w14:paraId="2D8298DE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Cs w:val="28"/>
        </w:rPr>
        <w:t>Документ, подтверждающий полномочия законного представителя или дов</w:t>
      </w:r>
      <w:r w:rsidRPr="00986B9E">
        <w:rPr>
          <w:szCs w:val="28"/>
        </w:rPr>
        <w:t>е</w:t>
      </w:r>
      <w:r w:rsidRPr="00986B9E">
        <w:rPr>
          <w:szCs w:val="28"/>
        </w:rPr>
        <w:t>ренного лица</w:t>
      </w:r>
      <w:r w:rsidRPr="00986B9E">
        <w:rPr>
          <w:sz w:val="22"/>
          <w:szCs w:val="22"/>
        </w:rPr>
        <w:t xml:space="preserve"> _____________________________________________________________________________________</w:t>
      </w:r>
    </w:p>
    <w:p w14:paraId="062F585D" w14:textId="77777777" w:rsidR="00986B9E" w:rsidRPr="00986B9E" w:rsidRDefault="00986B9E" w:rsidP="00986B9E">
      <w:pPr>
        <w:jc w:val="center"/>
        <w:rPr>
          <w:sz w:val="20"/>
        </w:rPr>
      </w:pPr>
      <w:proofErr w:type="gramStart"/>
      <w:r w:rsidRPr="00986B9E">
        <w:rPr>
          <w:sz w:val="20"/>
        </w:rPr>
        <w:t>(наименование, номер и серия</w:t>
      </w:r>
      <w:proofErr w:type="gramEnd"/>
    </w:p>
    <w:p w14:paraId="615DA7D9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2"/>
          <w:szCs w:val="22"/>
        </w:rPr>
        <w:t>_____________________________________________________________________________________</w:t>
      </w:r>
    </w:p>
    <w:p w14:paraId="60FD1549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 xml:space="preserve">документа, кем и когда </w:t>
      </w:r>
      <w:proofErr w:type="gramStart"/>
      <w:r w:rsidRPr="00986B9E">
        <w:rPr>
          <w:sz w:val="20"/>
        </w:rPr>
        <w:t>выдан</w:t>
      </w:r>
      <w:proofErr w:type="gramEnd"/>
      <w:r w:rsidRPr="00986B9E">
        <w:rPr>
          <w:sz w:val="20"/>
        </w:rPr>
        <w:t>, дата выдачи)</w:t>
      </w:r>
    </w:p>
    <w:p w14:paraId="6826691C" w14:textId="77777777" w:rsidR="00986B9E" w:rsidRPr="00986B9E" w:rsidRDefault="00986B9E" w:rsidP="00986B9E">
      <w:pPr>
        <w:rPr>
          <w:sz w:val="24"/>
          <w:szCs w:val="24"/>
        </w:rPr>
      </w:pPr>
    </w:p>
    <w:p w14:paraId="249B3DFA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Прошу назначить мне ежегодное социальное пособие на проезд студентам.</w:t>
      </w:r>
    </w:p>
    <w:p w14:paraId="72A55B63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 xml:space="preserve">По указанному адресу со мной совместно </w:t>
      </w:r>
      <w:proofErr w:type="gramStart"/>
      <w:r w:rsidRPr="00986B9E">
        <w:rPr>
          <w:szCs w:val="28"/>
        </w:rPr>
        <w:t>зарегистрированы</w:t>
      </w:r>
      <w:proofErr w:type="gramEnd"/>
      <w:r w:rsidRPr="00986B9E">
        <w:rPr>
          <w:szCs w:val="28"/>
        </w:rPr>
        <w:t xml:space="preserve"> и проживают:</w:t>
      </w:r>
    </w:p>
    <w:p w14:paraId="4CAFCE50" w14:textId="77777777" w:rsidR="00986B9E" w:rsidRPr="00986B9E" w:rsidRDefault="00986B9E" w:rsidP="00986B9E">
      <w:pPr>
        <w:rPr>
          <w:sz w:val="22"/>
          <w:szCs w:val="22"/>
        </w:rPr>
      </w:pPr>
    </w:p>
    <w:tbl>
      <w:tblPr>
        <w:tblStyle w:val="aff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1469"/>
        <w:gridCol w:w="1402"/>
        <w:gridCol w:w="1326"/>
        <w:gridCol w:w="1478"/>
        <w:gridCol w:w="2405"/>
      </w:tblGrid>
      <w:tr w:rsidR="00986B9E" w:rsidRPr="00986B9E" w14:paraId="0B16CD85" w14:textId="77777777" w:rsidTr="00986B9E">
        <w:trPr>
          <w:jc w:val="center"/>
        </w:trPr>
        <w:tc>
          <w:tcPr>
            <w:tcW w:w="1490" w:type="dxa"/>
          </w:tcPr>
          <w:p w14:paraId="0F8ABBE4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Фамилия, имя,</w:t>
            </w:r>
          </w:p>
          <w:p w14:paraId="5856D1B9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отчество (при нал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чии)</w:t>
            </w:r>
          </w:p>
          <w:p w14:paraId="15B89361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(указывае</w:t>
            </w:r>
            <w:r w:rsidRPr="00986B9E">
              <w:rPr>
                <w:sz w:val="24"/>
                <w:szCs w:val="24"/>
              </w:rPr>
              <w:t>т</w:t>
            </w:r>
            <w:r w:rsidRPr="00986B9E">
              <w:rPr>
                <w:sz w:val="24"/>
                <w:szCs w:val="24"/>
              </w:rPr>
              <w:t>ся полн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стью),</w:t>
            </w:r>
          </w:p>
          <w:p w14:paraId="64FABCAA" w14:textId="77777777" w:rsidR="00986B9E" w:rsidRPr="00986B9E" w:rsidRDefault="00986B9E" w:rsidP="00986B9E">
            <w:pPr>
              <w:jc w:val="center"/>
              <w:rPr>
                <w:sz w:val="22"/>
                <w:szCs w:val="22"/>
              </w:rPr>
            </w:pPr>
            <w:r w:rsidRPr="00986B9E">
              <w:rPr>
                <w:sz w:val="24"/>
                <w:szCs w:val="24"/>
              </w:rPr>
              <w:t>дата рожд</w:t>
            </w:r>
            <w:r w:rsidRPr="00986B9E">
              <w:rPr>
                <w:sz w:val="24"/>
                <w:szCs w:val="24"/>
              </w:rPr>
              <w:t>е</w:t>
            </w:r>
            <w:r w:rsidRPr="00986B9E">
              <w:rPr>
                <w:sz w:val="24"/>
                <w:szCs w:val="24"/>
              </w:rPr>
              <w:t>ния</w:t>
            </w:r>
          </w:p>
        </w:tc>
        <w:tc>
          <w:tcPr>
            <w:tcW w:w="1469" w:type="dxa"/>
          </w:tcPr>
          <w:p w14:paraId="0224AA17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Адрес рег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страции по жесту ж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тельства (по месту пребыв</w:t>
            </w:r>
            <w:r w:rsidRPr="00986B9E">
              <w:rPr>
                <w:sz w:val="24"/>
                <w:szCs w:val="24"/>
              </w:rPr>
              <w:t>а</w:t>
            </w:r>
            <w:r w:rsidRPr="00986B9E">
              <w:rPr>
                <w:sz w:val="24"/>
                <w:szCs w:val="24"/>
              </w:rPr>
              <w:t>ния)</w:t>
            </w:r>
          </w:p>
        </w:tc>
        <w:tc>
          <w:tcPr>
            <w:tcW w:w="1402" w:type="dxa"/>
          </w:tcPr>
          <w:p w14:paraId="539DF026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Гражда</w:t>
            </w:r>
            <w:r w:rsidRPr="00986B9E">
              <w:rPr>
                <w:sz w:val="24"/>
                <w:szCs w:val="24"/>
              </w:rPr>
              <w:t>н</w:t>
            </w:r>
            <w:r w:rsidRPr="00986B9E">
              <w:rPr>
                <w:sz w:val="24"/>
                <w:szCs w:val="24"/>
              </w:rPr>
              <w:t>ство</w:t>
            </w:r>
          </w:p>
        </w:tc>
        <w:tc>
          <w:tcPr>
            <w:tcW w:w="1326" w:type="dxa"/>
          </w:tcPr>
          <w:p w14:paraId="6D12B9B2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 xml:space="preserve">Степень </w:t>
            </w:r>
          </w:p>
          <w:p w14:paraId="026AD4FC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родства (свойства)</w:t>
            </w:r>
          </w:p>
        </w:tc>
        <w:tc>
          <w:tcPr>
            <w:tcW w:w="1478" w:type="dxa"/>
          </w:tcPr>
          <w:p w14:paraId="577969A3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proofErr w:type="gramStart"/>
            <w:r w:rsidRPr="00986B9E">
              <w:rPr>
                <w:sz w:val="24"/>
                <w:szCs w:val="24"/>
              </w:rPr>
              <w:t>Род зан</w:t>
            </w:r>
            <w:r w:rsidRPr="00986B9E">
              <w:rPr>
                <w:sz w:val="24"/>
                <w:szCs w:val="24"/>
              </w:rPr>
              <w:t>я</w:t>
            </w:r>
            <w:r w:rsidRPr="00986B9E">
              <w:rPr>
                <w:sz w:val="24"/>
                <w:szCs w:val="24"/>
              </w:rPr>
              <w:t>тий* (раб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тает, учи</w:t>
            </w:r>
            <w:r w:rsidRPr="00986B9E">
              <w:rPr>
                <w:sz w:val="24"/>
                <w:szCs w:val="24"/>
              </w:rPr>
              <w:t>т</w:t>
            </w:r>
            <w:r w:rsidRPr="00986B9E">
              <w:rPr>
                <w:sz w:val="24"/>
                <w:szCs w:val="24"/>
              </w:rPr>
              <w:t xml:space="preserve">ся, </w:t>
            </w:r>
            <w:proofErr w:type="gramEnd"/>
          </w:p>
          <w:p w14:paraId="67D684DB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 xml:space="preserve">служит, </w:t>
            </w:r>
          </w:p>
          <w:p w14:paraId="2BB3B2F5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независ</w:t>
            </w:r>
            <w:r w:rsidRPr="00986B9E">
              <w:rPr>
                <w:sz w:val="24"/>
                <w:szCs w:val="24"/>
              </w:rPr>
              <w:t>я</w:t>
            </w:r>
            <w:r w:rsidRPr="00986B9E">
              <w:rPr>
                <w:sz w:val="24"/>
                <w:szCs w:val="24"/>
              </w:rPr>
              <w:t>щие прич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ны)</w:t>
            </w:r>
          </w:p>
        </w:tc>
        <w:tc>
          <w:tcPr>
            <w:tcW w:w="2405" w:type="dxa"/>
          </w:tcPr>
          <w:p w14:paraId="27E51BF9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Вид дохода</w:t>
            </w:r>
          </w:p>
          <w:p w14:paraId="1B6EF76D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(доходы от труд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вой, предприним</w:t>
            </w:r>
            <w:r w:rsidRPr="00986B9E">
              <w:rPr>
                <w:sz w:val="24"/>
                <w:szCs w:val="24"/>
              </w:rPr>
              <w:t>а</w:t>
            </w:r>
            <w:r w:rsidRPr="00986B9E">
              <w:rPr>
                <w:sz w:val="24"/>
                <w:szCs w:val="24"/>
              </w:rPr>
              <w:t>тельской деятельн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сти; выплаты соц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ального характера; полученные алиме</w:t>
            </w:r>
            <w:r w:rsidRPr="00986B9E">
              <w:rPr>
                <w:sz w:val="24"/>
                <w:szCs w:val="24"/>
              </w:rPr>
              <w:t>н</w:t>
            </w:r>
            <w:r w:rsidRPr="00986B9E">
              <w:rPr>
                <w:sz w:val="24"/>
                <w:szCs w:val="24"/>
              </w:rPr>
              <w:t>ты; доходы от сдачи в аренду имущества (в том числе доходы от сдачи в аренду земельного пая); иные)</w:t>
            </w:r>
          </w:p>
        </w:tc>
      </w:tr>
      <w:tr w:rsidR="00986B9E" w:rsidRPr="00986B9E" w14:paraId="3DD0860A" w14:textId="77777777" w:rsidTr="00986B9E">
        <w:trPr>
          <w:jc w:val="center"/>
        </w:trPr>
        <w:tc>
          <w:tcPr>
            <w:tcW w:w="1490" w:type="dxa"/>
          </w:tcPr>
          <w:p w14:paraId="04D70E4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494BA50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7606618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DD807B3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Заявитель</w:t>
            </w:r>
          </w:p>
        </w:tc>
        <w:tc>
          <w:tcPr>
            <w:tcW w:w="1478" w:type="dxa"/>
          </w:tcPr>
          <w:p w14:paraId="13AC5CE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674118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4E5DE13C" w14:textId="77777777" w:rsidTr="00986B9E">
        <w:trPr>
          <w:jc w:val="center"/>
        </w:trPr>
        <w:tc>
          <w:tcPr>
            <w:tcW w:w="1490" w:type="dxa"/>
          </w:tcPr>
          <w:p w14:paraId="03B2F0FF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02D4256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1FACA8A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DCFEC23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6CA2CBC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3C70CC6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6E90B56E" w14:textId="77777777" w:rsidTr="00986B9E">
        <w:trPr>
          <w:jc w:val="center"/>
        </w:trPr>
        <w:tc>
          <w:tcPr>
            <w:tcW w:w="1490" w:type="dxa"/>
          </w:tcPr>
          <w:p w14:paraId="02968A86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644CF45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7746C09D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058466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0592224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238F80C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13AEBBEE" w14:textId="77777777" w:rsidTr="00986B9E">
        <w:trPr>
          <w:jc w:val="center"/>
        </w:trPr>
        <w:tc>
          <w:tcPr>
            <w:tcW w:w="1490" w:type="dxa"/>
          </w:tcPr>
          <w:p w14:paraId="408D2B55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02C424CA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39C402B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FAA170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2B435160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09588D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316C528F" w14:textId="77777777" w:rsidR="00986B9E" w:rsidRPr="00986B9E" w:rsidRDefault="00986B9E" w:rsidP="00986B9E">
      <w:pPr>
        <w:rPr>
          <w:sz w:val="20"/>
        </w:rPr>
      </w:pPr>
      <w:r w:rsidRPr="00986B9E">
        <w:rPr>
          <w:sz w:val="20"/>
        </w:rPr>
        <w:t>*В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p w14:paraId="23A7FB29" w14:textId="77777777" w:rsidR="00986B9E" w:rsidRPr="00986B9E" w:rsidRDefault="00986B9E" w:rsidP="00986B9E">
      <w:pPr>
        <w:rPr>
          <w:sz w:val="22"/>
          <w:szCs w:val="22"/>
        </w:rPr>
      </w:pPr>
    </w:p>
    <w:p w14:paraId="7E5B2B1C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Cs w:val="28"/>
        </w:rPr>
        <w:t>Прошу исключить из общей суммы дохода моей семьи, уплаченные алиме</w:t>
      </w:r>
      <w:r w:rsidRPr="00986B9E">
        <w:rPr>
          <w:szCs w:val="28"/>
        </w:rPr>
        <w:t>н</w:t>
      </w:r>
      <w:r w:rsidRPr="00986B9E">
        <w:rPr>
          <w:szCs w:val="28"/>
        </w:rPr>
        <w:t>ты в сумме</w:t>
      </w:r>
      <w:r w:rsidRPr="00986B9E">
        <w:rPr>
          <w:sz w:val="24"/>
          <w:szCs w:val="24"/>
        </w:rPr>
        <w:t xml:space="preserve"> </w:t>
      </w:r>
      <w:r w:rsidRPr="00986B9E">
        <w:rPr>
          <w:sz w:val="22"/>
          <w:szCs w:val="22"/>
        </w:rPr>
        <w:t xml:space="preserve">_________ </w:t>
      </w:r>
      <w:r w:rsidRPr="00986B9E">
        <w:rPr>
          <w:szCs w:val="28"/>
        </w:rPr>
        <w:t>руб., удерживаемые</w:t>
      </w:r>
      <w:r w:rsidRPr="00986B9E">
        <w:rPr>
          <w:sz w:val="24"/>
          <w:szCs w:val="24"/>
        </w:rPr>
        <w:t xml:space="preserve"> </w:t>
      </w:r>
      <w:proofErr w:type="gramStart"/>
      <w:r w:rsidRPr="00986B9E">
        <w:rPr>
          <w:szCs w:val="28"/>
        </w:rPr>
        <w:t>по</w:t>
      </w:r>
      <w:proofErr w:type="gramEnd"/>
      <w:r w:rsidRPr="00986B9E">
        <w:rPr>
          <w:sz w:val="22"/>
          <w:szCs w:val="22"/>
        </w:rPr>
        <w:t>______________________________________</w:t>
      </w:r>
    </w:p>
    <w:p w14:paraId="0A91BB80" w14:textId="77777777" w:rsidR="00986B9E" w:rsidRPr="00986B9E" w:rsidRDefault="00986B9E" w:rsidP="00986B9E">
      <w:pPr>
        <w:rPr>
          <w:sz w:val="20"/>
        </w:rPr>
      </w:pPr>
      <w:r w:rsidRPr="00986B9E">
        <w:rPr>
          <w:sz w:val="22"/>
          <w:szCs w:val="22"/>
        </w:rPr>
        <w:t xml:space="preserve">                                                                                                   </w:t>
      </w:r>
      <w:r w:rsidRPr="00986B9E">
        <w:rPr>
          <w:sz w:val="20"/>
        </w:rPr>
        <w:t>(основание для удержания алиментов)</w:t>
      </w:r>
    </w:p>
    <w:p w14:paraId="13D2C763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2"/>
          <w:szCs w:val="22"/>
        </w:rPr>
        <w:t>_____________________________________________________________________________________</w:t>
      </w:r>
    </w:p>
    <w:p w14:paraId="1837E90C" w14:textId="03B83434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 xml:space="preserve">(фамилия, имя, отчество </w:t>
      </w:r>
      <w:r>
        <w:rPr>
          <w:sz w:val="20"/>
        </w:rPr>
        <w:t xml:space="preserve">(при наличии) </w:t>
      </w:r>
      <w:r w:rsidRPr="00986B9E">
        <w:rPr>
          <w:sz w:val="20"/>
        </w:rPr>
        <w:t>лица, в пользу которого производится удержание)</w:t>
      </w:r>
    </w:p>
    <w:p w14:paraId="33F44129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Сообщаю, что мне и членам моей семьи на праве собственности принадл</w:t>
      </w:r>
      <w:r w:rsidRPr="00986B9E">
        <w:rPr>
          <w:szCs w:val="28"/>
        </w:rPr>
        <w:t>е</w:t>
      </w:r>
      <w:r w:rsidRPr="00986B9E">
        <w:rPr>
          <w:szCs w:val="28"/>
        </w:rPr>
        <w:t>жит следующее имущество:</w:t>
      </w:r>
    </w:p>
    <w:p w14:paraId="3C748688" w14:textId="77777777" w:rsidR="00986B9E" w:rsidRPr="00986B9E" w:rsidRDefault="00986B9E" w:rsidP="00986B9E">
      <w:pPr>
        <w:rPr>
          <w:sz w:val="22"/>
          <w:szCs w:val="22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6B9E" w:rsidRPr="00986B9E" w14:paraId="046A3B88" w14:textId="77777777" w:rsidTr="00986B9E">
        <w:tc>
          <w:tcPr>
            <w:tcW w:w="4785" w:type="dxa"/>
          </w:tcPr>
          <w:p w14:paraId="5D59D191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785" w:type="dxa"/>
          </w:tcPr>
          <w:p w14:paraId="59C9906D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Вид имущества</w:t>
            </w:r>
          </w:p>
          <w:p w14:paraId="24B67CE4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proofErr w:type="gramStart"/>
            <w:r w:rsidRPr="00986B9E">
              <w:rPr>
                <w:sz w:val="24"/>
                <w:szCs w:val="24"/>
              </w:rPr>
              <w:t xml:space="preserve">(здание, сооружение, жилое (нежилое) </w:t>
            </w:r>
            <w:proofErr w:type="gramEnd"/>
          </w:p>
          <w:p w14:paraId="07E201C3" w14:textId="77777777" w:rsidR="00986B9E" w:rsidRPr="00986B9E" w:rsidRDefault="00986B9E" w:rsidP="00986B9E">
            <w:pPr>
              <w:jc w:val="center"/>
              <w:rPr>
                <w:sz w:val="22"/>
                <w:szCs w:val="22"/>
              </w:rPr>
            </w:pPr>
            <w:r w:rsidRPr="00986B9E">
              <w:rPr>
                <w:sz w:val="24"/>
                <w:szCs w:val="24"/>
              </w:rPr>
              <w:t>помещение, земельный участок, транспорт, сельхозтехника)</w:t>
            </w:r>
          </w:p>
        </w:tc>
      </w:tr>
      <w:tr w:rsidR="00986B9E" w:rsidRPr="00986B9E" w14:paraId="50714CF3" w14:textId="77777777" w:rsidTr="00986B9E">
        <w:tc>
          <w:tcPr>
            <w:tcW w:w="4785" w:type="dxa"/>
          </w:tcPr>
          <w:p w14:paraId="7A7A91E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B3BCE97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253D34F1" w14:textId="77777777" w:rsidTr="00986B9E">
        <w:tc>
          <w:tcPr>
            <w:tcW w:w="4785" w:type="dxa"/>
          </w:tcPr>
          <w:p w14:paraId="25A1D4C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C6DA41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52E101E8" w14:textId="77777777" w:rsidTr="00986B9E">
        <w:tc>
          <w:tcPr>
            <w:tcW w:w="4785" w:type="dxa"/>
          </w:tcPr>
          <w:p w14:paraId="3824BD9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7489507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1D12F3EE" w14:textId="77777777" w:rsidR="00986B9E" w:rsidRPr="00986B9E" w:rsidRDefault="00986B9E" w:rsidP="00986B9E">
      <w:pPr>
        <w:rPr>
          <w:sz w:val="22"/>
          <w:szCs w:val="22"/>
        </w:rPr>
      </w:pPr>
    </w:p>
    <w:p w14:paraId="7B24B258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К заявлению прилагаю следующие документы**: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4"/>
      </w:tblGrid>
      <w:tr w:rsidR="00986B9E" w:rsidRPr="00986B9E" w14:paraId="7555FFA5" w14:textId="77777777" w:rsidTr="00986B9E">
        <w:tc>
          <w:tcPr>
            <w:tcW w:w="1101" w:type="dxa"/>
          </w:tcPr>
          <w:p w14:paraId="49DAE5B6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986B9E">
              <w:rPr>
                <w:spacing w:val="2"/>
                <w:sz w:val="24"/>
                <w:szCs w:val="24"/>
              </w:rPr>
              <w:t>п</w:t>
            </w:r>
            <w:proofErr w:type="gramEnd"/>
            <w:r w:rsidRPr="00986B9E">
              <w:rPr>
                <w:spacing w:val="2"/>
                <w:sz w:val="24"/>
                <w:szCs w:val="24"/>
              </w:rPr>
              <w:t>/п</w:t>
            </w:r>
          </w:p>
          <w:p w14:paraId="6DAB47D0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EEEE874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24" w:type="dxa"/>
          </w:tcPr>
          <w:p w14:paraId="0E588794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Количество экземпляров</w:t>
            </w:r>
          </w:p>
        </w:tc>
      </w:tr>
      <w:tr w:rsidR="00986B9E" w:rsidRPr="00986B9E" w14:paraId="174A4DB9" w14:textId="77777777" w:rsidTr="00986B9E">
        <w:tc>
          <w:tcPr>
            <w:tcW w:w="1101" w:type="dxa"/>
          </w:tcPr>
          <w:p w14:paraId="7F3D56B2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14:paraId="6F33F14F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Паспорт или иной документ, удостоверяющий личность заявит</w:t>
            </w:r>
            <w:r w:rsidRPr="00986B9E">
              <w:rPr>
                <w:sz w:val="24"/>
                <w:szCs w:val="24"/>
              </w:rPr>
              <w:t>е</w:t>
            </w:r>
            <w:r w:rsidRPr="00986B9E">
              <w:rPr>
                <w:sz w:val="24"/>
                <w:szCs w:val="24"/>
              </w:rPr>
              <w:t>ля (членов его семьи) и (или) подтверждающий регистрацию по месту жительства (пребывания) на территории Ставропольского края</w:t>
            </w:r>
          </w:p>
        </w:tc>
        <w:tc>
          <w:tcPr>
            <w:tcW w:w="1524" w:type="dxa"/>
          </w:tcPr>
          <w:p w14:paraId="36BD4D46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4C0EFF7C" w14:textId="77777777" w:rsidTr="00986B9E">
        <w:tc>
          <w:tcPr>
            <w:tcW w:w="1101" w:type="dxa"/>
          </w:tcPr>
          <w:p w14:paraId="18947D23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14:paraId="139173C5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Справка профессиональной образовательной организации</w:t>
            </w:r>
          </w:p>
        </w:tc>
        <w:tc>
          <w:tcPr>
            <w:tcW w:w="1524" w:type="dxa"/>
          </w:tcPr>
          <w:p w14:paraId="4E130E0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4E2AD290" w14:textId="77777777" w:rsidTr="00986B9E">
        <w:tc>
          <w:tcPr>
            <w:tcW w:w="1101" w:type="dxa"/>
          </w:tcPr>
          <w:p w14:paraId="766C0E10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14:paraId="2A6469BC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Документы, подтверждающие факт совместного проживания з</w:t>
            </w:r>
            <w:r w:rsidRPr="00986B9E">
              <w:rPr>
                <w:sz w:val="24"/>
                <w:szCs w:val="24"/>
              </w:rPr>
              <w:t>а</w:t>
            </w:r>
            <w:r w:rsidRPr="00986B9E">
              <w:rPr>
                <w:sz w:val="24"/>
                <w:szCs w:val="24"/>
              </w:rPr>
              <w:t>явителя с членами семьи, связанными свойством или родством</w:t>
            </w:r>
          </w:p>
        </w:tc>
        <w:tc>
          <w:tcPr>
            <w:tcW w:w="1524" w:type="dxa"/>
          </w:tcPr>
          <w:p w14:paraId="693916C1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0B1981DC" w14:textId="77777777" w:rsidTr="00986B9E">
        <w:tc>
          <w:tcPr>
            <w:tcW w:w="1101" w:type="dxa"/>
          </w:tcPr>
          <w:p w14:paraId="5BDCC018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14:paraId="3EC23422" w14:textId="77777777" w:rsidR="00986B9E" w:rsidRPr="00986B9E" w:rsidRDefault="00986B9E" w:rsidP="00986B9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Документ, подтверждающий родство и (или) свойство</w:t>
            </w:r>
          </w:p>
        </w:tc>
        <w:tc>
          <w:tcPr>
            <w:tcW w:w="1524" w:type="dxa"/>
          </w:tcPr>
          <w:p w14:paraId="3B56C6E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66DCEB74" w14:textId="77777777" w:rsidTr="00986B9E">
        <w:tc>
          <w:tcPr>
            <w:tcW w:w="1101" w:type="dxa"/>
          </w:tcPr>
          <w:p w14:paraId="6C9784A6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14:paraId="0BC8C932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Документ, подтверждающий сведения о доходах</w:t>
            </w:r>
          </w:p>
        </w:tc>
        <w:tc>
          <w:tcPr>
            <w:tcW w:w="1524" w:type="dxa"/>
          </w:tcPr>
          <w:p w14:paraId="30DB446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6566119E" w14:textId="77777777" w:rsidTr="00986B9E">
        <w:tc>
          <w:tcPr>
            <w:tcW w:w="1101" w:type="dxa"/>
          </w:tcPr>
          <w:p w14:paraId="4441A386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14:paraId="252B121D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 об имуществе, принадлежащем заявителю (членам с</w:t>
            </w:r>
            <w:r w:rsidRPr="00986B9E">
              <w:rPr>
                <w:sz w:val="24"/>
                <w:szCs w:val="24"/>
              </w:rPr>
              <w:t>е</w:t>
            </w:r>
            <w:r w:rsidRPr="00986B9E">
              <w:rPr>
                <w:sz w:val="24"/>
                <w:szCs w:val="24"/>
              </w:rPr>
              <w:t>мьи) на праве собственности</w:t>
            </w:r>
          </w:p>
        </w:tc>
        <w:tc>
          <w:tcPr>
            <w:tcW w:w="1524" w:type="dxa"/>
          </w:tcPr>
          <w:p w14:paraId="0062B27D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046FC53E" w14:textId="77777777" w:rsidTr="00986B9E">
        <w:tc>
          <w:tcPr>
            <w:tcW w:w="1101" w:type="dxa"/>
          </w:tcPr>
          <w:p w14:paraId="17BEBAAF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14:paraId="0B0C9D1A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Документ, подтверждающий наличие независящих причин</w:t>
            </w:r>
          </w:p>
        </w:tc>
        <w:tc>
          <w:tcPr>
            <w:tcW w:w="1524" w:type="dxa"/>
          </w:tcPr>
          <w:p w14:paraId="7DF3938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17209EDC" w14:textId="77777777" w:rsidTr="00986B9E">
        <w:tc>
          <w:tcPr>
            <w:tcW w:w="1101" w:type="dxa"/>
          </w:tcPr>
          <w:p w14:paraId="4EEE8050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14:paraId="2EBD5E05" w14:textId="77777777" w:rsidR="00986B9E" w:rsidRPr="00986B9E" w:rsidRDefault="00986B9E" w:rsidP="00986B9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Паспорт или иной документ, удостоверяющий личность, полн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 xml:space="preserve">мочия законного представителя, доверенного лица заявителя </w:t>
            </w:r>
          </w:p>
        </w:tc>
        <w:tc>
          <w:tcPr>
            <w:tcW w:w="1524" w:type="dxa"/>
          </w:tcPr>
          <w:p w14:paraId="31CCC14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79A28379" w14:textId="77777777" w:rsidTr="00986B9E">
        <w:tc>
          <w:tcPr>
            <w:tcW w:w="1101" w:type="dxa"/>
          </w:tcPr>
          <w:p w14:paraId="597B2960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14:paraId="64EF1E57" w14:textId="77777777" w:rsidR="00986B9E" w:rsidRPr="00986B9E" w:rsidRDefault="00986B9E" w:rsidP="00986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524" w:type="dxa"/>
          </w:tcPr>
          <w:p w14:paraId="446BE0F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7645A60E" w14:textId="77777777" w:rsidTr="00986B9E">
        <w:tc>
          <w:tcPr>
            <w:tcW w:w="1101" w:type="dxa"/>
          </w:tcPr>
          <w:p w14:paraId="6A9AC30C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14:paraId="4E399A92" w14:textId="77777777" w:rsidR="00986B9E" w:rsidRPr="00986B9E" w:rsidRDefault="00986B9E" w:rsidP="00986B9E">
            <w:pPr>
              <w:autoSpaceDE w:val="0"/>
              <w:autoSpaceDN w:val="0"/>
              <w:adjustRightInd w:val="0"/>
              <w:ind w:left="17"/>
              <w:jc w:val="both"/>
              <w:rPr>
                <w:sz w:val="24"/>
                <w:szCs w:val="24"/>
              </w:rPr>
            </w:pPr>
            <w:r w:rsidRPr="00986B9E">
              <w:rPr>
                <w:spacing w:val="4"/>
                <w:sz w:val="24"/>
                <w:szCs w:val="24"/>
              </w:rPr>
              <w:t>Согласие законного представителя (опекуна, попечителя) несовершеннолетнего (от 14 до 18 лет) на предоставление го</w:t>
            </w:r>
            <w:r w:rsidRPr="00986B9E">
              <w:rPr>
                <w:spacing w:val="4"/>
                <w:sz w:val="24"/>
                <w:szCs w:val="24"/>
              </w:rPr>
              <w:t>с</w:t>
            </w:r>
            <w:r w:rsidRPr="00986B9E">
              <w:rPr>
                <w:spacing w:val="4"/>
                <w:sz w:val="24"/>
                <w:szCs w:val="24"/>
              </w:rPr>
              <w:t>ударственной услуги</w:t>
            </w:r>
          </w:p>
        </w:tc>
        <w:tc>
          <w:tcPr>
            <w:tcW w:w="1524" w:type="dxa"/>
          </w:tcPr>
          <w:p w14:paraId="12EBAC8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69005514" w14:textId="77777777" w:rsidR="00986B9E" w:rsidRPr="00986B9E" w:rsidRDefault="00986B9E" w:rsidP="00986B9E">
      <w:pPr>
        <w:rPr>
          <w:sz w:val="20"/>
        </w:rPr>
      </w:pPr>
      <w:r w:rsidRPr="00986B9E">
        <w:rPr>
          <w:sz w:val="20"/>
        </w:rPr>
        <w:t>**При приеме документов в многофункциональном центре опись документов сотрудником многофункци</w:t>
      </w:r>
      <w:r w:rsidRPr="00986B9E">
        <w:rPr>
          <w:sz w:val="20"/>
        </w:rPr>
        <w:t>о</w:t>
      </w:r>
      <w:r w:rsidRPr="00986B9E">
        <w:rPr>
          <w:sz w:val="20"/>
        </w:rPr>
        <w:t>нального центра не заполняется</w:t>
      </w:r>
    </w:p>
    <w:p w14:paraId="4CCCD2FB" w14:textId="77777777" w:rsidR="00986B9E" w:rsidRPr="00986B9E" w:rsidRDefault="00986B9E" w:rsidP="00986B9E">
      <w:pPr>
        <w:rPr>
          <w:sz w:val="22"/>
          <w:szCs w:val="22"/>
        </w:rPr>
      </w:pPr>
    </w:p>
    <w:p w14:paraId="68C6C48B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 xml:space="preserve">Прошу выплатить ежегодное социальное пособие на проезд студентам </w:t>
      </w:r>
      <w:proofErr w:type="gramStart"/>
      <w:r w:rsidRPr="00986B9E">
        <w:rPr>
          <w:szCs w:val="28"/>
        </w:rPr>
        <w:t>через</w:t>
      </w:r>
      <w:proofErr w:type="gramEnd"/>
      <w:r w:rsidRPr="00986B9E">
        <w:rPr>
          <w:szCs w:val="28"/>
        </w:rPr>
        <w:t>:</w:t>
      </w:r>
    </w:p>
    <w:p w14:paraId="2C6EEEC6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Cs w:val="28"/>
        </w:rPr>
        <w:t>кредитную организацию</w:t>
      </w:r>
      <w:r w:rsidRPr="00986B9E">
        <w:rPr>
          <w:sz w:val="24"/>
          <w:szCs w:val="24"/>
        </w:rPr>
        <w:t xml:space="preserve"> ___________________________________________________</w:t>
      </w:r>
    </w:p>
    <w:p w14:paraId="36CAF972" w14:textId="77777777" w:rsidR="00986B9E" w:rsidRPr="00986B9E" w:rsidRDefault="00986B9E" w:rsidP="00986B9E">
      <w:pPr>
        <w:rPr>
          <w:sz w:val="20"/>
        </w:rPr>
      </w:pPr>
      <w:r w:rsidRPr="00986B9E">
        <w:rPr>
          <w:sz w:val="20"/>
        </w:rPr>
        <w:t xml:space="preserve">                                                                                                      (наименование организации)</w:t>
      </w:r>
    </w:p>
    <w:p w14:paraId="23D06A40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Cs w:val="28"/>
        </w:rPr>
        <w:t>на счет №</w:t>
      </w:r>
      <w:r w:rsidRPr="00986B9E">
        <w:rPr>
          <w:sz w:val="24"/>
          <w:szCs w:val="24"/>
        </w:rPr>
        <w:t>___________________________________________________________________;</w:t>
      </w:r>
    </w:p>
    <w:p w14:paraId="0D88D8F1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Cs w:val="28"/>
        </w:rPr>
        <w:t>почтовое отделение по адресу регистрации по месту жительства (пребыв</w:t>
      </w:r>
      <w:r w:rsidRPr="00986B9E">
        <w:rPr>
          <w:szCs w:val="28"/>
        </w:rPr>
        <w:t>а</w:t>
      </w:r>
      <w:r w:rsidRPr="00986B9E">
        <w:rPr>
          <w:szCs w:val="28"/>
        </w:rPr>
        <w:t>ния)</w:t>
      </w:r>
      <w:r w:rsidRPr="00986B9E">
        <w:rPr>
          <w:sz w:val="24"/>
          <w:szCs w:val="24"/>
        </w:rPr>
        <w:t xml:space="preserve"> _____________________________________________________________________________;</w:t>
      </w:r>
    </w:p>
    <w:p w14:paraId="55F75829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 xml:space="preserve">Дополнительные сведения </w:t>
      </w:r>
    </w:p>
    <w:p w14:paraId="0CFE0918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08AF9C4A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540B69B2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54E2AEF3" w14:textId="77777777" w:rsidR="00986B9E" w:rsidRPr="00986B9E" w:rsidRDefault="00986B9E" w:rsidP="00986B9E">
      <w:pPr>
        <w:rPr>
          <w:szCs w:val="28"/>
        </w:rPr>
      </w:pPr>
      <w:proofErr w:type="gramStart"/>
      <w:r w:rsidRPr="00986B9E">
        <w:rPr>
          <w:szCs w:val="28"/>
        </w:rPr>
        <w:t>Согласен</w:t>
      </w:r>
      <w:proofErr w:type="gramEnd"/>
      <w:r w:rsidRPr="00986B9E">
        <w:rPr>
          <w:szCs w:val="28"/>
        </w:rPr>
        <w:t xml:space="preserve"> (а) на проведение проверки представленных мною сведений.</w:t>
      </w:r>
    </w:p>
    <w:p w14:paraId="175E7F97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Правильность сообщаемых мною сведений подтверждаю; об ответственности</w:t>
      </w:r>
    </w:p>
    <w:p w14:paraId="1F517922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за предоставление недостоверных сведений предупрежде</w:t>
      </w:r>
      <w:proofErr w:type="gramStart"/>
      <w:r w:rsidRPr="00986B9E">
        <w:rPr>
          <w:szCs w:val="28"/>
        </w:rPr>
        <w:t>н(</w:t>
      </w:r>
      <w:proofErr w:type="gramEnd"/>
      <w:r w:rsidRPr="00986B9E">
        <w:rPr>
          <w:szCs w:val="28"/>
        </w:rPr>
        <w:t>а).</w:t>
      </w:r>
    </w:p>
    <w:p w14:paraId="13A0C673" w14:textId="77777777" w:rsidR="00986B9E" w:rsidRPr="00986B9E" w:rsidRDefault="00986B9E" w:rsidP="00986B9E">
      <w:pPr>
        <w:rPr>
          <w:szCs w:val="28"/>
        </w:rPr>
      </w:pPr>
    </w:p>
    <w:p w14:paraId="19E9ECFE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Результат о назначении ежегодного социального пособия на проезд студе</w:t>
      </w:r>
      <w:r w:rsidRPr="00986B9E">
        <w:rPr>
          <w:szCs w:val="28"/>
        </w:rPr>
        <w:t>н</w:t>
      </w:r>
      <w:r w:rsidRPr="00986B9E">
        <w:rPr>
          <w:szCs w:val="28"/>
        </w:rPr>
        <w:t>там выдать (направить) следующим способом:</w:t>
      </w:r>
    </w:p>
    <w:p w14:paraId="3E357D21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 посредством личного обращения в орган социальной защиты населения;</w:t>
      </w:r>
    </w:p>
    <w:p w14:paraId="250E1EF3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 почтовым отправлением на адрес указанный в заявлении;</w:t>
      </w:r>
    </w:p>
    <w:p w14:paraId="29C62074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 электронной почтой ______________________________________________________;</w:t>
      </w:r>
    </w:p>
    <w:p w14:paraId="30D7C341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lastRenderedPageBreak/>
        <w:t> через личный кабинет на Портале государственных и муниципальных услуг (функций) в виде электронного документа.</w:t>
      </w:r>
    </w:p>
    <w:p w14:paraId="606A6888" w14:textId="77777777" w:rsidR="00986B9E" w:rsidRPr="00986B9E" w:rsidRDefault="00986B9E" w:rsidP="00986B9E">
      <w:pPr>
        <w:rPr>
          <w:sz w:val="24"/>
          <w:szCs w:val="24"/>
        </w:rPr>
      </w:pPr>
    </w:p>
    <w:p w14:paraId="6D391407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2"/>
          <w:szCs w:val="22"/>
        </w:rPr>
        <w:t xml:space="preserve">____   ______________   </w:t>
      </w:r>
      <w:r w:rsidRPr="00986B9E">
        <w:rPr>
          <w:szCs w:val="28"/>
        </w:rPr>
        <w:t>20</w:t>
      </w:r>
      <w:r w:rsidRPr="00986B9E">
        <w:rPr>
          <w:sz w:val="24"/>
          <w:szCs w:val="24"/>
        </w:rPr>
        <w:t xml:space="preserve">__ </w:t>
      </w:r>
      <w:r w:rsidRPr="00986B9E">
        <w:rPr>
          <w:szCs w:val="28"/>
        </w:rPr>
        <w:t>г.</w:t>
      </w:r>
      <w:r w:rsidRPr="00986B9E">
        <w:rPr>
          <w:sz w:val="22"/>
          <w:szCs w:val="22"/>
        </w:rPr>
        <w:t xml:space="preserve">            ___________________                ________________________</w:t>
      </w:r>
    </w:p>
    <w:p w14:paraId="41C23C97" w14:textId="77777777" w:rsidR="00986B9E" w:rsidRPr="00986B9E" w:rsidRDefault="00986B9E" w:rsidP="00986B9E">
      <w:pPr>
        <w:rPr>
          <w:sz w:val="20"/>
        </w:rPr>
      </w:pPr>
      <w:r w:rsidRPr="00986B9E">
        <w:rPr>
          <w:sz w:val="22"/>
          <w:szCs w:val="22"/>
        </w:rPr>
        <w:t xml:space="preserve">                                                                     </w:t>
      </w:r>
      <w:r w:rsidRPr="00986B9E">
        <w:rPr>
          <w:sz w:val="20"/>
        </w:rPr>
        <w:t xml:space="preserve">(подпись заявителя)                            (расшифровка подписи) </w:t>
      </w:r>
    </w:p>
    <w:p w14:paraId="539B43FF" w14:textId="77777777" w:rsidR="00986B9E" w:rsidRPr="00986B9E" w:rsidRDefault="00986B9E" w:rsidP="00986B9E">
      <w:pPr>
        <w:rPr>
          <w:sz w:val="22"/>
          <w:szCs w:val="22"/>
        </w:rPr>
      </w:pPr>
    </w:p>
    <w:p w14:paraId="068C70FF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Данные, указанные в заявлении, соответствуют представленным документам</w:t>
      </w:r>
    </w:p>
    <w:p w14:paraId="54D79491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Cs w:val="28"/>
        </w:rPr>
        <w:t>Заявление и документы гр.</w:t>
      </w:r>
      <w:r w:rsidRPr="00986B9E">
        <w:rPr>
          <w:sz w:val="24"/>
          <w:szCs w:val="24"/>
        </w:rPr>
        <w:t>___________________________________________________</w:t>
      </w:r>
    </w:p>
    <w:p w14:paraId="6D6B65C6" w14:textId="77777777" w:rsidR="00986B9E" w:rsidRPr="00986B9E" w:rsidRDefault="00986B9E" w:rsidP="00986B9E">
      <w:pPr>
        <w:rPr>
          <w:sz w:val="20"/>
        </w:rPr>
      </w:pPr>
      <w:r w:rsidRPr="00986B9E">
        <w:rPr>
          <w:sz w:val="22"/>
          <w:szCs w:val="22"/>
        </w:rPr>
        <w:t xml:space="preserve">                                                                                          </w:t>
      </w:r>
      <w:r w:rsidRPr="00986B9E">
        <w:rPr>
          <w:sz w:val="20"/>
        </w:rPr>
        <w:t>(фамилия, инициалы)</w:t>
      </w:r>
    </w:p>
    <w:p w14:paraId="4C2C5ABC" w14:textId="77777777" w:rsidR="00986B9E" w:rsidRPr="00986B9E" w:rsidRDefault="00986B9E" w:rsidP="00986B9E">
      <w:pPr>
        <w:rPr>
          <w:sz w:val="24"/>
          <w:szCs w:val="24"/>
        </w:rPr>
      </w:pPr>
      <w:proofErr w:type="gramStart"/>
      <w:r w:rsidRPr="00986B9E">
        <w:rPr>
          <w:szCs w:val="28"/>
        </w:rPr>
        <w:t>приняты</w:t>
      </w:r>
      <w:proofErr w:type="gramEnd"/>
      <w:r w:rsidRPr="00986B9E">
        <w:rPr>
          <w:sz w:val="24"/>
          <w:szCs w:val="24"/>
        </w:rPr>
        <w:t xml:space="preserve">  ___    </w:t>
      </w:r>
      <w:r w:rsidRPr="00986B9E">
        <w:rPr>
          <w:szCs w:val="28"/>
        </w:rPr>
        <w:t>20</w:t>
      </w:r>
      <w:r w:rsidRPr="00986B9E">
        <w:rPr>
          <w:sz w:val="24"/>
          <w:szCs w:val="24"/>
        </w:rPr>
        <w:t xml:space="preserve">__ </w:t>
      </w:r>
      <w:r w:rsidRPr="00986B9E">
        <w:rPr>
          <w:szCs w:val="28"/>
        </w:rPr>
        <w:t>г. и зарегистрированы №</w:t>
      </w:r>
      <w:r w:rsidRPr="00986B9E">
        <w:rPr>
          <w:sz w:val="24"/>
          <w:szCs w:val="24"/>
        </w:rPr>
        <w:t xml:space="preserve"> ______________________</w:t>
      </w:r>
    </w:p>
    <w:p w14:paraId="5CA1B73C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4"/>
          <w:szCs w:val="24"/>
        </w:rPr>
        <w:t>____________________________________________________________________________</w:t>
      </w:r>
    </w:p>
    <w:p w14:paraId="42FF69F0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>(фамилия, инициалы, подпись специалиста, принявшего документы)</w:t>
      </w:r>
    </w:p>
    <w:p w14:paraId="5B9000AA" w14:textId="77777777" w:rsidR="00986B9E" w:rsidRPr="00986B9E" w:rsidRDefault="00986B9E" w:rsidP="00986B9E">
      <w:pPr>
        <w:jc w:val="center"/>
        <w:rPr>
          <w:sz w:val="20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084BFE89" w14:textId="77777777" w:rsidTr="00986B9E">
        <w:tc>
          <w:tcPr>
            <w:tcW w:w="9570" w:type="dxa"/>
            <w:gridSpan w:val="4"/>
          </w:tcPr>
          <w:p w14:paraId="3E7669DA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Недостающие документы,</w:t>
            </w:r>
          </w:p>
          <w:p w14:paraId="5FC79FD8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proofErr w:type="gramStart"/>
            <w:r w:rsidRPr="00986B9E">
              <w:rPr>
                <w:sz w:val="24"/>
                <w:szCs w:val="24"/>
              </w:rPr>
              <w:t>запрашиваемые в порядке межведомственного информационного взаимодействия</w:t>
            </w:r>
            <w:proofErr w:type="gramEnd"/>
          </w:p>
        </w:tc>
      </w:tr>
      <w:tr w:rsidR="00986B9E" w:rsidRPr="00986B9E" w14:paraId="234C3404" w14:textId="77777777" w:rsidTr="00986B9E">
        <w:tc>
          <w:tcPr>
            <w:tcW w:w="2392" w:type="dxa"/>
          </w:tcPr>
          <w:p w14:paraId="667071CF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 xml:space="preserve">Наименование </w:t>
            </w:r>
          </w:p>
          <w:p w14:paraId="02CAFA34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документа</w:t>
            </w:r>
          </w:p>
        </w:tc>
        <w:tc>
          <w:tcPr>
            <w:tcW w:w="2392" w:type="dxa"/>
          </w:tcPr>
          <w:p w14:paraId="3FED54DD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Орган (организ</w:t>
            </w:r>
            <w:r w:rsidRPr="00986B9E">
              <w:rPr>
                <w:spacing w:val="2"/>
                <w:sz w:val="24"/>
                <w:szCs w:val="24"/>
              </w:rPr>
              <w:t>а</w:t>
            </w:r>
            <w:r w:rsidRPr="00986B9E">
              <w:rPr>
                <w:spacing w:val="2"/>
                <w:sz w:val="24"/>
                <w:szCs w:val="24"/>
              </w:rPr>
              <w:t>ция), в распоряж</w:t>
            </w:r>
            <w:r w:rsidRPr="00986B9E">
              <w:rPr>
                <w:spacing w:val="2"/>
                <w:sz w:val="24"/>
                <w:szCs w:val="24"/>
              </w:rPr>
              <w:t>е</w:t>
            </w:r>
            <w:r w:rsidRPr="00986B9E">
              <w:rPr>
                <w:spacing w:val="2"/>
                <w:sz w:val="24"/>
                <w:szCs w:val="24"/>
              </w:rPr>
              <w:t>нии которого нах</w:t>
            </w:r>
            <w:r w:rsidRPr="00986B9E">
              <w:rPr>
                <w:spacing w:val="2"/>
                <w:sz w:val="24"/>
                <w:szCs w:val="24"/>
              </w:rPr>
              <w:t>о</w:t>
            </w:r>
            <w:r w:rsidRPr="00986B9E">
              <w:rPr>
                <w:spacing w:val="2"/>
                <w:sz w:val="24"/>
                <w:szCs w:val="24"/>
              </w:rPr>
              <w:t>дится документ</w:t>
            </w:r>
          </w:p>
        </w:tc>
        <w:tc>
          <w:tcPr>
            <w:tcW w:w="2393" w:type="dxa"/>
          </w:tcPr>
          <w:p w14:paraId="0EDD7011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 xml:space="preserve">Дата получения </w:t>
            </w:r>
          </w:p>
          <w:p w14:paraId="6020F51F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14:paraId="6B6881E6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Фамилия, инициалы, подпись специал</w:t>
            </w:r>
            <w:r w:rsidRPr="00986B9E">
              <w:rPr>
                <w:spacing w:val="2"/>
                <w:sz w:val="24"/>
                <w:szCs w:val="24"/>
              </w:rPr>
              <w:t>и</w:t>
            </w:r>
            <w:r w:rsidRPr="00986B9E">
              <w:rPr>
                <w:spacing w:val="2"/>
                <w:sz w:val="24"/>
                <w:szCs w:val="24"/>
              </w:rPr>
              <w:t>ста, получившего документ</w:t>
            </w:r>
          </w:p>
        </w:tc>
      </w:tr>
      <w:tr w:rsidR="00986B9E" w:rsidRPr="00986B9E" w14:paraId="6DD25D3A" w14:textId="77777777" w:rsidTr="00986B9E">
        <w:tc>
          <w:tcPr>
            <w:tcW w:w="2392" w:type="dxa"/>
          </w:tcPr>
          <w:p w14:paraId="3D7440D0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2FE750B8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8105E8F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7088B3D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</w:tr>
      <w:tr w:rsidR="00986B9E" w:rsidRPr="00986B9E" w14:paraId="303F7E28" w14:textId="77777777" w:rsidTr="00986B9E">
        <w:tc>
          <w:tcPr>
            <w:tcW w:w="2392" w:type="dxa"/>
          </w:tcPr>
          <w:p w14:paraId="3A4F7182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14C25063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D92965D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B9F7B06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</w:tr>
      <w:tr w:rsidR="00986B9E" w:rsidRPr="00986B9E" w14:paraId="7F57EAF8" w14:textId="77777777" w:rsidTr="00986B9E">
        <w:tc>
          <w:tcPr>
            <w:tcW w:w="2392" w:type="dxa"/>
          </w:tcPr>
          <w:p w14:paraId="0ED78A71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7DE6D695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BC3018D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31F3599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</w:tr>
    </w:tbl>
    <w:p w14:paraId="6ADE3BBB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6AA656B6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0A5985F9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27754C9E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5A0914DA" w14:textId="77777777" w:rsidR="00986B9E" w:rsidRPr="00986B9E" w:rsidRDefault="00986B9E" w:rsidP="00986B9E">
      <w:pPr>
        <w:jc w:val="both"/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2971C5AA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>(линия отреза)</w:t>
      </w:r>
    </w:p>
    <w:p w14:paraId="0CB8D5C4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29ED6CDD" w14:textId="77777777" w:rsidR="00986B9E" w:rsidRPr="00986B9E" w:rsidRDefault="00986B9E" w:rsidP="00986B9E">
      <w:pPr>
        <w:jc w:val="center"/>
        <w:rPr>
          <w:szCs w:val="28"/>
        </w:rPr>
      </w:pPr>
      <w:r w:rsidRPr="00986B9E">
        <w:rPr>
          <w:szCs w:val="28"/>
        </w:rPr>
        <w:t>Расписка-уведомление о приеме документов</w:t>
      </w:r>
    </w:p>
    <w:p w14:paraId="147617A8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11763272" w14:textId="77777777" w:rsidR="00986B9E" w:rsidRPr="00986B9E" w:rsidRDefault="00986B9E" w:rsidP="00986B9E">
      <w:pPr>
        <w:jc w:val="both"/>
        <w:rPr>
          <w:sz w:val="24"/>
          <w:szCs w:val="24"/>
        </w:rPr>
      </w:pPr>
      <w:r w:rsidRPr="00986B9E">
        <w:rPr>
          <w:szCs w:val="28"/>
        </w:rPr>
        <w:t>Заявление и документы гр.</w:t>
      </w:r>
      <w:r w:rsidRPr="00986B9E">
        <w:rPr>
          <w:sz w:val="24"/>
          <w:szCs w:val="24"/>
        </w:rPr>
        <w:t xml:space="preserve"> __________________________________________________ </w:t>
      </w:r>
    </w:p>
    <w:p w14:paraId="7E79EB8B" w14:textId="77777777" w:rsidR="00986B9E" w:rsidRPr="00986B9E" w:rsidRDefault="00986B9E" w:rsidP="00986B9E">
      <w:pPr>
        <w:jc w:val="both"/>
        <w:rPr>
          <w:sz w:val="20"/>
        </w:rPr>
      </w:pPr>
      <w:r w:rsidRPr="00986B9E">
        <w:rPr>
          <w:sz w:val="24"/>
          <w:szCs w:val="24"/>
        </w:rPr>
        <w:t xml:space="preserve">                                                                       </w:t>
      </w:r>
      <w:r w:rsidRPr="00986B9E">
        <w:rPr>
          <w:sz w:val="20"/>
        </w:rPr>
        <w:t xml:space="preserve">(фамилия, инициалы)                                            </w:t>
      </w:r>
    </w:p>
    <w:p w14:paraId="264E332D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210E0C9B" w14:textId="77777777" w:rsidR="00986B9E" w:rsidRPr="00986B9E" w:rsidRDefault="00986B9E" w:rsidP="00986B9E">
      <w:pPr>
        <w:jc w:val="both"/>
        <w:rPr>
          <w:sz w:val="24"/>
          <w:szCs w:val="24"/>
        </w:rPr>
      </w:pPr>
      <w:proofErr w:type="gramStart"/>
      <w:r w:rsidRPr="00986B9E">
        <w:rPr>
          <w:szCs w:val="28"/>
        </w:rPr>
        <w:t>приняты</w:t>
      </w:r>
      <w:proofErr w:type="gramEnd"/>
      <w:r w:rsidRPr="00986B9E">
        <w:rPr>
          <w:sz w:val="24"/>
          <w:szCs w:val="24"/>
        </w:rPr>
        <w:t xml:space="preserve"> _______________________ </w:t>
      </w:r>
      <w:r w:rsidRPr="00986B9E">
        <w:rPr>
          <w:szCs w:val="28"/>
        </w:rPr>
        <w:t>и зарегистрированы №</w:t>
      </w:r>
      <w:r w:rsidRPr="00986B9E">
        <w:rPr>
          <w:sz w:val="24"/>
          <w:szCs w:val="24"/>
        </w:rPr>
        <w:t xml:space="preserve"> ______________________</w:t>
      </w:r>
    </w:p>
    <w:p w14:paraId="3306662F" w14:textId="77777777" w:rsidR="00986B9E" w:rsidRPr="00986B9E" w:rsidRDefault="00986B9E" w:rsidP="00986B9E">
      <w:pPr>
        <w:jc w:val="both"/>
        <w:rPr>
          <w:sz w:val="20"/>
        </w:rPr>
      </w:pPr>
      <w:r w:rsidRPr="00986B9E">
        <w:rPr>
          <w:sz w:val="20"/>
        </w:rPr>
        <w:t xml:space="preserve">                                        (дата) </w:t>
      </w:r>
    </w:p>
    <w:p w14:paraId="178AE4AE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4673A540" w14:textId="77777777" w:rsidR="00986B9E" w:rsidRPr="00986B9E" w:rsidRDefault="00986B9E" w:rsidP="00986B9E">
      <w:pPr>
        <w:jc w:val="both"/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_____________________________________________________________________________.</w:t>
      </w:r>
    </w:p>
    <w:p w14:paraId="5D97715F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>(фамилия, инициалы и подпись специалиста, принявшего документы)</w:t>
      </w:r>
    </w:p>
    <w:p w14:paraId="15E543A6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1760EDA1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7C890769" w14:textId="77777777" w:rsidR="00986B9E" w:rsidRPr="00986B9E" w:rsidRDefault="00986B9E" w:rsidP="00986B9E">
      <w:pPr>
        <w:jc w:val="center"/>
        <w:rPr>
          <w:sz w:val="20"/>
        </w:rPr>
      </w:pPr>
    </w:p>
    <w:p w14:paraId="4D4E45E1" w14:textId="77777777" w:rsidR="00BA7C5D" w:rsidRDefault="00986B9E" w:rsidP="00986B9E">
      <w:pPr>
        <w:rPr>
          <w:sz w:val="20"/>
        </w:rPr>
        <w:sectPr w:rsidR="00BA7C5D" w:rsidSect="00BA7C5D">
          <w:headerReference w:type="default" r:id="rId11"/>
          <w:headerReference w:type="first" r:id="rId12"/>
          <w:pgSz w:w="11906" w:h="16838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  <w:r w:rsidRPr="00986B9E">
        <w:rPr>
          <w:sz w:val="20"/>
        </w:rPr>
        <w:br w:type="page"/>
      </w:r>
    </w:p>
    <w:p w14:paraId="2DCD4BDF" w14:textId="77777777" w:rsidR="00986B9E" w:rsidRPr="00986B9E" w:rsidRDefault="00986B9E" w:rsidP="00986B9E">
      <w:pPr>
        <w:widowControl w:val="0"/>
        <w:tabs>
          <w:tab w:val="left" w:pos="6663"/>
          <w:tab w:val="left" w:pos="10490"/>
        </w:tabs>
        <w:autoSpaceDE w:val="0"/>
        <w:spacing w:line="240" w:lineRule="exact"/>
        <w:ind w:left="10065"/>
        <w:jc w:val="both"/>
        <w:rPr>
          <w:rFonts w:eastAsia="Arial"/>
          <w:szCs w:val="28"/>
        </w:rPr>
      </w:pPr>
    </w:p>
    <w:p w14:paraId="37E4887F" w14:textId="77777777" w:rsidR="00986B9E" w:rsidRPr="00986B9E" w:rsidRDefault="00986B9E" w:rsidP="00986B9E">
      <w:pPr>
        <w:widowControl w:val="0"/>
        <w:suppressAutoHyphens/>
        <w:spacing w:line="240" w:lineRule="exact"/>
        <w:ind w:left="5103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Приложение 3</w:t>
      </w:r>
    </w:p>
    <w:p w14:paraId="55554BD9" w14:textId="77777777" w:rsidR="00986B9E" w:rsidRPr="00986B9E" w:rsidRDefault="00986B9E" w:rsidP="00986B9E">
      <w:pPr>
        <w:widowControl w:val="0"/>
        <w:suppressAutoHyphens/>
        <w:spacing w:line="240" w:lineRule="exact"/>
        <w:ind w:left="5103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444BAA42" w14:textId="77777777" w:rsidR="00986B9E" w:rsidRPr="00986B9E" w:rsidRDefault="00986B9E" w:rsidP="00986B9E">
      <w:pPr>
        <w:widowControl w:val="0"/>
        <w:spacing w:line="240" w:lineRule="exact"/>
        <w:ind w:left="5103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proofErr w:type="gramStart"/>
      <w:r w:rsidRPr="00986B9E">
        <w:rPr>
          <w:rFonts w:eastAsia="Arial"/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986B9E">
        <w:rPr>
          <w:rFonts w:eastAsia="Arial"/>
          <w:kern w:val="1"/>
          <w:szCs w:val="28"/>
          <w:lang w:eastAsia="ar-SA"/>
        </w:rPr>
        <w:t>о</w:t>
      </w:r>
      <w:r w:rsidRPr="00986B9E">
        <w:rPr>
          <w:rFonts w:eastAsia="Arial"/>
          <w:kern w:val="1"/>
          <w:szCs w:val="28"/>
          <w:lang w:eastAsia="ar-SA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kern w:val="1"/>
          <w:szCs w:val="28"/>
          <w:lang w:eastAsia="ar-SA"/>
        </w:rPr>
        <w:t>ы</w:t>
      </w:r>
      <w:r w:rsidRPr="00986B9E">
        <w:rPr>
          <w:rFonts w:eastAsia="Arial"/>
          <w:kern w:val="1"/>
          <w:szCs w:val="28"/>
          <w:lang w:eastAsia="ar-SA"/>
        </w:rPr>
        <w:t>платы ежегодного социального п</w:t>
      </w:r>
      <w:r w:rsidRPr="00986B9E">
        <w:rPr>
          <w:rFonts w:eastAsia="Arial"/>
          <w:kern w:val="1"/>
          <w:szCs w:val="28"/>
          <w:lang w:eastAsia="ar-SA"/>
        </w:rPr>
        <w:t>о</w:t>
      </w:r>
      <w:r w:rsidRPr="00986B9E">
        <w:rPr>
          <w:rFonts w:eastAsia="Arial"/>
          <w:kern w:val="1"/>
          <w:szCs w:val="28"/>
          <w:lang w:eastAsia="ar-SA"/>
        </w:rPr>
        <w:t>собия на проезд студентам в соо</w:t>
      </w:r>
      <w:r w:rsidRPr="00986B9E">
        <w:rPr>
          <w:rFonts w:eastAsia="Arial"/>
          <w:kern w:val="1"/>
          <w:szCs w:val="28"/>
          <w:lang w:eastAsia="ar-SA"/>
        </w:rPr>
        <w:t>т</w:t>
      </w:r>
      <w:r w:rsidRPr="00986B9E">
        <w:rPr>
          <w:rFonts w:eastAsia="Arial"/>
          <w:kern w:val="1"/>
          <w:szCs w:val="28"/>
          <w:lang w:eastAsia="ar-SA"/>
        </w:rPr>
        <w:t>ветствии с Законом Ставропол</w:t>
      </w:r>
      <w:r w:rsidRPr="00986B9E">
        <w:rPr>
          <w:rFonts w:eastAsia="Arial"/>
          <w:kern w:val="1"/>
          <w:szCs w:val="28"/>
          <w:lang w:eastAsia="ar-SA"/>
        </w:rPr>
        <w:t>ь</w:t>
      </w:r>
      <w:r w:rsidRPr="00986B9E">
        <w:rPr>
          <w:rFonts w:eastAsia="Arial"/>
          <w:kern w:val="1"/>
          <w:szCs w:val="28"/>
          <w:lang w:eastAsia="ar-SA"/>
        </w:rPr>
        <w:t>ского края от 10 апреля 2006 г.     № 19-кз «О мерах социальной по</w:t>
      </w:r>
      <w:r w:rsidRPr="00986B9E">
        <w:rPr>
          <w:rFonts w:eastAsia="Arial"/>
          <w:kern w:val="1"/>
          <w:szCs w:val="28"/>
          <w:lang w:eastAsia="ar-SA"/>
        </w:rPr>
        <w:t>д</w:t>
      </w:r>
      <w:r w:rsidRPr="00986B9E">
        <w:rPr>
          <w:rFonts w:eastAsia="Arial"/>
          <w:kern w:val="1"/>
          <w:szCs w:val="28"/>
          <w:lang w:eastAsia="ar-SA"/>
        </w:rPr>
        <w:t>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25CF8B6E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2624D28E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6DAE5206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38D921C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792B2598" w14:textId="77777777" w:rsidR="00986B9E" w:rsidRPr="00986B9E" w:rsidRDefault="00986B9E" w:rsidP="00986B9E">
      <w:pPr>
        <w:widowControl w:val="0"/>
        <w:suppressAutoHyphens/>
        <w:spacing w:line="240" w:lineRule="exact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 w:val="24"/>
          <w:szCs w:val="24"/>
          <w:lang w:eastAsia="ar-SA"/>
        </w:rPr>
        <w:t>Форма</w:t>
      </w:r>
    </w:p>
    <w:p w14:paraId="074E27DE" w14:textId="77777777" w:rsidR="00986B9E" w:rsidRPr="00986B9E" w:rsidRDefault="00986B9E" w:rsidP="00986B9E">
      <w:pPr>
        <w:widowControl w:val="0"/>
        <w:suppressAutoHyphens/>
        <w:spacing w:line="240" w:lineRule="exact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C5C15A3" w14:textId="77777777" w:rsidR="00986B9E" w:rsidRPr="00986B9E" w:rsidRDefault="00986B9E" w:rsidP="00986B9E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ЖУРНАЛ</w:t>
      </w:r>
    </w:p>
    <w:p w14:paraId="53B6EB93" w14:textId="77777777" w:rsidR="00986B9E" w:rsidRPr="00986B9E" w:rsidRDefault="00986B9E" w:rsidP="00986B9E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2B784CAE" w14:textId="77777777" w:rsidR="00986B9E" w:rsidRPr="00986B9E" w:rsidRDefault="00986B9E" w:rsidP="00986B9E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регистрации заявлений о назначении пособия на проезд студентам</w:t>
      </w:r>
    </w:p>
    <w:p w14:paraId="412286BA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64976D67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tbl>
      <w:tblPr>
        <w:tblStyle w:val="aff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8"/>
        <w:gridCol w:w="1289"/>
        <w:gridCol w:w="1021"/>
        <w:gridCol w:w="1559"/>
        <w:gridCol w:w="1559"/>
        <w:gridCol w:w="1134"/>
        <w:gridCol w:w="1134"/>
        <w:gridCol w:w="1560"/>
      </w:tblGrid>
      <w:tr w:rsidR="003C00A2" w:rsidRPr="00986B9E" w14:paraId="476510FA" w14:textId="77777777" w:rsidTr="00136D77">
        <w:tc>
          <w:tcPr>
            <w:tcW w:w="668" w:type="dxa"/>
            <w:vAlign w:val="center"/>
          </w:tcPr>
          <w:p w14:paraId="204CEE79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 xml:space="preserve">№№ </w:t>
            </w:r>
            <w:proofErr w:type="gramStart"/>
            <w:r w:rsidRPr="00986B9E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986B9E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1289" w:type="dxa"/>
            <w:vAlign w:val="center"/>
          </w:tcPr>
          <w:p w14:paraId="42655A92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8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приема заявления</w:t>
            </w:r>
          </w:p>
        </w:tc>
        <w:tc>
          <w:tcPr>
            <w:tcW w:w="1021" w:type="dxa"/>
            <w:vAlign w:val="center"/>
          </w:tcPr>
          <w:p w14:paraId="692216AE" w14:textId="77777777" w:rsidR="003C00A2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Ф.И.О.</w:t>
            </w:r>
          </w:p>
          <w:p w14:paraId="455058DF" w14:textId="5BCD0D5E" w:rsidR="00986B9E" w:rsidRPr="00986B9E" w:rsidRDefault="003C00A2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14:paraId="366E47F1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1559" w:type="dxa"/>
            <w:vAlign w:val="center"/>
          </w:tcPr>
          <w:p w14:paraId="3FCAB5BA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принятия решения о назначении (отказе в назначении) пособия на проезд студентам</w:t>
            </w:r>
          </w:p>
        </w:tc>
        <w:tc>
          <w:tcPr>
            <w:tcW w:w="1134" w:type="dxa"/>
            <w:vAlign w:val="center"/>
          </w:tcPr>
          <w:p w14:paraId="5EAA7DDB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Размер выплаты</w:t>
            </w:r>
          </w:p>
        </w:tc>
        <w:tc>
          <w:tcPr>
            <w:tcW w:w="1134" w:type="dxa"/>
            <w:vAlign w:val="center"/>
          </w:tcPr>
          <w:p w14:paraId="4DAB19DE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Номер личного дела</w:t>
            </w:r>
          </w:p>
        </w:tc>
        <w:tc>
          <w:tcPr>
            <w:tcW w:w="1560" w:type="dxa"/>
            <w:vAlign w:val="center"/>
          </w:tcPr>
          <w:p w14:paraId="380C3549" w14:textId="770E77B8" w:rsidR="00986B9E" w:rsidRPr="00986B9E" w:rsidRDefault="003C00A2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Фамилия, инициалы</w:t>
            </w:r>
            <w:r w:rsidR="00986B9E" w:rsidRPr="00986B9E">
              <w:rPr>
                <w:rFonts w:eastAsia="Arial"/>
                <w:sz w:val="24"/>
                <w:szCs w:val="24"/>
              </w:rPr>
              <w:t>, подпись специалиста</w:t>
            </w:r>
          </w:p>
        </w:tc>
      </w:tr>
      <w:tr w:rsidR="003C00A2" w:rsidRPr="00986B9E" w14:paraId="088C6842" w14:textId="77777777" w:rsidTr="00136D77">
        <w:tc>
          <w:tcPr>
            <w:tcW w:w="668" w:type="dxa"/>
          </w:tcPr>
          <w:p w14:paraId="0B493066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  <w:r w:rsidRPr="00986B9E">
              <w:rPr>
                <w:rFonts w:eastAsia="Arial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1289" w:type="dxa"/>
          </w:tcPr>
          <w:p w14:paraId="11D269E9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021" w:type="dxa"/>
          </w:tcPr>
          <w:p w14:paraId="5035D39B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C03B17C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4BCA328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03CC2FD1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4B53292F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05FDC1F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C00A2" w:rsidRPr="00986B9E" w14:paraId="1F43B662" w14:textId="77777777" w:rsidTr="00136D77">
        <w:tc>
          <w:tcPr>
            <w:tcW w:w="668" w:type="dxa"/>
          </w:tcPr>
          <w:p w14:paraId="0D885B09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  <w:r w:rsidRPr="00986B9E">
              <w:rPr>
                <w:rFonts w:eastAsia="Arial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1289" w:type="dxa"/>
          </w:tcPr>
          <w:p w14:paraId="43191E71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021" w:type="dxa"/>
          </w:tcPr>
          <w:p w14:paraId="35B1BB67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E6F3CE6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C8045A2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2FFC17EB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752E5175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0CF7F376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</w:tbl>
    <w:p w14:paraId="03B89024" w14:textId="77777777" w:rsidR="00986B9E" w:rsidRPr="00986B9E" w:rsidRDefault="00986B9E" w:rsidP="00986B9E">
      <w:pPr>
        <w:widowControl w:val="0"/>
        <w:suppressAutoHyphens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9B6E7EC" w14:textId="77777777" w:rsidR="00BA7C5D" w:rsidRDefault="00BA7C5D" w:rsidP="00986B9E">
      <w:pPr>
        <w:jc w:val="center"/>
        <w:textAlignment w:val="baseline"/>
        <w:rPr>
          <w:rFonts w:eastAsia="Arial"/>
          <w:kern w:val="1"/>
          <w:szCs w:val="28"/>
          <w:lang w:eastAsia="ar-SA"/>
        </w:rPr>
        <w:sectPr w:rsidR="00BA7C5D" w:rsidSect="00DF2B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567" w:bottom="1134" w:left="1985" w:header="720" w:footer="720" w:gutter="0"/>
          <w:cols w:space="720"/>
          <w:titlePg/>
          <w:docGrid w:linePitch="381"/>
        </w:sectPr>
      </w:pPr>
    </w:p>
    <w:p w14:paraId="780659BE" w14:textId="77777777" w:rsidR="00986B9E" w:rsidRPr="00986B9E" w:rsidRDefault="00986B9E" w:rsidP="00986B9E">
      <w:pPr>
        <w:widowControl w:val="0"/>
        <w:numPr>
          <w:ilvl w:val="0"/>
          <w:numId w:val="1"/>
        </w:numPr>
        <w:tabs>
          <w:tab w:val="clear" w:pos="131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4</w:t>
      </w:r>
    </w:p>
    <w:p w14:paraId="26ADD532" w14:textId="77777777" w:rsidR="00986B9E" w:rsidRPr="00986B9E" w:rsidRDefault="00986B9E" w:rsidP="00986B9E">
      <w:pPr>
        <w:widowControl w:val="0"/>
        <w:numPr>
          <w:ilvl w:val="0"/>
          <w:numId w:val="1"/>
        </w:numPr>
        <w:tabs>
          <w:tab w:val="clear" w:pos="131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75D8ACB6" w14:textId="77777777" w:rsidR="00986B9E" w:rsidRPr="00986B9E" w:rsidRDefault="00986B9E" w:rsidP="00986B9E">
      <w:pPr>
        <w:widowControl w:val="0"/>
        <w:numPr>
          <w:ilvl w:val="0"/>
          <w:numId w:val="1"/>
        </w:numPr>
        <w:tabs>
          <w:tab w:val="clear" w:pos="131"/>
        </w:tabs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1466C23F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4536B5BD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EE6FF1B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ED59AC7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439FBAAE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Адресат</w:t>
      </w:r>
    </w:p>
    <w:p w14:paraId="61C97EC0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УВЕДОМЛЕНИЕ </w:t>
      </w:r>
    </w:p>
    <w:p w14:paraId="0A1067EA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26F3F85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о перечне недостающих и (или) неправильно оформленных документов </w:t>
      </w:r>
    </w:p>
    <w:p w14:paraId="70E49E0A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и </w:t>
      </w:r>
      <w:proofErr w:type="gramStart"/>
      <w:r w:rsidRPr="00986B9E">
        <w:rPr>
          <w:rFonts w:eastAsia="Lucida Sans Unicode"/>
          <w:kern w:val="1"/>
          <w:szCs w:val="28"/>
          <w:lang w:eastAsia="ar-SA"/>
        </w:rPr>
        <w:t>сроке</w:t>
      </w:r>
      <w:proofErr w:type="gramEnd"/>
      <w:r w:rsidRPr="00986B9E">
        <w:rPr>
          <w:rFonts w:eastAsia="Lucida Sans Unicode"/>
          <w:kern w:val="1"/>
          <w:szCs w:val="28"/>
          <w:lang w:eastAsia="ar-SA"/>
        </w:rPr>
        <w:t xml:space="preserve"> их предоставления</w:t>
      </w:r>
    </w:p>
    <w:p w14:paraId="0D8FE5D7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6471147D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612BDFC4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986B9E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>) ____________________________________________________!</w:t>
      </w:r>
    </w:p>
    <w:p w14:paraId="6B3452AB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986B9E">
        <w:rPr>
          <w:rFonts w:eastAsia="Lucida Sans Unicode"/>
          <w:kern w:val="1"/>
          <w:sz w:val="20"/>
          <w:lang w:eastAsia="ar-SA"/>
        </w:rPr>
        <w:t>(фамилия, имя, отчество (при наличии))</w:t>
      </w:r>
    </w:p>
    <w:p w14:paraId="51545C9C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2C71BB7E" w14:textId="77777777" w:rsidR="00986B9E" w:rsidRPr="00986B9E" w:rsidRDefault="00986B9E" w:rsidP="00986B9E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986B9E">
        <w:rPr>
          <w:rFonts w:eastAsia="Lucida Sans Unicode"/>
          <w:kern w:val="1"/>
          <w:szCs w:val="28"/>
          <w:lang w:eastAsia="ar-SA"/>
        </w:rPr>
        <w:t xml:space="preserve">Уведомляем Вас, что в соответствии с абзацем семнадцатым пункта 5 Порядка назначения и выплаты ежегодного социального пособия на проезд взамен льготы на проезд в автобусах междугородного сообщения (на </w:t>
      </w:r>
      <w:proofErr w:type="spellStart"/>
      <w:r w:rsidRPr="00986B9E">
        <w:rPr>
          <w:rFonts w:eastAsia="Lucida Sans Unicode"/>
          <w:kern w:val="1"/>
          <w:szCs w:val="28"/>
          <w:lang w:eastAsia="ar-SA"/>
        </w:rPr>
        <w:t>вну</w:t>
      </w:r>
      <w:r w:rsidRPr="00986B9E">
        <w:rPr>
          <w:rFonts w:eastAsia="Lucida Sans Unicode"/>
          <w:kern w:val="1"/>
          <w:szCs w:val="28"/>
          <w:lang w:eastAsia="ar-SA"/>
        </w:rPr>
        <w:t>т</w:t>
      </w:r>
      <w:r w:rsidRPr="00986B9E">
        <w:rPr>
          <w:rFonts w:eastAsia="Lucida Sans Unicode"/>
          <w:kern w:val="1"/>
          <w:szCs w:val="28"/>
          <w:lang w:eastAsia="ar-SA"/>
        </w:rPr>
        <w:t>рикраевых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 xml:space="preserve"> и межобластных маршрутах) признанным малоимущими студе</w:t>
      </w:r>
      <w:r w:rsidRPr="00986B9E">
        <w:rPr>
          <w:rFonts w:eastAsia="Lucida Sans Unicode"/>
          <w:kern w:val="1"/>
          <w:szCs w:val="28"/>
          <w:lang w:eastAsia="ar-SA"/>
        </w:rPr>
        <w:t>н</w:t>
      </w:r>
      <w:r w:rsidRPr="00986B9E">
        <w:rPr>
          <w:rFonts w:eastAsia="Lucida Sans Unicode"/>
          <w:kern w:val="1"/>
          <w:szCs w:val="28"/>
          <w:lang w:eastAsia="ar-SA"/>
        </w:rPr>
        <w:t>там профессиональных образовательных организаций и образовательных о</w:t>
      </w:r>
      <w:r w:rsidRPr="00986B9E">
        <w:rPr>
          <w:rFonts w:eastAsia="Lucida Sans Unicode"/>
          <w:kern w:val="1"/>
          <w:szCs w:val="28"/>
          <w:lang w:eastAsia="ar-SA"/>
        </w:rPr>
        <w:t>р</w:t>
      </w:r>
      <w:r w:rsidRPr="00986B9E">
        <w:rPr>
          <w:rFonts w:eastAsia="Lucida Sans Unicode"/>
          <w:kern w:val="1"/>
          <w:szCs w:val="28"/>
          <w:lang w:eastAsia="ar-SA"/>
        </w:rPr>
        <w:t>ганизаций высшего образования очной формы обучения, находящихся на территории Ставропольского края, утвержденного приказом министерства труда и социальной защиты населения Ставропольского</w:t>
      </w:r>
      <w:proofErr w:type="gramEnd"/>
      <w:r w:rsidRPr="00986B9E">
        <w:rPr>
          <w:rFonts w:eastAsia="Lucida Sans Unicode"/>
          <w:kern w:val="1"/>
          <w:szCs w:val="28"/>
          <w:lang w:eastAsia="ar-SA"/>
        </w:rPr>
        <w:t xml:space="preserve"> края от 15 июня 2006 г. № 48 (далее - Порядок) Вам необходимо предоставить:</w:t>
      </w:r>
    </w:p>
    <w:p w14:paraId="22329D0D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1. ________________________________________________________________</w:t>
      </w:r>
    </w:p>
    <w:p w14:paraId="0ABFD21E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2. ________________________________________________________________</w:t>
      </w:r>
    </w:p>
    <w:p w14:paraId="7BEC8CEE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3. ________________________________________________________________</w:t>
      </w:r>
    </w:p>
    <w:p w14:paraId="627576DA" w14:textId="77777777" w:rsidR="00DF2B3A" w:rsidRDefault="00986B9E" w:rsidP="00DF2B3A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К сведению сообщаем, что в случае непредставления вышеуказанных документов в срок до ____._____.20____  г. в соответствии с абзацем восе</w:t>
      </w:r>
      <w:r w:rsidRPr="00986B9E">
        <w:rPr>
          <w:rFonts w:eastAsia="Lucida Sans Unicode"/>
          <w:kern w:val="1"/>
          <w:szCs w:val="28"/>
          <w:lang w:eastAsia="ar-SA"/>
        </w:rPr>
        <w:t>м</w:t>
      </w:r>
      <w:r w:rsidRPr="00986B9E">
        <w:rPr>
          <w:rFonts w:eastAsia="Lucida Sans Unicode"/>
          <w:kern w:val="1"/>
          <w:szCs w:val="28"/>
          <w:lang w:eastAsia="ar-SA"/>
        </w:rPr>
        <w:t>надцатым пункта 5 Порядка Ваше заявление будет оставлено без рассмотр</w:t>
      </w:r>
      <w:r w:rsidRPr="00986B9E">
        <w:rPr>
          <w:rFonts w:eastAsia="Lucida Sans Unicode"/>
          <w:kern w:val="1"/>
          <w:szCs w:val="28"/>
          <w:lang w:eastAsia="ar-SA"/>
        </w:rPr>
        <w:t>е</w:t>
      </w:r>
      <w:r w:rsidRPr="00986B9E">
        <w:rPr>
          <w:rFonts w:eastAsia="Lucida Sans Unicode"/>
          <w:kern w:val="1"/>
          <w:szCs w:val="28"/>
          <w:lang w:eastAsia="ar-SA"/>
        </w:rPr>
        <w:t>ния. При этом Вы имеете право повторно обратиться за назначением пособия на проезд студентам с соблюдением требований, установленных указанным Порядком.</w:t>
      </w:r>
    </w:p>
    <w:p w14:paraId="18BE7E2A" w14:textId="4F5D6894" w:rsidR="00986B9E" w:rsidRPr="00986B9E" w:rsidRDefault="00986B9E" w:rsidP="00DF2B3A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lastRenderedPageBreak/>
        <w:t>Руководитель                                   подпись                       расшифровка подписи</w:t>
      </w:r>
    </w:p>
    <w:p w14:paraId="5EFAC628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5590CF83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F75AC68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Исполнитель: </w:t>
      </w:r>
    </w:p>
    <w:p w14:paraId="5063E720" w14:textId="77777777" w:rsidR="00986B9E" w:rsidRPr="00986B9E" w:rsidRDefault="00986B9E" w:rsidP="00986B9E">
      <w:pPr>
        <w:textAlignment w:val="baseline"/>
        <w:rPr>
          <w:szCs w:val="28"/>
        </w:rPr>
      </w:pPr>
      <w:proofErr w:type="spellStart"/>
      <w:r w:rsidRPr="00986B9E">
        <w:rPr>
          <w:rFonts w:eastAsia="Lucida Sans Unicode"/>
          <w:kern w:val="1"/>
          <w:szCs w:val="28"/>
          <w:lang w:eastAsia="ar-SA"/>
        </w:rPr>
        <w:t>И.О.Фамилия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>, тел. _____________</w:t>
      </w:r>
    </w:p>
    <w:p w14:paraId="79AF5BD9" w14:textId="77777777" w:rsidR="00BA7C5D" w:rsidRDefault="00BA7C5D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BA7C5D" w:rsidSect="00BA7C5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23A68C32" w14:textId="0E14E966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5</w:t>
      </w:r>
    </w:p>
    <w:p w14:paraId="475D1E4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5A5F418A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13622A5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38002CD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9C4318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6AC0B0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1313F8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14:paraId="195FDCDE" w14:textId="77777777" w:rsidR="00986B9E" w:rsidRPr="00986B9E" w:rsidRDefault="00986B9E" w:rsidP="00986B9E">
      <w:pPr>
        <w:pBdr>
          <w:bottom w:val="single" w:sz="12" w:space="1" w:color="auto"/>
        </w:pBd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14:paraId="0DA8DF8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14:paraId="2295193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CF40EA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9E393D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РЕШЕНИЕ № _____ от __ __________ 20__ г.</w:t>
      </w:r>
    </w:p>
    <w:p w14:paraId="3AAC1B5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 назначении и выплате пособия на проезд студентам</w:t>
      </w:r>
    </w:p>
    <w:p w14:paraId="77A0B555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6B5985F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Закон Ставропольского края от 10.04.2006 № 19-кз</w:t>
      </w:r>
    </w:p>
    <w:p w14:paraId="64748FB8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«О мерах социальной поддержки отдельных категорий граждан, </w:t>
      </w:r>
    </w:p>
    <w:p w14:paraId="66BA7AF4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находящихся в трудной жизненной ситуации, и ветеранов </w:t>
      </w:r>
    </w:p>
    <w:p w14:paraId="1B0BDF2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Великой Отечественной войны»</w:t>
      </w:r>
    </w:p>
    <w:p w14:paraId="317D707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3450DBD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Заявка на пособие на проезд студентам</w:t>
      </w:r>
    </w:p>
    <w:p w14:paraId="1D0E0FE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№ ___ от __ ________ 20___ г.</w:t>
      </w:r>
    </w:p>
    <w:p w14:paraId="3F842FF6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(дата обращения __ _______ 20___ г.)</w:t>
      </w:r>
    </w:p>
    <w:p w14:paraId="4D30C88F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38AE7C5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НАЗНАЧИТЬ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_______________________________________________________________</w:t>
      </w:r>
    </w:p>
    <w:p w14:paraId="62EA57E4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(фамилия, имя, отчество (при наличии))</w:t>
      </w:r>
    </w:p>
    <w:p w14:paraId="533AB22C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Адрес места жительства (пребывания) </w:t>
      </w:r>
      <w:r w:rsidRPr="00986B9E">
        <w:rPr>
          <w:rFonts w:eastAsia="Arial"/>
          <w:kern w:val="1"/>
          <w:sz w:val="24"/>
          <w:szCs w:val="24"/>
          <w:lang w:eastAsia="ar-SA"/>
        </w:rPr>
        <w:t>_______________________________________</w:t>
      </w:r>
    </w:p>
    <w:p w14:paraId="0DD234DA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14:paraId="54425421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Списки (кредитная организация)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________________, </w:t>
      </w:r>
      <w:r w:rsidRPr="00986B9E">
        <w:rPr>
          <w:rFonts w:eastAsia="Arial"/>
          <w:kern w:val="1"/>
          <w:szCs w:val="28"/>
          <w:lang w:eastAsia="ar-SA"/>
        </w:rPr>
        <w:t>лицевой счет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</w:t>
      </w:r>
    </w:p>
    <w:p w14:paraId="0FA25407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Количество членов семьи: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_____________, </w:t>
      </w:r>
      <w:r w:rsidRPr="00986B9E">
        <w:rPr>
          <w:rFonts w:eastAsia="Arial"/>
          <w:kern w:val="1"/>
          <w:szCs w:val="28"/>
          <w:lang w:eastAsia="ar-SA"/>
        </w:rPr>
        <w:t>среднедушевой доход семьи: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</w:t>
      </w:r>
    </w:p>
    <w:p w14:paraId="617E4272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прожиточный минимум: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</w:t>
      </w:r>
    </w:p>
    <w:p w14:paraId="43C7E834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0250F992" w14:textId="77777777" w:rsidTr="00986B9E">
        <w:tc>
          <w:tcPr>
            <w:tcW w:w="2392" w:type="dxa"/>
          </w:tcPr>
          <w:p w14:paraId="6723F618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Вид пособия</w:t>
            </w:r>
          </w:p>
        </w:tc>
        <w:tc>
          <w:tcPr>
            <w:tcW w:w="2392" w:type="dxa"/>
          </w:tcPr>
          <w:p w14:paraId="69A4E370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18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Начало выплаты</w:t>
            </w:r>
          </w:p>
        </w:tc>
        <w:tc>
          <w:tcPr>
            <w:tcW w:w="2393" w:type="dxa"/>
          </w:tcPr>
          <w:p w14:paraId="75B62F07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36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Окончание выплаты</w:t>
            </w:r>
          </w:p>
        </w:tc>
        <w:tc>
          <w:tcPr>
            <w:tcW w:w="2393" w:type="dxa"/>
          </w:tcPr>
          <w:p w14:paraId="69371C99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Сумма</w:t>
            </w:r>
          </w:p>
        </w:tc>
      </w:tr>
      <w:tr w:rsidR="00986B9E" w:rsidRPr="00986B9E" w14:paraId="43ADEA9F" w14:textId="77777777" w:rsidTr="00986B9E">
        <w:tc>
          <w:tcPr>
            <w:tcW w:w="2392" w:type="dxa"/>
          </w:tcPr>
          <w:p w14:paraId="7782FD4C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2" w:type="dxa"/>
          </w:tcPr>
          <w:p w14:paraId="773C53B4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3" w:type="dxa"/>
          </w:tcPr>
          <w:p w14:paraId="60642456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3" w:type="dxa"/>
          </w:tcPr>
          <w:p w14:paraId="7CD2F27F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</w:tbl>
    <w:p w14:paraId="020EB29A" w14:textId="4500D258" w:rsidR="00986B9E" w:rsidRPr="00986B9E" w:rsidRDefault="00DF2B3A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>
        <w:rPr>
          <w:rFonts w:eastAsia="Arial"/>
          <w:kern w:val="1"/>
          <w:szCs w:val="28"/>
          <w:lang w:eastAsia="ar-SA"/>
        </w:rPr>
        <w:lastRenderedPageBreak/>
        <w:t>Р</w:t>
      </w:r>
      <w:r w:rsidR="00986B9E" w:rsidRPr="00986B9E">
        <w:rPr>
          <w:rFonts w:eastAsia="Arial"/>
          <w:kern w:val="1"/>
          <w:szCs w:val="28"/>
          <w:lang w:eastAsia="ar-SA"/>
        </w:rPr>
        <w:t>асчет произвел                         подпись                           расшифровка подписи</w:t>
      </w:r>
    </w:p>
    <w:p w14:paraId="08E67373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Расчет проверил                         подпись                            расшифровка подписи</w:t>
      </w:r>
    </w:p>
    <w:p w14:paraId="0BE7AA6C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Руководитель                               подпись                           расшифровка подписи</w:t>
      </w:r>
    </w:p>
    <w:p w14:paraId="4B92413A" w14:textId="77777777" w:rsidR="00DF2B3A" w:rsidRDefault="00DF2B3A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14:paraId="518198B6" w14:textId="77777777" w:rsidR="00986B9E" w:rsidRPr="00986B9E" w:rsidRDefault="00986B9E" w:rsidP="00986B9E">
      <w:pPr>
        <w:suppressAutoHyphens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М.П.</w:t>
      </w:r>
    </w:p>
    <w:p w14:paraId="71D29884" w14:textId="77777777" w:rsidR="00DF2B3A" w:rsidRDefault="00DF2B3A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 w:val="24"/>
          <w:szCs w:val="24"/>
          <w:lang w:eastAsia="ar-SA"/>
        </w:rPr>
        <w:sectPr w:rsidR="00DF2B3A" w:rsidSect="00BA7C5D"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73CC647F" w14:textId="3731E45C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6</w:t>
      </w:r>
    </w:p>
    <w:p w14:paraId="0338420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both"/>
        <w:rPr>
          <w:rFonts w:eastAsia="Arial"/>
          <w:szCs w:val="28"/>
        </w:rPr>
      </w:pPr>
    </w:p>
    <w:p w14:paraId="204A54AC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5E9F188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87E212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39C9E08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0B695D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79E74C7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14:paraId="24F2C7D1" w14:textId="77777777" w:rsidR="00986B9E" w:rsidRPr="00986B9E" w:rsidRDefault="00986B9E" w:rsidP="00986B9E">
      <w:pPr>
        <w:pBdr>
          <w:bottom w:val="single" w:sz="12" w:space="1" w:color="auto"/>
        </w:pBd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14:paraId="10E8686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14:paraId="3EF927B5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777515C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РЕШЕНИЕ № _____ от _____ ___________ 20___ г.</w:t>
      </w:r>
    </w:p>
    <w:p w14:paraId="61D0867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об отказе в назначении пособия на проезд студентам</w:t>
      </w:r>
    </w:p>
    <w:p w14:paraId="17C499DE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Закон Ставропольского края от 10 апреля 2006 г. № 19-кз</w:t>
      </w:r>
    </w:p>
    <w:p w14:paraId="6C4FAA6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«О мерах социальной поддержки отдельных категорий граждан, </w:t>
      </w:r>
    </w:p>
    <w:p w14:paraId="4749C3B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находящихся в трудной жизненной ситуации, и ветеранов </w:t>
      </w:r>
    </w:p>
    <w:p w14:paraId="73E6B65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Великой Отечественной войны»</w:t>
      </w:r>
    </w:p>
    <w:p w14:paraId="74ED5C6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50FDC0F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Заявка на пособие на проезд студентам</w:t>
      </w:r>
    </w:p>
    <w:p w14:paraId="31E19C54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№ ___ от ___________________</w:t>
      </w:r>
    </w:p>
    <w:p w14:paraId="3737040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(дата обращения ____ ______________ 20___ г.)</w:t>
      </w:r>
    </w:p>
    <w:p w14:paraId="54A16AC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4F8990DB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ОТКАЗАТЬ в назначении пособия на проезд студентам</w:t>
      </w:r>
    </w:p>
    <w:p w14:paraId="6B870F7A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Фамилия, имя, отчество (при наличии)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</w:t>
      </w:r>
    </w:p>
    <w:p w14:paraId="3769A711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Адрес места жительства (пребывания)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</w:t>
      </w:r>
    </w:p>
    <w:p w14:paraId="6B3B18CE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Причина: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___________________________________________________________________</w:t>
      </w:r>
    </w:p>
    <w:p w14:paraId="55338AAD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14:paraId="20F20582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Расчет произвел                              подпись                       расшифровка подписи</w:t>
      </w:r>
    </w:p>
    <w:p w14:paraId="7FCA211E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14:paraId="08657463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Расчет проверил                               подпись                      расшифровка подписи</w:t>
      </w:r>
    </w:p>
    <w:p w14:paraId="372EB070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14:paraId="1533948D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Руководитель                                    подпись                      расшифровка подписи</w:t>
      </w:r>
    </w:p>
    <w:p w14:paraId="76D6B338" w14:textId="77777777" w:rsidR="00986B9E" w:rsidRPr="00986B9E" w:rsidRDefault="00986B9E" w:rsidP="00986B9E">
      <w:pPr>
        <w:suppressAutoHyphens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М.П.</w:t>
      </w:r>
    </w:p>
    <w:p w14:paraId="2C00BED8" w14:textId="77777777" w:rsidR="00DF2B3A" w:rsidRDefault="00DF2B3A" w:rsidP="00986B9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DF2B3A" w:rsidSect="00BA7C5D"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7CFA05B5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7</w:t>
      </w:r>
    </w:p>
    <w:p w14:paraId="1EB9F6E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5F40CE9B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54430B57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B16EC30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96FB046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CCA482B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73F7230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Форма</w:t>
      </w:r>
    </w:p>
    <w:p w14:paraId="180C69BE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F414A62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Адресат</w:t>
      </w:r>
    </w:p>
    <w:p w14:paraId="76CF5974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0BA7BEC4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УВЕДОМЛЕНИЕ</w:t>
      </w:r>
    </w:p>
    <w:p w14:paraId="3D4E0FFD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№ _____ от ___________ 20___ г.</w:t>
      </w:r>
    </w:p>
    <w:p w14:paraId="76C82BE2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о назначении пособия на проезд студентам</w:t>
      </w:r>
    </w:p>
    <w:p w14:paraId="7848682C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0CD14F8E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986B9E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>) ____________________________________________________!</w:t>
      </w:r>
    </w:p>
    <w:p w14:paraId="54E5BFE5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986B9E">
        <w:rPr>
          <w:rFonts w:eastAsia="Lucida Sans Unicode"/>
          <w:kern w:val="1"/>
          <w:sz w:val="20"/>
          <w:lang w:eastAsia="ar-SA"/>
        </w:rPr>
        <w:t>(фамилия, имя, отчество (при наличии))</w:t>
      </w:r>
    </w:p>
    <w:p w14:paraId="0CFF8EB5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4312796A" w14:textId="77777777" w:rsidR="00986B9E" w:rsidRPr="00986B9E" w:rsidRDefault="00986B9E" w:rsidP="00986B9E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Сообщаем, что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 Вам назначено пособие на проезд студентам в разм</w:t>
      </w:r>
      <w:r w:rsidRPr="00986B9E">
        <w:rPr>
          <w:rFonts w:eastAsia="Lucida Sans Unicode"/>
          <w:kern w:val="1"/>
          <w:szCs w:val="28"/>
          <w:lang w:eastAsia="ar-SA"/>
        </w:rPr>
        <w:t>е</w:t>
      </w:r>
      <w:r w:rsidRPr="00986B9E">
        <w:rPr>
          <w:rFonts w:eastAsia="Lucida Sans Unicode"/>
          <w:kern w:val="1"/>
          <w:szCs w:val="28"/>
          <w:lang w:eastAsia="ar-SA"/>
        </w:rPr>
        <w:t>ре __________________.</w:t>
      </w:r>
    </w:p>
    <w:p w14:paraId="36C8B22C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4C681395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4FC40D8D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F48AC92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Руководитель                                 подпись                         расшифровка подписи</w:t>
      </w:r>
    </w:p>
    <w:p w14:paraId="1211286C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3748605F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0C1E6976" w14:textId="77777777" w:rsidR="00DF2B3A" w:rsidRDefault="00DF2B3A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 w:val="24"/>
          <w:szCs w:val="24"/>
          <w:lang w:eastAsia="ar-SA"/>
        </w:rPr>
        <w:sectPr w:rsidR="00DF2B3A" w:rsidSect="00986B9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8" w:right="567" w:bottom="993" w:left="1985" w:header="680" w:footer="680" w:gutter="0"/>
          <w:cols w:space="720"/>
          <w:titlePg/>
          <w:docGrid w:linePitch="381"/>
        </w:sectPr>
      </w:pPr>
    </w:p>
    <w:p w14:paraId="6EA5EBA2" w14:textId="05C083C0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8</w:t>
      </w:r>
    </w:p>
    <w:p w14:paraId="6E4D9ED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32D44540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14716E50" w14:textId="77777777" w:rsidR="00986B9E" w:rsidRPr="00986B9E" w:rsidRDefault="00986B9E" w:rsidP="00986B9E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5EA1A02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98A78C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50490885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CD8AB10" w14:textId="77777777" w:rsidR="00986B9E" w:rsidRPr="00986B9E" w:rsidRDefault="00986B9E" w:rsidP="00986B9E">
      <w:pPr>
        <w:suppressAutoHyphens/>
        <w:jc w:val="right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Форма</w:t>
      </w:r>
    </w:p>
    <w:p w14:paraId="3F2748F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612843B7" w14:textId="77777777" w:rsidR="00986B9E" w:rsidRPr="00986B9E" w:rsidRDefault="00986B9E" w:rsidP="00986B9E">
      <w:pPr>
        <w:suppressAutoHyphens/>
        <w:jc w:val="right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Адресат</w:t>
      </w:r>
    </w:p>
    <w:p w14:paraId="60BA9E97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263024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УВЕДОМЛЕНИЕ</w:t>
      </w:r>
    </w:p>
    <w:p w14:paraId="5B5AA466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№ _____ от ___________ 20___ г.</w:t>
      </w:r>
    </w:p>
    <w:p w14:paraId="3F61B1C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об отказе в назначении пособия на проезд студентам</w:t>
      </w:r>
    </w:p>
    <w:p w14:paraId="21EEC9A9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0BB171C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0472684A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Уважаемый (</w:t>
      </w:r>
      <w:proofErr w:type="spellStart"/>
      <w:r w:rsidRPr="00986B9E">
        <w:rPr>
          <w:rFonts w:eastAsia="Arial"/>
          <w:kern w:val="1"/>
          <w:szCs w:val="28"/>
          <w:lang w:eastAsia="ar-SA"/>
        </w:rPr>
        <w:t>ая</w:t>
      </w:r>
      <w:proofErr w:type="spellEnd"/>
      <w:r w:rsidRPr="00986B9E">
        <w:rPr>
          <w:rFonts w:eastAsia="Arial"/>
          <w:kern w:val="1"/>
          <w:szCs w:val="28"/>
          <w:lang w:eastAsia="ar-SA"/>
        </w:rPr>
        <w:t>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______________________________________________________!</w:t>
      </w:r>
    </w:p>
    <w:p w14:paraId="34178D9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(фамилия, имя, отчество (при наличии))</w:t>
      </w:r>
    </w:p>
    <w:p w14:paraId="069EAD6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06DEA1C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63BAEA6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4BFF832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>Уведомляем Вас об отказе в назначении пособия на проезд студентам.</w:t>
      </w:r>
    </w:p>
    <w:p w14:paraId="23A14A2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Причина отказа: </w:t>
      </w:r>
    </w:p>
    <w:p w14:paraId="7DA70957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0C1E57E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 </w:t>
      </w:r>
      <w:proofErr w:type="gramStart"/>
      <w:r w:rsidRPr="00986B9E">
        <w:rPr>
          <w:rFonts w:eastAsia="Arial"/>
          <w:sz w:val="20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  <w:proofErr w:type="gramEnd"/>
    </w:p>
    <w:p w14:paraId="031DFD3A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30884D2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7805662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022DD15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32C506B2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Отказ в назначении пособия на проезд студентам может быть обжалован в администрации Георгиевского городского округа Ставропольского края и (или) в судебном порядке.</w:t>
      </w:r>
    </w:p>
    <w:p w14:paraId="4B9E9975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1E71F03A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1419A8EE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Руководитель </w:t>
      </w:r>
      <w:r w:rsidRPr="00986B9E">
        <w:rPr>
          <w:rFonts w:eastAsia="Arial"/>
          <w:szCs w:val="28"/>
        </w:rPr>
        <w:tab/>
      </w:r>
      <w:r w:rsidRPr="00986B9E">
        <w:rPr>
          <w:rFonts w:eastAsia="Arial"/>
          <w:szCs w:val="28"/>
        </w:rPr>
        <w:tab/>
      </w:r>
      <w:r w:rsidRPr="00986B9E">
        <w:rPr>
          <w:rFonts w:eastAsia="Arial"/>
          <w:szCs w:val="28"/>
        </w:rPr>
        <w:tab/>
        <w:t>подпись</w:t>
      </w:r>
      <w:r w:rsidRPr="00986B9E">
        <w:rPr>
          <w:rFonts w:eastAsia="Arial"/>
          <w:szCs w:val="28"/>
        </w:rPr>
        <w:tab/>
      </w:r>
      <w:r w:rsidRPr="00986B9E">
        <w:rPr>
          <w:rFonts w:eastAsia="Arial"/>
          <w:szCs w:val="28"/>
        </w:rPr>
        <w:tab/>
        <w:t xml:space="preserve">            расшифровка подписи</w:t>
      </w:r>
    </w:p>
    <w:p w14:paraId="37726D5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3BDA0D0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</w:p>
    <w:p w14:paraId="3733B97D" w14:textId="300EA31B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>Специалист, фамилия, имя, отчество</w:t>
      </w:r>
      <w:r w:rsidR="00B62F59">
        <w:rPr>
          <w:rFonts w:eastAsia="Arial"/>
          <w:szCs w:val="28"/>
        </w:rPr>
        <w:t xml:space="preserve"> </w:t>
      </w:r>
      <w:r w:rsidRPr="00986B9E">
        <w:rPr>
          <w:rFonts w:eastAsia="Arial"/>
          <w:szCs w:val="28"/>
        </w:rPr>
        <w:t>(при наличии)</w:t>
      </w:r>
    </w:p>
    <w:p w14:paraId="565FBD5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ascii="Arial" w:eastAsia="Lucida Sans Unicode" w:hAnsi="Arial" w:cs="Arial"/>
          <w:kern w:val="1"/>
          <w:szCs w:val="28"/>
          <w:lang w:eastAsia="ar-SA"/>
        </w:rPr>
      </w:pPr>
      <w:r w:rsidRPr="00986B9E">
        <w:rPr>
          <w:rFonts w:eastAsia="Arial"/>
          <w:szCs w:val="28"/>
        </w:rPr>
        <w:t>Телефон</w:t>
      </w:r>
    </w:p>
    <w:p w14:paraId="035EEE38" w14:textId="77777777" w:rsidR="00DF2B3A" w:rsidRDefault="00DF2B3A" w:rsidP="00986B9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DF2B3A" w:rsidSect="00986B9E">
          <w:pgSz w:w="11906" w:h="16838"/>
          <w:pgMar w:top="1418" w:right="567" w:bottom="993" w:left="1985" w:header="680" w:footer="680" w:gutter="0"/>
          <w:cols w:space="720"/>
          <w:titlePg/>
          <w:docGrid w:linePitch="381"/>
        </w:sectPr>
      </w:pPr>
    </w:p>
    <w:p w14:paraId="6DCC73ED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9</w:t>
      </w:r>
    </w:p>
    <w:p w14:paraId="57884BF9" w14:textId="77777777" w:rsidR="00986B9E" w:rsidRPr="00986B9E" w:rsidRDefault="00986B9E" w:rsidP="00986B9E">
      <w:pPr>
        <w:widowControl w:val="0"/>
        <w:suppressAutoHyphens/>
        <w:autoSpaceDE w:val="0"/>
        <w:ind w:left="5103"/>
        <w:rPr>
          <w:rFonts w:eastAsia="Arial"/>
          <w:szCs w:val="28"/>
        </w:rPr>
      </w:pPr>
    </w:p>
    <w:p w14:paraId="22D7797C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3F5C3E59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50D0ADEE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70AD55E1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44C49173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440CB43B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Форма</w:t>
      </w:r>
    </w:p>
    <w:p w14:paraId="366B11E7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</w:t>
      </w:r>
    </w:p>
    <w:p w14:paraId="449A95EC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</w:t>
      </w:r>
    </w:p>
    <w:p w14:paraId="797651C0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 xml:space="preserve">(наименование организации или Ф.И.О. лица, </w:t>
      </w:r>
      <w:proofErr w:type="gramEnd"/>
    </w:p>
    <w:p w14:paraId="4B2B3CD8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>которому</w:t>
      </w:r>
      <w:proofErr w:type="gramEnd"/>
      <w:r w:rsidRPr="00986B9E">
        <w:rPr>
          <w:rFonts w:eastAsia="Arial"/>
          <w:sz w:val="20"/>
        </w:rPr>
        <w:t xml:space="preserve"> необходимо предъявить согласие)</w:t>
      </w:r>
    </w:p>
    <w:p w14:paraId="54C9FB51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от__________________________________</w:t>
      </w:r>
    </w:p>
    <w:p w14:paraId="63BB2BE3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</w:t>
      </w:r>
    </w:p>
    <w:p w14:paraId="1E8F9F06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 xml:space="preserve">(Ф.И.О. представителя (родителя, усыновителя, </w:t>
      </w:r>
      <w:proofErr w:type="gramEnd"/>
    </w:p>
    <w:p w14:paraId="06D470D1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>попечителя))</w:t>
      </w:r>
      <w:proofErr w:type="gramEnd"/>
    </w:p>
    <w:p w14:paraId="1EF8A7EB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444E995E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165E916E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44FDDA1D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59A56A5E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Согласие законного представителя (опекуна, попечителя) несовершеннолетнего (от 14 до 18 лет) на предоставление </w:t>
      </w:r>
    </w:p>
    <w:p w14:paraId="39EE7E34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государственной услуги</w:t>
      </w:r>
    </w:p>
    <w:p w14:paraId="0D6C538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</w:t>
      </w:r>
    </w:p>
    <w:p w14:paraId="0FCC41B3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</w:t>
      </w:r>
    </w:p>
    <w:p w14:paraId="2A012E9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</w:t>
      </w:r>
    </w:p>
    <w:p w14:paraId="0A654A66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(указать наименование услуги)</w:t>
      </w:r>
    </w:p>
    <w:p w14:paraId="6AE3E1FA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 xml:space="preserve"> </w:t>
      </w:r>
    </w:p>
    <w:p w14:paraId="4361132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Я</w:t>
      </w:r>
      <w:r w:rsidRPr="00986B9E">
        <w:rPr>
          <w:rFonts w:eastAsia="Arial"/>
          <w:sz w:val="24"/>
          <w:szCs w:val="24"/>
        </w:rPr>
        <w:t>_____________________________________________________(</w:t>
      </w:r>
      <w:r w:rsidRPr="00986B9E">
        <w:rPr>
          <w:rFonts w:eastAsia="Arial"/>
          <w:szCs w:val="28"/>
        </w:rPr>
        <w:t>паспорт серии _____ № _________,</w:t>
      </w:r>
      <w:r w:rsidRPr="00986B9E">
        <w:rPr>
          <w:rFonts w:eastAsia="Arial"/>
          <w:sz w:val="24"/>
          <w:szCs w:val="24"/>
        </w:rPr>
        <w:t xml:space="preserve"> </w:t>
      </w:r>
      <w:r w:rsidRPr="00986B9E">
        <w:rPr>
          <w:rFonts w:eastAsia="Arial"/>
          <w:szCs w:val="28"/>
        </w:rPr>
        <w:t>выдан « __ » ___________ г.  ____________________________; зарегистрирова</w:t>
      </w:r>
      <w:proofErr w:type="gramStart"/>
      <w:r w:rsidRPr="00986B9E">
        <w:rPr>
          <w:rFonts w:eastAsia="Arial"/>
          <w:szCs w:val="28"/>
        </w:rPr>
        <w:t>н(</w:t>
      </w:r>
      <w:proofErr w:type="gramEnd"/>
      <w:r w:rsidRPr="00986B9E">
        <w:rPr>
          <w:rFonts w:eastAsia="Arial"/>
          <w:szCs w:val="28"/>
        </w:rPr>
        <w:t>а) по адресу:</w:t>
      </w:r>
      <w:r w:rsidRPr="00986B9E">
        <w:rPr>
          <w:rFonts w:eastAsia="Arial"/>
          <w:sz w:val="24"/>
          <w:szCs w:val="24"/>
        </w:rPr>
        <w:t xml:space="preserve"> _____________________________________________), </w:t>
      </w:r>
    </w:p>
    <w:p w14:paraId="7E27B49F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являюсь представителем</w:t>
      </w:r>
      <w:r w:rsidRPr="00986B9E">
        <w:rPr>
          <w:rFonts w:eastAsia="Arial"/>
          <w:sz w:val="24"/>
          <w:szCs w:val="24"/>
        </w:rPr>
        <w:t xml:space="preserve"> ___________________________________________________,</w:t>
      </w:r>
    </w:p>
    <w:p w14:paraId="54493D95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                                                                               </w:t>
      </w:r>
      <w:r w:rsidRPr="00986B9E">
        <w:rPr>
          <w:rFonts w:eastAsia="Arial"/>
          <w:sz w:val="20"/>
        </w:rPr>
        <w:t>(фамилия, имя, отчество (при наличии))</w:t>
      </w:r>
    </w:p>
    <w:p w14:paraId="18CC66DB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0"/>
        </w:rPr>
      </w:pPr>
    </w:p>
    <w:p w14:paraId="74929E5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« ___ »</w:t>
      </w:r>
      <w:r w:rsidRPr="00986B9E">
        <w:rPr>
          <w:rFonts w:eastAsia="Arial"/>
          <w:sz w:val="24"/>
          <w:szCs w:val="24"/>
        </w:rPr>
        <w:t xml:space="preserve"> __________________ </w:t>
      </w:r>
      <w:r w:rsidRPr="00986B9E">
        <w:rPr>
          <w:rFonts w:eastAsia="Arial"/>
          <w:szCs w:val="28"/>
        </w:rPr>
        <w:t xml:space="preserve">г.р., </w:t>
      </w:r>
      <w:proofErr w:type="gramStart"/>
      <w:r w:rsidRPr="00986B9E">
        <w:rPr>
          <w:rFonts w:eastAsia="Arial"/>
          <w:szCs w:val="28"/>
        </w:rPr>
        <w:t>зарегистрированного</w:t>
      </w:r>
      <w:proofErr w:type="gramEnd"/>
      <w:r w:rsidRPr="00986B9E">
        <w:rPr>
          <w:rFonts w:eastAsia="Arial"/>
          <w:szCs w:val="28"/>
        </w:rPr>
        <w:t xml:space="preserve"> (ой) по адресу:</w:t>
      </w:r>
      <w:r w:rsidRPr="00986B9E">
        <w:rPr>
          <w:rFonts w:eastAsia="Arial"/>
          <w:sz w:val="24"/>
          <w:szCs w:val="24"/>
        </w:rPr>
        <w:t xml:space="preserve"> _________</w:t>
      </w:r>
    </w:p>
    <w:p w14:paraId="56A1560A" w14:textId="77777777" w:rsidR="00DF2B3A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 xml:space="preserve"> ____________________________________________________________________________</w:t>
      </w:r>
    </w:p>
    <w:p w14:paraId="37D19E6A" w14:textId="066E984D" w:rsidR="00986B9E" w:rsidRPr="00986B9E" w:rsidRDefault="00986B9E" w:rsidP="00DF2B3A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lastRenderedPageBreak/>
        <w:t>на основании</w:t>
      </w:r>
      <w:r w:rsidRPr="00986B9E">
        <w:rPr>
          <w:rFonts w:eastAsia="Arial"/>
          <w:sz w:val="24"/>
          <w:szCs w:val="24"/>
        </w:rPr>
        <w:t xml:space="preserve"> _______________________________________________________________.</w:t>
      </w:r>
    </w:p>
    <w:p w14:paraId="7FB71980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                                                                 </w:t>
      </w:r>
      <w:r w:rsidRPr="00986B9E">
        <w:rPr>
          <w:rFonts w:eastAsia="Arial"/>
          <w:sz w:val="20"/>
        </w:rPr>
        <w:t>(указать правоустанавливающий документ)</w:t>
      </w:r>
    </w:p>
    <w:p w14:paraId="2E5A5144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</w:p>
    <w:p w14:paraId="59EC6AA7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Настоящим даю согласие на подачу и подписание</w:t>
      </w:r>
      <w:r w:rsidRPr="00986B9E">
        <w:rPr>
          <w:rFonts w:eastAsia="Arial"/>
          <w:sz w:val="24"/>
          <w:szCs w:val="24"/>
        </w:rPr>
        <w:t>____________________________</w:t>
      </w:r>
    </w:p>
    <w:p w14:paraId="5DC47769" w14:textId="21B3ADC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0"/>
        </w:rPr>
        <w:t xml:space="preserve">                                                                                         кем (ФИО </w:t>
      </w:r>
      <w:r w:rsidR="00D32043">
        <w:rPr>
          <w:rFonts w:eastAsia="Arial"/>
          <w:sz w:val="20"/>
        </w:rPr>
        <w:t xml:space="preserve">(при наличии) </w:t>
      </w:r>
      <w:r w:rsidRPr="00986B9E">
        <w:rPr>
          <w:rFonts w:eastAsia="Arial"/>
          <w:sz w:val="20"/>
        </w:rPr>
        <w:t>несовершеннолетнего)</w:t>
      </w:r>
    </w:p>
    <w:p w14:paraId="5525E2D1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</w:p>
    <w:p w14:paraId="297B467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заявления на оказание</w:t>
      </w:r>
      <w:r w:rsidRPr="00986B9E">
        <w:rPr>
          <w:rFonts w:eastAsia="Arial"/>
          <w:sz w:val="24"/>
          <w:szCs w:val="24"/>
        </w:rPr>
        <w:t>______________________________________________________</w:t>
      </w:r>
    </w:p>
    <w:p w14:paraId="794A20B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  <w:t xml:space="preserve">    </w:t>
      </w:r>
      <w:r w:rsidRPr="00986B9E">
        <w:rPr>
          <w:rFonts w:eastAsia="Arial"/>
          <w:sz w:val="20"/>
        </w:rPr>
        <w:t>(наименование услуги)</w:t>
      </w:r>
    </w:p>
    <w:p w14:paraId="2BD5C0C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в соответствии с требованиями пункта 1 статьи 26 Гражданского кодекса Российской Федерации.</w:t>
      </w:r>
    </w:p>
    <w:p w14:paraId="42518A67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4D3771C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14:paraId="6314A96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2AB37A2F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42632588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70A39EAE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Подпись родителя (законного представителя)  _________/_________________</w:t>
      </w:r>
    </w:p>
    <w:p w14:paraId="500B75F7" w14:textId="03BD8EAB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0"/>
        </w:rPr>
        <w:t xml:space="preserve">              </w:t>
      </w:r>
      <w:r w:rsidR="00D32043">
        <w:rPr>
          <w:rFonts w:eastAsia="Arial"/>
          <w:sz w:val="20"/>
        </w:rPr>
        <w:t xml:space="preserve">                     </w:t>
      </w:r>
      <w:r w:rsidRPr="00986B9E">
        <w:rPr>
          <w:rFonts w:eastAsia="Arial"/>
          <w:sz w:val="20"/>
        </w:rPr>
        <w:t xml:space="preserve"> (подпись)     (ФИО</w:t>
      </w:r>
      <w:r w:rsidR="00D32043">
        <w:rPr>
          <w:rFonts w:eastAsia="Arial"/>
          <w:sz w:val="20"/>
        </w:rPr>
        <w:t xml:space="preserve"> (при наличии)</w:t>
      </w:r>
      <w:r w:rsidRPr="00986B9E">
        <w:rPr>
          <w:rFonts w:eastAsia="Arial"/>
          <w:sz w:val="20"/>
        </w:rPr>
        <w:t xml:space="preserve"> полностью)</w:t>
      </w:r>
    </w:p>
    <w:p w14:paraId="62B96F34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</w:p>
    <w:p w14:paraId="7EEBFBFF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</w:p>
    <w:p w14:paraId="3E2F6B3C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Дата « ___ » _____________ </w:t>
      </w:r>
      <w:proofErr w:type="gramStart"/>
      <w:r w:rsidRPr="00986B9E">
        <w:rPr>
          <w:rFonts w:eastAsia="Arial"/>
          <w:szCs w:val="28"/>
        </w:rPr>
        <w:t>г</w:t>
      </w:r>
      <w:proofErr w:type="gramEnd"/>
      <w:r w:rsidRPr="00986B9E">
        <w:rPr>
          <w:rFonts w:eastAsia="Arial"/>
          <w:szCs w:val="28"/>
        </w:rPr>
        <w:t>.</w:t>
      </w:r>
    </w:p>
    <w:p w14:paraId="3C31B18B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25CB5CAD" w14:textId="77777777" w:rsidR="00DF2B3A" w:rsidRDefault="00DF2B3A" w:rsidP="00986B9E">
      <w:pPr>
        <w:jc w:val="both"/>
        <w:textAlignment w:val="baseline"/>
        <w:rPr>
          <w:sz w:val="20"/>
        </w:rPr>
        <w:sectPr w:rsidR="00DF2B3A" w:rsidSect="00BA7C5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25E8D6FF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10</w:t>
      </w:r>
    </w:p>
    <w:p w14:paraId="708CC9AD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both"/>
        <w:rPr>
          <w:rFonts w:eastAsia="Arial"/>
          <w:szCs w:val="28"/>
        </w:rPr>
      </w:pPr>
    </w:p>
    <w:p w14:paraId="6421F844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063E43D0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1DBC46C0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5AF2F277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354C9A58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56C9F703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Управление труда и социальной защиты населения </w:t>
      </w:r>
    </w:p>
    <w:p w14:paraId="1D160E26" w14:textId="77777777" w:rsidR="00986B9E" w:rsidRPr="00986B9E" w:rsidRDefault="00986B9E" w:rsidP="00986B9E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администрации Георгиевского городского округа Ставропольского края</w:t>
      </w:r>
    </w:p>
    <w:p w14:paraId="72299C65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(наименование органа соцзащиты)</w:t>
      </w:r>
    </w:p>
    <w:p w14:paraId="4161D1AB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60B55414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РЕШЕНИЕ № _______ </w:t>
      </w:r>
      <w:proofErr w:type="gramStart"/>
      <w:r w:rsidRPr="00986B9E">
        <w:rPr>
          <w:rFonts w:eastAsia="Arial"/>
          <w:szCs w:val="28"/>
        </w:rPr>
        <w:t>от</w:t>
      </w:r>
      <w:proofErr w:type="gramEnd"/>
      <w:r w:rsidRPr="00986B9E">
        <w:rPr>
          <w:rFonts w:eastAsia="Arial"/>
          <w:szCs w:val="28"/>
        </w:rPr>
        <w:t xml:space="preserve"> ________</w:t>
      </w:r>
    </w:p>
    <w:p w14:paraId="27675DA2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437FC593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о проведении дополнительной проверки сведений, </w:t>
      </w:r>
    </w:p>
    <w:p w14:paraId="17CB7B4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 xml:space="preserve">содержащихся в представленных заявителем документах </w:t>
      </w:r>
      <w:proofErr w:type="gramEnd"/>
    </w:p>
    <w:p w14:paraId="7446568B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49731253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Закон Ставропольского края от 10 апреля 2006 г. № 19-кз</w:t>
      </w:r>
    </w:p>
    <w:p w14:paraId="5E92CF7E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</w:p>
    <w:p w14:paraId="412F10B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45A0B3DD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Заявка на ежегодное социальное пособие</w:t>
      </w:r>
    </w:p>
    <w:p w14:paraId="4121036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на проезд студентам № ____ </w:t>
      </w:r>
      <w:proofErr w:type="gramStart"/>
      <w:r w:rsidRPr="00986B9E">
        <w:rPr>
          <w:rFonts w:eastAsia="Arial"/>
          <w:szCs w:val="28"/>
        </w:rPr>
        <w:t>от</w:t>
      </w:r>
      <w:proofErr w:type="gramEnd"/>
      <w:r w:rsidRPr="00986B9E">
        <w:rPr>
          <w:rFonts w:eastAsia="Arial"/>
          <w:szCs w:val="28"/>
        </w:rPr>
        <w:t xml:space="preserve"> _________</w:t>
      </w:r>
    </w:p>
    <w:p w14:paraId="2A8C18ED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(дата обращения ________)</w:t>
      </w:r>
    </w:p>
    <w:p w14:paraId="5BA510C4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668112C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00BA6BDC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0AC88B4D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  заявителя)</w:t>
      </w:r>
    </w:p>
    <w:p w14:paraId="4A94BB2D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</w:p>
    <w:p w14:paraId="46DD8726" w14:textId="77777777" w:rsidR="00986B9E" w:rsidRPr="00986B9E" w:rsidRDefault="00986B9E" w:rsidP="00986B9E">
      <w:pPr>
        <w:widowControl w:val="0"/>
        <w:autoSpaceDE w:val="0"/>
        <w:ind w:firstLine="720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На основании пункта 5</w:t>
      </w:r>
      <w:r w:rsidRPr="00986B9E">
        <w:rPr>
          <w:rFonts w:eastAsia="Arial"/>
          <w:szCs w:val="28"/>
          <w:vertAlign w:val="superscript"/>
        </w:rPr>
        <w:t>2</w:t>
      </w:r>
      <w:r w:rsidRPr="00986B9E">
        <w:rPr>
          <w:rFonts w:eastAsia="Arial"/>
          <w:szCs w:val="28"/>
        </w:rPr>
        <w:t xml:space="preserve"> Порядка осуществления назначения и выплаты ежегодного социального пособия на проезд взамен льготы на проезд в авто-бусах междугородного сообщения (на </w:t>
      </w:r>
      <w:proofErr w:type="spellStart"/>
      <w:r w:rsidRPr="00986B9E">
        <w:rPr>
          <w:rFonts w:eastAsia="Arial"/>
          <w:szCs w:val="28"/>
        </w:rPr>
        <w:t>внутрикраевых</w:t>
      </w:r>
      <w:proofErr w:type="spellEnd"/>
      <w:r w:rsidRPr="00986B9E">
        <w:rPr>
          <w:rFonts w:eastAsia="Arial"/>
          <w:szCs w:val="28"/>
        </w:rPr>
        <w:t xml:space="preserve"> и межобластных марш-рутах) признанным малоимущими студентам профессиональных образов</w:t>
      </w:r>
      <w:r w:rsidRPr="00986B9E">
        <w:rPr>
          <w:rFonts w:eastAsia="Arial"/>
          <w:szCs w:val="28"/>
        </w:rPr>
        <w:t>а</w:t>
      </w:r>
      <w:r w:rsidRPr="00986B9E">
        <w:rPr>
          <w:rFonts w:eastAsia="Arial"/>
          <w:szCs w:val="28"/>
        </w:rPr>
        <w:t xml:space="preserve">тельных организаций и образовательных организаций высшего образования очной формы обучения, находящихся на территории Ставропольского края, </w:t>
      </w:r>
      <w:r w:rsidRPr="00986B9E">
        <w:rPr>
          <w:rFonts w:eastAsia="Arial"/>
          <w:szCs w:val="28"/>
        </w:rPr>
        <w:lastRenderedPageBreak/>
        <w:t>утвержденного приказом министерства труда и социальной защиты насел</w:t>
      </w:r>
      <w:r w:rsidRPr="00986B9E">
        <w:rPr>
          <w:rFonts w:eastAsia="Arial"/>
          <w:szCs w:val="28"/>
        </w:rPr>
        <w:t>е</w:t>
      </w:r>
      <w:r w:rsidRPr="00986B9E">
        <w:rPr>
          <w:rFonts w:eastAsia="Arial"/>
          <w:szCs w:val="28"/>
        </w:rPr>
        <w:t>ния Ставропольского края от 15 июня 2006</w:t>
      </w:r>
      <w:proofErr w:type="gramEnd"/>
      <w:r w:rsidRPr="00986B9E">
        <w:rPr>
          <w:rFonts w:eastAsia="Arial"/>
          <w:szCs w:val="28"/>
        </w:rPr>
        <w:t xml:space="preserve"> г. № 84-п «Об организации раб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ты по реализации постановления Правительства Ставропольского края от 02 июня 2006 г. № 84-п», решено провести дополнительную проверку следу</w:t>
      </w:r>
      <w:r w:rsidRPr="00986B9E">
        <w:rPr>
          <w:rFonts w:eastAsia="Arial"/>
          <w:szCs w:val="28"/>
        </w:rPr>
        <w:t>ю</w:t>
      </w:r>
      <w:r w:rsidRPr="00986B9E">
        <w:rPr>
          <w:rFonts w:eastAsia="Arial"/>
          <w:szCs w:val="28"/>
        </w:rPr>
        <w:t>щих сведений, содержащихся в представленных на рассмотрение докуме</w:t>
      </w:r>
      <w:r w:rsidRPr="00986B9E">
        <w:rPr>
          <w:rFonts w:eastAsia="Arial"/>
          <w:szCs w:val="28"/>
        </w:rPr>
        <w:t>н</w:t>
      </w:r>
      <w:r w:rsidRPr="00986B9E">
        <w:rPr>
          <w:rFonts w:eastAsia="Arial"/>
          <w:szCs w:val="28"/>
        </w:rPr>
        <w:t>тах:</w:t>
      </w:r>
    </w:p>
    <w:p w14:paraId="3B969E3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1C405C8E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6C2B6C6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58E9B94D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1976A6C0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(сведения, содержащиеся в представленных документах и подлежащие проверке)</w:t>
      </w:r>
    </w:p>
    <w:p w14:paraId="77E7DD2D" w14:textId="77777777" w:rsidR="00986B9E" w:rsidRPr="00986B9E" w:rsidRDefault="00986B9E" w:rsidP="00986B9E">
      <w:pPr>
        <w:widowControl w:val="0"/>
        <w:suppressAutoHyphens/>
        <w:autoSpaceDE w:val="0"/>
        <w:rPr>
          <w:rFonts w:eastAsia="Arial"/>
          <w:sz w:val="20"/>
        </w:rPr>
      </w:pPr>
    </w:p>
    <w:p w14:paraId="151D07DA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15C2FD74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Руководитель                                   подпись                      расшифровка подписи</w:t>
      </w:r>
    </w:p>
    <w:p w14:paraId="74821B03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3E53340E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1900E19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М.П.</w:t>
      </w:r>
    </w:p>
    <w:p w14:paraId="51DA416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3D0C026E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529DEBFF" w14:textId="77777777" w:rsidR="00DF2B3A" w:rsidRDefault="00DF2B3A" w:rsidP="00986B9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DF2B3A" w:rsidSect="00BA7C5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19D49796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11</w:t>
      </w:r>
    </w:p>
    <w:p w14:paraId="0BC81722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both"/>
        <w:rPr>
          <w:rFonts w:eastAsia="Arial"/>
          <w:szCs w:val="28"/>
        </w:rPr>
      </w:pPr>
    </w:p>
    <w:p w14:paraId="162C2B53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3786DCEE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4BD65EC4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79FE69E7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3031C7EB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00CF45BC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Управление труда и социальной защиты населения</w:t>
      </w:r>
    </w:p>
    <w:p w14:paraId="2AB2FC17" w14:textId="77777777" w:rsidR="00986B9E" w:rsidRPr="00986B9E" w:rsidRDefault="00986B9E" w:rsidP="00986B9E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администрации Георгиевского городского округа Ставропольского края</w:t>
      </w:r>
    </w:p>
    <w:p w14:paraId="2F7DBA13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(наименование органа соцзащиты)</w:t>
      </w:r>
    </w:p>
    <w:p w14:paraId="05584755" w14:textId="77777777" w:rsidR="00986B9E" w:rsidRPr="00986B9E" w:rsidRDefault="00986B9E" w:rsidP="00986B9E">
      <w:pPr>
        <w:widowControl w:val="0"/>
        <w:suppressAutoHyphens/>
        <w:autoSpaceDE w:val="0"/>
        <w:rPr>
          <w:rFonts w:eastAsia="Arial"/>
          <w:sz w:val="20"/>
        </w:rPr>
      </w:pPr>
    </w:p>
    <w:p w14:paraId="26B52A3C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0F221149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УВЕДОМЛЕНИЕ</w:t>
      </w:r>
    </w:p>
    <w:p w14:paraId="28FDD24F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C79E60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о проведении дополнительной проверки сведений, </w:t>
      </w:r>
    </w:p>
    <w:p w14:paraId="5B7B252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содержащихся в представленных заявителем документах</w:t>
      </w:r>
      <w:proofErr w:type="gramEnd"/>
    </w:p>
    <w:p w14:paraId="1E4E0422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№ _____ от ___________ 20___ г.</w:t>
      </w:r>
    </w:p>
    <w:p w14:paraId="320140CD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751FD801" w14:textId="77777777" w:rsidR="00986B9E" w:rsidRPr="00986B9E" w:rsidRDefault="00986B9E" w:rsidP="00986B9E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Уважаемый (</w:t>
      </w:r>
      <w:proofErr w:type="spellStart"/>
      <w:r w:rsidRPr="00986B9E">
        <w:rPr>
          <w:rFonts w:eastAsia="Arial"/>
          <w:szCs w:val="28"/>
        </w:rPr>
        <w:t>ая</w:t>
      </w:r>
      <w:proofErr w:type="spellEnd"/>
      <w:r w:rsidRPr="00986B9E">
        <w:rPr>
          <w:rFonts w:eastAsia="Arial"/>
          <w:szCs w:val="28"/>
        </w:rPr>
        <w:t>)</w:t>
      </w:r>
      <w:r w:rsidRPr="00986B9E">
        <w:rPr>
          <w:rFonts w:eastAsia="Arial"/>
          <w:sz w:val="24"/>
          <w:szCs w:val="24"/>
        </w:rPr>
        <w:t xml:space="preserve"> ______________________________________________________</w:t>
      </w:r>
      <w:r w:rsidRPr="00986B9E">
        <w:rPr>
          <w:rFonts w:eastAsia="Arial"/>
          <w:szCs w:val="28"/>
        </w:rPr>
        <w:t>!</w:t>
      </w:r>
    </w:p>
    <w:p w14:paraId="61AE8EE7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наличии))</w:t>
      </w:r>
    </w:p>
    <w:p w14:paraId="00AD2D8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0EB86651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Уведомляем Вас, что на основании пункта 5</w:t>
      </w:r>
      <w:r w:rsidRPr="00986B9E">
        <w:rPr>
          <w:rFonts w:eastAsia="Arial"/>
          <w:szCs w:val="28"/>
          <w:vertAlign w:val="superscript"/>
        </w:rPr>
        <w:t>2</w:t>
      </w:r>
      <w:r w:rsidRPr="00986B9E">
        <w:rPr>
          <w:rFonts w:eastAsia="Arial"/>
          <w:szCs w:val="28"/>
        </w:rPr>
        <w:t xml:space="preserve"> Порядка осуществления назначения и выплаты ежегодного социального пособия на проезд взамен льготы на проезд в автобусах междугородного сообщения (на </w:t>
      </w:r>
      <w:proofErr w:type="spellStart"/>
      <w:r w:rsidRPr="00986B9E">
        <w:rPr>
          <w:rFonts w:eastAsia="Arial"/>
          <w:szCs w:val="28"/>
        </w:rPr>
        <w:t>внутрикраевых</w:t>
      </w:r>
      <w:proofErr w:type="spellEnd"/>
      <w:r w:rsidRPr="00986B9E">
        <w:rPr>
          <w:rFonts w:eastAsia="Arial"/>
          <w:szCs w:val="28"/>
        </w:rPr>
        <w:t xml:space="preserve"> и межобластных маршрутах)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обучения, находящихся на территории Ставропольского края, утвержденного приказом министерства труда и социальной защиты населения Ставропольского края от</w:t>
      </w:r>
      <w:proofErr w:type="gramEnd"/>
      <w:r w:rsidRPr="00986B9E">
        <w:rPr>
          <w:rFonts w:eastAsia="Arial"/>
          <w:szCs w:val="28"/>
        </w:rPr>
        <w:t xml:space="preserve"> 15 июня 2006 г. № 84-п «Об организации работы по реализации постановления Правительства Ставропольского края от 02 июня 2006 г. № 84-п», решено провести дополнительную проверку следующих сведений:</w:t>
      </w:r>
    </w:p>
    <w:p w14:paraId="5339F5D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7198F1DC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138388A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381E085F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lastRenderedPageBreak/>
        <w:t>(сведения, содержащиеся в представленных документах и подлежащие проверке)</w:t>
      </w:r>
    </w:p>
    <w:p w14:paraId="7333E399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Руководитель                                 подпись                        расшифровка подписи</w:t>
      </w:r>
    </w:p>
    <w:p w14:paraId="28AF628A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6B6408A5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Специалист, фамилия, имя, отчество (при наличии)</w:t>
      </w:r>
    </w:p>
    <w:p w14:paraId="77AC8AD7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szCs w:val="28"/>
        </w:rPr>
        <w:t>Телефон</w:t>
      </w:r>
    </w:p>
    <w:p w14:paraId="18EF73C1" w14:textId="4EF2A9F8" w:rsidR="00986B9E" w:rsidRPr="007E69B3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4AD1794F" w14:textId="1CB2C6F3" w:rsidR="00FB59CA" w:rsidRPr="00FB59CA" w:rsidRDefault="00C77C5C" w:rsidP="00136206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sectPr w:rsidR="00FB59CA" w:rsidRPr="00FB59CA" w:rsidSect="00E77627">
      <w:pgSz w:w="11906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BCA3" w14:textId="77777777" w:rsidR="003C00A2" w:rsidRDefault="003C00A2">
      <w:r>
        <w:separator/>
      </w:r>
    </w:p>
  </w:endnote>
  <w:endnote w:type="continuationSeparator" w:id="0">
    <w:p w14:paraId="0F4EE1DB" w14:textId="77777777" w:rsidR="003C00A2" w:rsidRDefault="003C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92F8" w14:textId="77777777" w:rsidR="003C00A2" w:rsidRDefault="003C00A2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38AA" w14:textId="77777777" w:rsidR="003C00A2" w:rsidRDefault="003C00A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8538" w14:textId="77777777" w:rsidR="003C00A2" w:rsidRDefault="003C00A2">
    <w:pPr>
      <w:pStyle w:val="af3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BF98" w14:textId="77777777" w:rsidR="003C00A2" w:rsidRDefault="003C00A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2D43" w14:textId="77777777" w:rsidR="003C00A2" w:rsidRDefault="003C00A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F837" w14:textId="77777777" w:rsidR="003C00A2" w:rsidRDefault="003C00A2">
    <w:pPr>
      <w:pStyle w:val="af3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D309" w14:textId="77777777" w:rsidR="003C00A2" w:rsidRDefault="003C00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4BDC" w14:textId="77777777" w:rsidR="003C00A2" w:rsidRDefault="003C00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A26" w14:textId="77777777" w:rsidR="003C00A2" w:rsidRDefault="003C00A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3D08" w14:textId="77777777" w:rsidR="003C00A2" w:rsidRDefault="003C00A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32C9" w14:textId="77777777" w:rsidR="003C00A2" w:rsidRDefault="003C00A2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2BD6" w14:textId="77777777" w:rsidR="003C00A2" w:rsidRDefault="003C00A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C758" w14:textId="77777777" w:rsidR="003C00A2" w:rsidRDefault="003C00A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92CB" w14:textId="77777777" w:rsidR="003C00A2" w:rsidRDefault="003C00A2">
    <w:pPr>
      <w:pStyle w:val="af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22F2" w14:textId="77777777" w:rsidR="003C00A2" w:rsidRDefault="003C00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F9C8" w14:textId="77777777" w:rsidR="003C00A2" w:rsidRDefault="003C00A2">
      <w:r>
        <w:separator/>
      </w:r>
    </w:p>
  </w:footnote>
  <w:footnote w:type="continuationSeparator" w:id="0">
    <w:p w14:paraId="121DF591" w14:textId="77777777" w:rsidR="003C00A2" w:rsidRDefault="003C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27694"/>
      <w:docPartObj>
        <w:docPartGallery w:val="Page Numbers (Top of Page)"/>
        <w:docPartUnique/>
      </w:docPartObj>
    </w:sdtPr>
    <w:sdtContent>
      <w:p w14:paraId="6B93C95A" w14:textId="77777777" w:rsidR="003C00A2" w:rsidRDefault="003C00A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59">
          <w:rPr>
            <w:noProof/>
          </w:rPr>
          <w:t>2</w:t>
        </w:r>
        <w:r>
          <w:fldChar w:fldCharType="end"/>
        </w:r>
      </w:p>
    </w:sdtContent>
  </w:sdt>
  <w:p w14:paraId="1FA06893" w14:textId="77777777" w:rsidR="003C00A2" w:rsidRPr="001C6D62" w:rsidRDefault="003C00A2" w:rsidP="001C6D62">
    <w:pPr>
      <w:pStyle w:val="af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F239" w14:textId="55FD11C4" w:rsidR="003C00A2" w:rsidRDefault="003C00A2">
    <w:pPr>
      <w:pStyle w:val="af7"/>
      <w:jc w:val="right"/>
    </w:pPr>
  </w:p>
  <w:p w14:paraId="6B6B7562" w14:textId="77777777" w:rsidR="003C00A2" w:rsidRDefault="003C00A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2BB2" w14:textId="77777777" w:rsidR="003C00A2" w:rsidRDefault="003C00A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BDED" w14:textId="77777777" w:rsidR="003C00A2" w:rsidRDefault="003C00A2" w:rsidP="005935F8">
    <w:pPr>
      <w:pStyle w:val="af7"/>
      <w:ind w:right="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A621" w14:textId="77777777" w:rsidR="003C00A2" w:rsidRDefault="003C00A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0C9C" w14:textId="77777777" w:rsidR="003C00A2" w:rsidRDefault="003C00A2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69401"/>
      <w:docPartObj>
        <w:docPartGallery w:val="Page Numbers (Top of Page)"/>
        <w:docPartUnique/>
      </w:docPartObj>
    </w:sdtPr>
    <w:sdtContent>
      <w:p w14:paraId="6533CF98" w14:textId="14361CAB" w:rsidR="003C00A2" w:rsidRDefault="003C00A2">
        <w:pPr>
          <w:pStyle w:val="af7"/>
          <w:jc w:val="right"/>
        </w:pPr>
        <w:r>
          <w:t>2</w:t>
        </w:r>
      </w:p>
    </w:sdtContent>
  </w:sdt>
  <w:p w14:paraId="4E32C1BF" w14:textId="77777777" w:rsidR="003C00A2" w:rsidRDefault="003C00A2" w:rsidP="005935F8">
    <w:pPr>
      <w:pStyle w:val="af7"/>
      <w:ind w:right="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55C1B" w14:textId="2DCAD3B8" w:rsidR="003C00A2" w:rsidRDefault="003C00A2">
    <w:pPr>
      <w:pStyle w:val="af7"/>
      <w:jc w:val="right"/>
    </w:pPr>
  </w:p>
  <w:p w14:paraId="6A1526E0" w14:textId="77777777" w:rsidR="003C00A2" w:rsidRDefault="003C00A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9DF3" w14:textId="77777777" w:rsidR="003C00A2" w:rsidRDefault="003C00A2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E8F" w14:textId="68DBD514" w:rsidR="003C00A2" w:rsidRDefault="003C00A2">
    <w:pPr>
      <w:pStyle w:val="af7"/>
      <w:jc w:val="right"/>
    </w:pPr>
    <w:r>
      <w:t>2</w:t>
    </w:r>
  </w:p>
  <w:p w14:paraId="42B9A0B4" w14:textId="77777777" w:rsidR="003C00A2" w:rsidRDefault="003C00A2" w:rsidP="005935F8">
    <w:pPr>
      <w:pStyle w:val="af7"/>
      <w:ind w:right="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7971" w14:textId="6E2B17F9" w:rsidR="003C00A2" w:rsidRDefault="003C00A2">
    <w:pPr>
      <w:pStyle w:val="af7"/>
      <w:jc w:val="right"/>
    </w:pPr>
  </w:p>
  <w:p w14:paraId="7C63F64E" w14:textId="77777777" w:rsidR="003C00A2" w:rsidRDefault="003C00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AD60" w14:textId="77777777" w:rsidR="003C00A2" w:rsidRPr="00B13679" w:rsidRDefault="003C00A2" w:rsidP="000C12D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17715"/>
      <w:docPartObj>
        <w:docPartGallery w:val="Page Numbers (Top of Page)"/>
        <w:docPartUnique/>
      </w:docPartObj>
    </w:sdtPr>
    <w:sdtContent>
      <w:p w14:paraId="18255987" w14:textId="4A0584E2" w:rsidR="003C00A2" w:rsidRDefault="003C00A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59">
          <w:rPr>
            <w:noProof/>
          </w:rPr>
          <w:t>4</w:t>
        </w:r>
        <w:r>
          <w:fldChar w:fldCharType="end"/>
        </w:r>
      </w:p>
    </w:sdtContent>
  </w:sdt>
  <w:p w14:paraId="5332B4BC" w14:textId="468E1A12" w:rsidR="003C00A2" w:rsidRPr="00DF2B3A" w:rsidRDefault="003C00A2" w:rsidP="00DF2B3A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616C" w14:textId="7FD99AB6" w:rsidR="003C00A2" w:rsidRDefault="003C00A2">
    <w:pPr>
      <w:pStyle w:val="af7"/>
      <w:jc w:val="right"/>
    </w:pPr>
  </w:p>
  <w:p w14:paraId="1C2662AF" w14:textId="77777777" w:rsidR="003C00A2" w:rsidRDefault="003C00A2" w:rsidP="00406FB3">
    <w:pPr>
      <w:pStyle w:val="af7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2CBC" w14:textId="77777777" w:rsidR="003C00A2" w:rsidRDefault="003C00A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FD32" w14:textId="760C810B" w:rsidR="003C00A2" w:rsidRDefault="003C00A2">
    <w:pPr>
      <w:pStyle w:val="af7"/>
      <w:ind w:right="36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0D83" w14:textId="77777777" w:rsidR="003C00A2" w:rsidRDefault="003C00A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4925" w14:textId="77777777" w:rsidR="003C00A2" w:rsidRDefault="003C00A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4559"/>
      <w:docPartObj>
        <w:docPartGallery w:val="Page Numbers (Top of Page)"/>
        <w:docPartUnique/>
      </w:docPartObj>
    </w:sdtPr>
    <w:sdtContent>
      <w:p w14:paraId="55DE6D35" w14:textId="27840886" w:rsidR="003C00A2" w:rsidRDefault="003C00A2">
        <w:pPr>
          <w:pStyle w:val="af7"/>
          <w:jc w:val="right"/>
        </w:pPr>
        <w:r>
          <w:t>2</w:t>
        </w:r>
      </w:p>
    </w:sdtContent>
  </w:sdt>
  <w:p w14:paraId="0E1D10BB" w14:textId="77777777" w:rsidR="003C00A2" w:rsidRDefault="003C00A2" w:rsidP="005935F8">
    <w:pPr>
      <w:pStyle w:val="af7"/>
      <w:ind w:right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6C90"/>
    <w:rsid w:val="000117DA"/>
    <w:rsid w:val="00040102"/>
    <w:rsid w:val="00040C0F"/>
    <w:rsid w:val="00050F78"/>
    <w:rsid w:val="00051CF5"/>
    <w:rsid w:val="000621B9"/>
    <w:rsid w:val="00065150"/>
    <w:rsid w:val="00075AFA"/>
    <w:rsid w:val="000802A7"/>
    <w:rsid w:val="0008236D"/>
    <w:rsid w:val="00096AA3"/>
    <w:rsid w:val="000A3B59"/>
    <w:rsid w:val="000B0C80"/>
    <w:rsid w:val="000B0F29"/>
    <w:rsid w:val="000B13EB"/>
    <w:rsid w:val="000B19D3"/>
    <w:rsid w:val="000B737C"/>
    <w:rsid w:val="000C12DF"/>
    <w:rsid w:val="000C1725"/>
    <w:rsid w:val="000D0EA1"/>
    <w:rsid w:val="000D3DC8"/>
    <w:rsid w:val="000D7932"/>
    <w:rsid w:val="000F7FCC"/>
    <w:rsid w:val="00113FB5"/>
    <w:rsid w:val="00127157"/>
    <w:rsid w:val="00134CF7"/>
    <w:rsid w:val="00136206"/>
    <w:rsid w:val="00136D77"/>
    <w:rsid w:val="001565FF"/>
    <w:rsid w:val="00163473"/>
    <w:rsid w:val="001665BB"/>
    <w:rsid w:val="00167D47"/>
    <w:rsid w:val="00177B2C"/>
    <w:rsid w:val="00185435"/>
    <w:rsid w:val="0018747E"/>
    <w:rsid w:val="00187DBC"/>
    <w:rsid w:val="001A47BA"/>
    <w:rsid w:val="001A7277"/>
    <w:rsid w:val="001A7E96"/>
    <w:rsid w:val="001B6F6C"/>
    <w:rsid w:val="001C58BC"/>
    <w:rsid w:val="001C6D62"/>
    <w:rsid w:val="001D2A98"/>
    <w:rsid w:val="001D77E1"/>
    <w:rsid w:val="001F1C52"/>
    <w:rsid w:val="001F25ED"/>
    <w:rsid w:val="002033E0"/>
    <w:rsid w:val="0021237F"/>
    <w:rsid w:val="00212FA0"/>
    <w:rsid w:val="00221A28"/>
    <w:rsid w:val="002274D7"/>
    <w:rsid w:val="00227EE8"/>
    <w:rsid w:val="002350A9"/>
    <w:rsid w:val="00240FB4"/>
    <w:rsid w:val="00243C2B"/>
    <w:rsid w:val="00247B02"/>
    <w:rsid w:val="002515D2"/>
    <w:rsid w:val="00263207"/>
    <w:rsid w:val="002638C0"/>
    <w:rsid w:val="002715A0"/>
    <w:rsid w:val="00272003"/>
    <w:rsid w:val="002774A2"/>
    <w:rsid w:val="00283FE6"/>
    <w:rsid w:val="002852C3"/>
    <w:rsid w:val="002A10B5"/>
    <w:rsid w:val="002A510E"/>
    <w:rsid w:val="002A66C9"/>
    <w:rsid w:val="002E01B6"/>
    <w:rsid w:val="002E4A3F"/>
    <w:rsid w:val="002E59F0"/>
    <w:rsid w:val="002E7C71"/>
    <w:rsid w:val="002F40F2"/>
    <w:rsid w:val="002F6781"/>
    <w:rsid w:val="003072E2"/>
    <w:rsid w:val="00315C40"/>
    <w:rsid w:val="00316809"/>
    <w:rsid w:val="00323783"/>
    <w:rsid w:val="00335690"/>
    <w:rsid w:val="0034462D"/>
    <w:rsid w:val="003519A5"/>
    <w:rsid w:val="00353FC1"/>
    <w:rsid w:val="00355CBB"/>
    <w:rsid w:val="003600B1"/>
    <w:rsid w:val="00362357"/>
    <w:rsid w:val="0036498C"/>
    <w:rsid w:val="00392EE7"/>
    <w:rsid w:val="003B2B43"/>
    <w:rsid w:val="003C00A2"/>
    <w:rsid w:val="003C0937"/>
    <w:rsid w:val="003C2724"/>
    <w:rsid w:val="003C3E4A"/>
    <w:rsid w:val="003C4B61"/>
    <w:rsid w:val="003C789B"/>
    <w:rsid w:val="003D3721"/>
    <w:rsid w:val="003D6411"/>
    <w:rsid w:val="003D69C2"/>
    <w:rsid w:val="004010FA"/>
    <w:rsid w:val="00401899"/>
    <w:rsid w:val="00406FB3"/>
    <w:rsid w:val="00416D32"/>
    <w:rsid w:val="0042281F"/>
    <w:rsid w:val="00422CB7"/>
    <w:rsid w:val="004265B9"/>
    <w:rsid w:val="00431D39"/>
    <w:rsid w:val="0043319B"/>
    <w:rsid w:val="0043410D"/>
    <w:rsid w:val="00445CD6"/>
    <w:rsid w:val="004611F0"/>
    <w:rsid w:val="00463F67"/>
    <w:rsid w:val="004760AD"/>
    <w:rsid w:val="00477388"/>
    <w:rsid w:val="0049415F"/>
    <w:rsid w:val="004B1967"/>
    <w:rsid w:val="004B28C2"/>
    <w:rsid w:val="004C370D"/>
    <w:rsid w:val="004C3BB0"/>
    <w:rsid w:val="004D4097"/>
    <w:rsid w:val="004E1D2F"/>
    <w:rsid w:val="004E361A"/>
    <w:rsid w:val="004E3656"/>
    <w:rsid w:val="004E6CD3"/>
    <w:rsid w:val="00500DB0"/>
    <w:rsid w:val="0050200B"/>
    <w:rsid w:val="0051530B"/>
    <w:rsid w:val="00520915"/>
    <w:rsid w:val="00524379"/>
    <w:rsid w:val="005279EF"/>
    <w:rsid w:val="00531807"/>
    <w:rsid w:val="005329B7"/>
    <w:rsid w:val="005436E5"/>
    <w:rsid w:val="00574534"/>
    <w:rsid w:val="00574F49"/>
    <w:rsid w:val="00585123"/>
    <w:rsid w:val="005935F8"/>
    <w:rsid w:val="005A04D1"/>
    <w:rsid w:val="005A34AD"/>
    <w:rsid w:val="005B1B83"/>
    <w:rsid w:val="005C08EE"/>
    <w:rsid w:val="005F619C"/>
    <w:rsid w:val="005F7D46"/>
    <w:rsid w:val="00614026"/>
    <w:rsid w:val="00617719"/>
    <w:rsid w:val="00621389"/>
    <w:rsid w:val="006248D4"/>
    <w:rsid w:val="00633D9C"/>
    <w:rsid w:val="00635E77"/>
    <w:rsid w:val="0063693A"/>
    <w:rsid w:val="006521B8"/>
    <w:rsid w:val="00652431"/>
    <w:rsid w:val="0065340E"/>
    <w:rsid w:val="00661CF3"/>
    <w:rsid w:val="0066360C"/>
    <w:rsid w:val="00666F0B"/>
    <w:rsid w:val="006721D5"/>
    <w:rsid w:val="0067526B"/>
    <w:rsid w:val="006952A0"/>
    <w:rsid w:val="006972DB"/>
    <w:rsid w:val="006A6E84"/>
    <w:rsid w:val="006B0D63"/>
    <w:rsid w:val="006B329F"/>
    <w:rsid w:val="006B7D64"/>
    <w:rsid w:val="006C0527"/>
    <w:rsid w:val="006C0D76"/>
    <w:rsid w:val="006C11D8"/>
    <w:rsid w:val="006C3DBB"/>
    <w:rsid w:val="006D1DCE"/>
    <w:rsid w:val="006D6618"/>
    <w:rsid w:val="006D6B39"/>
    <w:rsid w:val="006E52C0"/>
    <w:rsid w:val="006F0D14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825AD"/>
    <w:rsid w:val="007863BA"/>
    <w:rsid w:val="007866D7"/>
    <w:rsid w:val="007A6287"/>
    <w:rsid w:val="007B02D2"/>
    <w:rsid w:val="007D555D"/>
    <w:rsid w:val="007D6023"/>
    <w:rsid w:val="007E69B3"/>
    <w:rsid w:val="00801AC7"/>
    <w:rsid w:val="00805039"/>
    <w:rsid w:val="008065D0"/>
    <w:rsid w:val="00834C3C"/>
    <w:rsid w:val="0083597E"/>
    <w:rsid w:val="00861AE7"/>
    <w:rsid w:val="00862F82"/>
    <w:rsid w:val="008630AF"/>
    <w:rsid w:val="008636E8"/>
    <w:rsid w:val="00867FEE"/>
    <w:rsid w:val="00870D54"/>
    <w:rsid w:val="00873CF9"/>
    <w:rsid w:val="00874CB1"/>
    <w:rsid w:val="00875D32"/>
    <w:rsid w:val="008762DE"/>
    <w:rsid w:val="00884DFD"/>
    <w:rsid w:val="00892EA9"/>
    <w:rsid w:val="00892F51"/>
    <w:rsid w:val="00895A61"/>
    <w:rsid w:val="008A0921"/>
    <w:rsid w:val="008A0EA9"/>
    <w:rsid w:val="008A2269"/>
    <w:rsid w:val="008A3F83"/>
    <w:rsid w:val="008A5585"/>
    <w:rsid w:val="008B2C73"/>
    <w:rsid w:val="008B2EBA"/>
    <w:rsid w:val="008B3D76"/>
    <w:rsid w:val="008C5731"/>
    <w:rsid w:val="008C5806"/>
    <w:rsid w:val="008C71CB"/>
    <w:rsid w:val="008C7DDD"/>
    <w:rsid w:val="008D25E1"/>
    <w:rsid w:val="008D2BB8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65FDA"/>
    <w:rsid w:val="00970C72"/>
    <w:rsid w:val="00982380"/>
    <w:rsid w:val="00986B9E"/>
    <w:rsid w:val="00986C7E"/>
    <w:rsid w:val="00990B65"/>
    <w:rsid w:val="009979A5"/>
    <w:rsid w:val="009A04BB"/>
    <w:rsid w:val="009A15ED"/>
    <w:rsid w:val="009B0599"/>
    <w:rsid w:val="009E4B92"/>
    <w:rsid w:val="009E7EA0"/>
    <w:rsid w:val="009F0529"/>
    <w:rsid w:val="00A02908"/>
    <w:rsid w:val="00A02D0D"/>
    <w:rsid w:val="00A0693B"/>
    <w:rsid w:val="00A10388"/>
    <w:rsid w:val="00A10BDA"/>
    <w:rsid w:val="00A15D94"/>
    <w:rsid w:val="00A25F25"/>
    <w:rsid w:val="00A3185C"/>
    <w:rsid w:val="00A3425B"/>
    <w:rsid w:val="00A36A08"/>
    <w:rsid w:val="00A52A41"/>
    <w:rsid w:val="00A55100"/>
    <w:rsid w:val="00A57487"/>
    <w:rsid w:val="00A606B2"/>
    <w:rsid w:val="00A617B4"/>
    <w:rsid w:val="00A65A72"/>
    <w:rsid w:val="00A6799A"/>
    <w:rsid w:val="00A67FB2"/>
    <w:rsid w:val="00A70179"/>
    <w:rsid w:val="00A70FEE"/>
    <w:rsid w:val="00A75D41"/>
    <w:rsid w:val="00A84671"/>
    <w:rsid w:val="00A84D6C"/>
    <w:rsid w:val="00A867C0"/>
    <w:rsid w:val="00AB26E7"/>
    <w:rsid w:val="00AB7C4E"/>
    <w:rsid w:val="00AC2062"/>
    <w:rsid w:val="00AC5219"/>
    <w:rsid w:val="00AD1A1B"/>
    <w:rsid w:val="00AD4F2C"/>
    <w:rsid w:val="00AD53AE"/>
    <w:rsid w:val="00AE1771"/>
    <w:rsid w:val="00AE1875"/>
    <w:rsid w:val="00AF2E68"/>
    <w:rsid w:val="00AF41C1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5042E"/>
    <w:rsid w:val="00B505F7"/>
    <w:rsid w:val="00B52EFC"/>
    <w:rsid w:val="00B56418"/>
    <w:rsid w:val="00B62F59"/>
    <w:rsid w:val="00B744EE"/>
    <w:rsid w:val="00B77CF6"/>
    <w:rsid w:val="00B80D66"/>
    <w:rsid w:val="00B82936"/>
    <w:rsid w:val="00B86797"/>
    <w:rsid w:val="00B931F5"/>
    <w:rsid w:val="00B93DE5"/>
    <w:rsid w:val="00B93F24"/>
    <w:rsid w:val="00B97E64"/>
    <w:rsid w:val="00BA7C5D"/>
    <w:rsid w:val="00BB0464"/>
    <w:rsid w:val="00BB725F"/>
    <w:rsid w:val="00BC0719"/>
    <w:rsid w:val="00BD0749"/>
    <w:rsid w:val="00BD089D"/>
    <w:rsid w:val="00BD3C7B"/>
    <w:rsid w:val="00BD44E2"/>
    <w:rsid w:val="00BE3E49"/>
    <w:rsid w:val="00BE4152"/>
    <w:rsid w:val="00BF60DA"/>
    <w:rsid w:val="00C1681C"/>
    <w:rsid w:val="00C23DB7"/>
    <w:rsid w:val="00C41834"/>
    <w:rsid w:val="00C46166"/>
    <w:rsid w:val="00C54AAB"/>
    <w:rsid w:val="00C556C5"/>
    <w:rsid w:val="00C7419E"/>
    <w:rsid w:val="00C74DB9"/>
    <w:rsid w:val="00C75752"/>
    <w:rsid w:val="00C77C5C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D159D"/>
    <w:rsid w:val="00CD1A5A"/>
    <w:rsid w:val="00CD4397"/>
    <w:rsid w:val="00D07F87"/>
    <w:rsid w:val="00D275AD"/>
    <w:rsid w:val="00D32043"/>
    <w:rsid w:val="00D4463E"/>
    <w:rsid w:val="00D45958"/>
    <w:rsid w:val="00D525FC"/>
    <w:rsid w:val="00D633FA"/>
    <w:rsid w:val="00D654AA"/>
    <w:rsid w:val="00D66518"/>
    <w:rsid w:val="00D746B1"/>
    <w:rsid w:val="00D80524"/>
    <w:rsid w:val="00D82329"/>
    <w:rsid w:val="00D85ABE"/>
    <w:rsid w:val="00DA1EF5"/>
    <w:rsid w:val="00DA2566"/>
    <w:rsid w:val="00DB3EDE"/>
    <w:rsid w:val="00DB6CA6"/>
    <w:rsid w:val="00DD01DD"/>
    <w:rsid w:val="00DD316F"/>
    <w:rsid w:val="00DE0974"/>
    <w:rsid w:val="00DF2B3A"/>
    <w:rsid w:val="00DF6994"/>
    <w:rsid w:val="00E010E5"/>
    <w:rsid w:val="00E013AC"/>
    <w:rsid w:val="00E04961"/>
    <w:rsid w:val="00E12165"/>
    <w:rsid w:val="00E138FA"/>
    <w:rsid w:val="00E2031F"/>
    <w:rsid w:val="00E21991"/>
    <w:rsid w:val="00E23373"/>
    <w:rsid w:val="00E517AE"/>
    <w:rsid w:val="00E53CDD"/>
    <w:rsid w:val="00E541C3"/>
    <w:rsid w:val="00E71F66"/>
    <w:rsid w:val="00E77627"/>
    <w:rsid w:val="00E84D69"/>
    <w:rsid w:val="00E916C7"/>
    <w:rsid w:val="00E91E59"/>
    <w:rsid w:val="00E945A5"/>
    <w:rsid w:val="00E95A48"/>
    <w:rsid w:val="00EA07A3"/>
    <w:rsid w:val="00EA20BD"/>
    <w:rsid w:val="00EC6F2C"/>
    <w:rsid w:val="00ED6DBD"/>
    <w:rsid w:val="00EE572B"/>
    <w:rsid w:val="00EE5BC4"/>
    <w:rsid w:val="00F220E6"/>
    <w:rsid w:val="00F23CED"/>
    <w:rsid w:val="00F36F1D"/>
    <w:rsid w:val="00F37C2F"/>
    <w:rsid w:val="00F41F34"/>
    <w:rsid w:val="00F55D56"/>
    <w:rsid w:val="00F5633F"/>
    <w:rsid w:val="00F71618"/>
    <w:rsid w:val="00F82BEA"/>
    <w:rsid w:val="00F92938"/>
    <w:rsid w:val="00F95641"/>
    <w:rsid w:val="00F96B61"/>
    <w:rsid w:val="00FB59CA"/>
    <w:rsid w:val="00FD108C"/>
    <w:rsid w:val="00FD5D17"/>
    <w:rsid w:val="00FD7410"/>
    <w:rsid w:val="00FE074B"/>
    <w:rsid w:val="00FE0C37"/>
    <w:rsid w:val="00FE2195"/>
    <w:rsid w:val="00FE2EDE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51D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13">
    <w:name w:val="Заголовок1"/>
    <w:basedOn w:val="a"/>
    <w:next w:val="af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">
    <w:name w:val="Body Text"/>
    <w:basedOn w:val="a"/>
    <w:rsid w:val="00875D32"/>
    <w:pPr>
      <w:jc w:val="both"/>
    </w:pPr>
  </w:style>
  <w:style w:type="paragraph" w:styleId="af0">
    <w:name w:val="List"/>
    <w:basedOn w:val="af"/>
    <w:rsid w:val="00875D32"/>
    <w:rPr>
      <w:rFonts w:cs="Tahoma"/>
      <w:sz w:val="24"/>
    </w:rPr>
  </w:style>
  <w:style w:type="paragraph" w:styleId="af1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4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2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6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3">
    <w:name w:val="footer"/>
    <w:basedOn w:val="a"/>
    <w:link w:val="af4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5">
    <w:name w:val="footnote text"/>
    <w:basedOn w:val="a"/>
    <w:link w:val="af6"/>
    <w:rsid w:val="00875D32"/>
    <w:pPr>
      <w:ind w:left="125"/>
      <w:jc w:val="both"/>
    </w:pPr>
    <w:rPr>
      <w:sz w:val="20"/>
    </w:rPr>
  </w:style>
  <w:style w:type="paragraph" w:styleId="af7">
    <w:name w:val="header"/>
    <w:basedOn w:val="a"/>
    <w:link w:val="17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8">
    <w:name w:val="Содержимое таблицы"/>
    <w:basedOn w:val="a"/>
    <w:rsid w:val="00875D32"/>
    <w:pPr>
      <w:suppressLineNumbers/>
    </w:pPr>
  </w:style>
  <w:style w:type="paragraph" w:customStyle="1" w:styleId="af9">
    <w:name w:val="Заголовок таблицы"/>
    <w:basedOn w:val="af8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a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b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8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E1C41"/>
    <w:rPr>
      <w:sz w:val="16"/>
      <w:szCs w:val="24"/>
      <w:lang w:eastAsia="zh-CN"/>
    </w:rPr>
  </w:style>
  <w:style w:type="character" w:customStyle="1" w:styleId="af6">
    <w:name w:val="Текст сноски Знак"/>
    <w:link w:val="af5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9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a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b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c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">
    <w:name w:val="Верхний колонтитул Знак1"/>
    <w:basedOn w:val="a1"/>
    <w:link w:val="af7"/>
    <w:uiPriority w:val="99"/>
    <w:rsid w:val="00986B9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13">
    <w:name w:val="Заголовок1"/>
    <w:basedOn w:val="a"/>
    <w:next w:val="af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">
    <w:name w:val="Body Text"/>
    <w:basedOn w:val="a"/>
    <w:rsid w:val="00875D32"/>
    <w:pPr>
      <w:jc w:val="both"/>
    </w:pPr>
  </w:style>
  <w:style w:type="paragraph" w:styleId="af0">
    <w:name w:val="List"/>
    <w:basedOn w:val="af"/>
    <w:rsid w:val="00875D32"/>
    <w:rPr>
      <w:rFonts w:cs="Tahoma"/>
      <w:sz w:val="24"/>
    </w:rPr>
  </w:style>
  <w:style w:type="paragraph" w:styleId="af1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4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2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6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3">
    <w:name w:val="footer"/>
    <w:basedOn w:val="a"/>
    <w:link w:val="af4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5">
    <w:name w:val="footnote text"/>
    <w:basedOn w:val="a"/>
    <w:link w:val="af6"/>
    <w:rsid w:val="00875D32"/>
    <w:pPr>
      <w:ind w:left="125"/>
      <w:jc w:val="both"/>
    </w:pPr>
    <w:rPr>
      <w:sz w:val="20"/>
    </w:rPr>
  </w:style>
  <w:style w:type="paragraph" w:styleId="af7">
    <w:name w:val="header"/>
    <w:basedOn w:val="a"/>
    <w:link w:val="17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8">
    <w:name w:val="Содержимое таблицы"/>
    <w:basedOn w:val="a"/>
    <w:rsid w:val="00875D32"/>
    <w:pPr>
      <w:suppressLineNumbers/>
    </w:pPr>
  </w:style>
  <w:style w:type="paragraph" w:customStyle="1" w:styleId="af9">
    <w:name w:val="Заголовок таблицы"/>
    <w:basedOn w:val="af8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a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b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8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E1C41"/>
    <w:rPr>
      <w:sz w:val="16"/>
      <w:szCs w:val="24"/>
      <w:lang w:eastAsia="zh-CN"/>
    </w:rPr>
  </w:style>
  <w:style w:type="character" w:customStyle="1" w:styleId="af6">
    <w:name w:val="Текст сноски Знак"/>
    <w:link w:val="af5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9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a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b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c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">
    <w:name w:val="Верхний колонтитул Знак1"/>
    <w:basedOn w:val="a1"/>
    <w:link w:val="af7"/>
    <w:uiPriority w:val="99"/>
    <w:rsid w:val="00986B9E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header" Target="header12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footer" Target="footer10.xml"/><Relationship Id="rId38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29" Type="http://schemas.openxmlformats.org/officeDocument/2006/relationships/header" Target="header13.xml"/><Relationship Id="rId41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header" Target="header16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3E97-89F8-49DC-9E89-C4C8EE4F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23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30004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Петрикова</cp:lastModifiedBy>
  <cp:revision>8</cp:revision>
  <cp:lastPrinted>2023-05-05T11:21:00Z</cp:lastPrinted>
  <dcterms:created xsi:type="dcterms:W3CDTF">2023-04-28T05:54:00Z</dcterms:created>
  <dcterms:modified xsi:type="dcterms:W3CDTF">2023-05-05T11:24:00Z</dcterms:modified>
</cp:coreProperties>
</file>