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B3C" w:rsidRPr="001C2D4B" w:rsidRDefault="00F27B3C" w:rsidP="00F27B3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F27B3C" w:rsidRPr="001C2D4B" w:rsidRDefault="00F27B3C" w:rsidP="00F27B3C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F27B3C" w:rsidRPr="001C2D4B" w:rsidRDefault="00F27B3C" w:rsidP="00F27B3C">
      <w:pPr>
        <w:jc w:val="center"/>
        <w:rPr>
          <w:szCs w:val="28"/>
        </w:rPr>
      </w:pPr>
    </w:p>
    <w:p w:rsidR="00F27B3C" w:rsidRPr="00EC6783" w:rsidRDefault="00192948" w:rsidP="00F27B3C">
      <w:pPr>
        <w:jc w:val="both"/>
        <w:rPr>
          <w:szCs w:val="28"/>
        </w:rPr>
      </w:pPr>
      <w:r>
        <w:rPr>
          <w:szCs w:val="28"/>
        </w:rPr>
        <w:t xml:space="preserve">                 </w:t>
      </w:r>
      <w:r w:rsidR="00F27B3C" w:rsidRPr="00EC6783">
        <w:rPr>
          <w:szCs w:val="28"/>
        </w:rPr>
        <w:t>20</w:t>
      </w:r>
      <w:r w:rsidR="00F27B3C">
        <w:rPr>
          <w:szCs w:val="28"/>
        </w:rPr>
        <w:t>2</w:t>
      </w:r>
      <w:r w:rsidR="00FF66D5">
        <w:rPr>
          <w:szCs w:val="28"/>
        </w:rPr>
        <w:t>3</w:t>
      </w:r>
      <w:r w:rsidR="00F27B3C" w:rsidRPr="00EC6783">
        <w:rPr>
          <w:szCs w:val="28"/>
        </w:rPr>
        <w:t xml:space="preserve"> г.        </w:t>
      </w:r>
      <w:r w:rsidR="00F27B3C">
        <w:rPr>
          <w:szCs w:val="28"/>
        </w:rPr>
        <w:t xml:space="preserve"> </w:t>
      </w:r>
      <w:r w:rsidR="00F27B3C" w:rsidRPr="00EC6783">
        <w:rPr>
          <w:szCs w:val="28"/>
        </w:rPr>
        <w:t xml:space="preserve">  </w:t>
      </w:r>
      <w:r w:rsidR="00CD6FFD">
        <w:rPr>
          <w:szCs w:val="28"/>
        </w:rPr>
        <w:t xml:space="preserve">        </w:t>
      </w:r>
      <w:r w:rsidR="00F27B3C" w:rsidRPr="00EC6783">
        <w:rPr>
          <w:szCs w:val="28"/>
        </w:rPr>
        <w:t xml:space="preserve">     г. Георгиевск            </w:t>
      </w:r>
      <w:r w:rsidR="00CD6FFD">
        <w:rPr>
          <w:szCs w:val="28"/>
        </w:rPr>
        <w:t xml:space="preserve">  </w:t>
      </w:r>
      <w:r w:rsidR="00F27B3C" w:rsidRPr="00EC6783">
        <w:rPr>
          <w:szCs w:val="28"/>
        </w:rPr>
        <w:t xml:space="preserve">       </w:t>
      </w:r>
      <w:r w:rsidR="00CD6FFD">
        <w:rPr>
          <w:szCs w:val="28"/>
        </w:rPr>
        <w:t xml:space="preserve"> </w:t>
      </w:r>
      <w:r w:rsidR="00F27B3C" w:rsidRPr="00EC6783">
        <w:rPr>
          <w:szCs w:val="28"/>
        </w:rPr>
        <w:t xml:space="preserve">                      № </w:t>
      </w:r>
      <w:r>
        <w:rPr>
          <w:szCs w:val="28"/>
        </w:rPr>
        <w:t xml:space="preserve">  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C01E47" w:rsidRDefault="004239FB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3211F2">
        <w:rPr>
          <w:szCs w:val="28"/>
          <w:lang w:eastAsia="ru-RU"/>
        </w:rPr>
        <w:t>О</w:t>
      </w:r>
      <w:r w:rsidR="00315F98">
        <w:rPr>
          <w:szCs w:val="28"/>
          <w:lang w:eastAsia="ru-RU"/>
        </w:rPr>
        <w:t xml:space="preserve"> признании </w:t>
      </w:r>
      <w:proofErr w:type="gramStart"/>
      <w:r w:rsidR="00315F98">
        <w:rPr>
          <w:szCs w:val="28"/>
          <w:lang w:eastAsia="ru-RU"/>
        </w:rPr>
        <w:t>утратившим</w:t>
      </w:r>
      <w:r w:rsidR="006E4318">
        <w:rPr>
          <w:szCs w:val="28"/>
          <w:lang w:eastAsia="ru-RU"/>
        </w:rPr>
        <w:t>и</w:t>
      </w:r>
      <w:proofErr w:type="gramEnd"/>
      <w:r w:rsidR="00315F98">
        <w:rPr>
          <w:szCs w:val="28"/>
          <w:lang w:eastAsia="ru-RU"/>
        </w:rPr>
        <w:t xml:space="preserve"> силу</w:t>
      </w:r>
      <w:r w:rsidRPr="003211F2">
        <w:rPr>
          <w:szCs w:val="28"/>
          <w:lang w:eastAsia="ru-RU"/>
        </w:rPr>
        <w:t xml:space="preserve"> </w:t>
      </w:r>
      <w:r w:rsidR="009373F2" w:rsidRPr="009373F2">
        <w:rPr>
          <w:szCs w:val="28"/>
          <w:lang w:eastAsia="ru-RU"/>
        </w:rPr>
        <w:t>некоторы</w:t>
      </w:r>
      <w:r w:rsidR="009373F2">
        <w:rPr>
          <w:szCs w:val="28"/>
          <w:lang w:eastAsia="ru-RU"/>
        </w:rPr>
        <w:t>х</w:t>
      </w:r>
      <w:r w:rsidR="009373F2" w:rsidRPr="009373F2">
        <w:rPr>
          <w:szCs w:val="28"/>
          <w:lang w:eastAsia="ru-RU"/>
        </w:rPr>
        <w:t xml:space="preserve"> постановлени</w:t>
      </w:r>
      <w:r w:rsidR="009373F2">
        <w:rPr>
          <w:szCs w:val="28"/>
          <w:lang w:eastAsia="ru-RU"/>
        </w:rPr>
        <w:t>й</w:t>
      </w:r>
      <w:r w:rsidR="009373F2" w:rsidRPr="009373F2">
        <w:rPr>
          <w:szCs w:val="28"/>
          <w:lang w:eastAsia="ru-RU"/>
        </w:rPr>
        <w:t xml:space="preserve"> </w:t>
      </w:r>
    </w:p>
    <w:p w:rsidR="00C01E47" w:rsidRDefault="009373F2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szCs w:val="28"/>
          <w:lang w:eastAsia="ru-RU"/>
        </w:rPr>
      </w:pPr>
      <w:r w:rsidRPr="009373F2">
        <w:rPr>
          <w:szCs w:val="28"/>
          <w:lang w:eastAsia="ru-RU"/>
        </w:rPr>
        <w:t>администрации Георгиевского городско</w:t>
      </w:r>
      <w:r w:rsidR="006E4318">
        <w:rPr>
          <w:szCs w:val="28"/>
          <w:lang w:eastAsia="ru-RU"/>
        </w:rPr>
        <w:t xml:space="preserve">го округа </w:t>
      </w:r>
    </w:p>
    <w:p w:rsidR="000047CC" w:rsidRPr="003211F2" w:rsidRDefault="006E4318" w:rsidP="00C01E47">
      <w:pPr>
        <w:widowControl w:val="0"/>
        <w:tabs>
          <w:tab w:val="left" w:pos="540"/>
          <w:tab w:val="left" w:pos="720"/>
          <w:tab w:val="left" w:pos="900"/>
          <w:tab w:val="left" w:pos="3969"/>
        </w:tabs>
        <w:autoSpaceDE w:val="0"/>
        <w:spacing w:line="240" w:lineRule="exact"/>
        <w:ind w:right="5386"/>
        <w:rPr>
          <w:rFonts w:eastAsia="Arial"/>
          <w:szCs w:val="28"/>
        </w:rPr>
      </w:pPr>
      <w:r>
        <w:rPr>
          <w:szCs w:val="28"/>
          <w:lang w:eastAsia="ru-RU"/>
        </w:rPr>
        <w:t>Ставропольского края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264E5D" w:rsidP="00B77D0D">
      <w:pPr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ar-SA"/>
        </w:rPr>
        <w:t>Р</w:t>
      </w:r>
      <w:r w:rsidR="00FA0694" w:rsidRPr="003211F2">
        <w:rPr>
          <w:szCs w:val="28"/>
          <w:lang w:eastAsia="ar-SA"/>
        </w:rPr>
        <w:t xml:space="preserve">уководствуясь </w:t>
      </w:r>
      <w:r w:rsidR="00AA18E1" w:rsidRPr="00AA18E1">
        <w:rPr>
          <w:szCs w:val="28"/>
          <w:lang w:eastAsia="ru-RU"/>
        </w:rPr>
        <w:t xml:space="preserve">законом от </w:t>
      </w:r>
      <w:r w:rsidR="00B77D0D">
        <w:rPr>
          <w:szCs w:val="28"/>
          <w:lang w:eastAsia="ru-RU"/>
        </w:rPr>
        <w:t>27 января</w:t>
      </w:r>
      <w:r w:rsidR="00AA18E1" w:rsidRPr="00AA18E1">
        <w:rPr>
          <w:szCs w:val="28"/>
          <w:lang w:eastAsia="ru-RU"/>
        </w:rPr>
        <w:t xml:space="preserve"> 202</w:t>
      </w:r>
      <w:r w:rsidR="00B77D0D">
        <w:rPr>
          <w:szCs w:val="28"/>
          <w:lang w:eastAsia="ru-RU"/>
        </w:rPr>
        <w:t>3</w:t>
      </w:r>
      <w:r w:rsidR="00AA18E1" w:rsidRPr="00AA18E1">
        <w:rPr>
          <w:szCs w:val="28"/>
          <w:lang w:eastAsia="ru-RU"/>
        </w:rPr>
        <w:t xml:space="preserve"> г. № </w:t>
      </w:r>
      <w:r w:rsidR="009A3956">
        <w:rPr>
          <w:szCs w:val="28"/>
          <w:lang w:eastAsia="ru-RU"/>
        </w:rPr>
        <w:t>1</w:t>
      </w:r>
      <w:r w:rsidR="00AA18E1" w:rsidRPr="00AA18E1">
        <w:rPr>
          <w:szCs w:val="28"/>
          <w:lang w:eastAsia="ru-RU"/>
        </w:rPr>
        <w:t>-</w:t>
      </w:r>
      <w:r w:rsidR="00B77D0D">
        <w:rPr>
          <w:szCs w:val="28"/>
          <w:lang w:eastAsia="ru-RU"/>
        </w:rPr>
        <w:t>кз</w:t>
      </w:r>
      <w:r w:rsidR="00AA18E1" w:rsidRPr="00AA18E1">
        <w:rPr>
          <w:szCs w:val="28"/>
          <w:lang w:eastAsia="ru-RU"/>
        </w:rPr>
        <w:t xml:space="preserve"> «</w:t>
      </w:r>
      <w:r w:rsidR="00B77D0D" w:rsidRPr="00B77D0D">
        <w:rPr>
          <w:szCs w:val="28"/>
          <w:lang w:eastAsia="ru-RU"/>
        </w:rPr>
        <w:t>О внесении изм</w:t>
      </w:r>
      <w:r w:rsidR="00B77D0D" w:rsidRPr="00B77D0D">
        <w:rPr>
          <w:szCs w:val="28"/>
          <w:lang w:eastAsia="ru-RU"/>
        </w:rPr>
        <w:t>е</w:t>
      </w:r>
      <w:r w:rsidR="00B77D0D" w:rsidRPr="00B77D0D">
        <w:rPr>
          <w:szCs w:val="28"/>
          <w:lang w:eastAsia="ru-RU"/>
        </w:rPr>
        <w:t>нений в Закон Ставропольского края</w:t>
      </w:r>
      <w:r w:rsidR="00B77D0D">
        <w:rPr>
          <w:szCs w:val="28"/>
          <w:lang w:eastAsia="ru-RU"/>
        </w:rPr>
        <w:t xml:space="preserve"> «</w:t>
      </w:r>
      <w:r w:rsidR="00B77D0D" w:rsidRPr="00B77D0D">
        <w:rPr>
          <w:szCs w:val="28"/>
          <w:lang w:eastAsia="ru-RU"/>
        </w:rPr>
        <w:t>О наделении органов местного сам</w:t>
      </w:r>
      <w:r w:rsidR="00B77D0D" w:rsidRPr="00B77D0D">
        <w:rPr>
          <w:szCs w:val="28"/>
          <w:lang w:eastAsia="ru-RU"/>
        </w:rPr>
        <w:t>о</w:t>
      </w:r>
      <w:r w:rsidR="00B77D0D" w:rsidRPr="00B77D0D">
        <w:rPr>
          <w:szCs w:val="28"/>
          <w:lang w:eastAsia="ru-RU"/>
        </w:rPr>
        <w:t>управления муниципальных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и городских округов в Ставропольском крае о</w:t>
      </w:r>
      <w:r w:rsidR="00B77D0D" w:rsidRPr="00B77D0D">
        <w:rPr>
          <w:szCs w:val="28"/>
          <w:lang w:eastAsia="ru-RU"/>
        </w:rPr>
        <w:t>т</w:t>
      </w:r>
      <w:r w:rsidR="00B77D0D" w:rsidRPr="00B77D0D">
        <w:rPr>
          <w:szCs w:val="28"/>
          <w:lang w:eastAsia="ru-RU"/>
        </w:rPr>
        <w:t>дельными государственными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полномочиями Российской Федерации, пер</w:t>
      </w:r>
      <w:r w:rsidR="00B77D0D" w:rsidRPr="00B77D0D">
        <w:rPr>
          <w:szCs w:val="28"/>
          <w:lang w:eastAsia="ru-RU"/>
        </w:rPr>
        <w:t>е</w:t>
      </w:r>
      <w:r w:rsidR="00B77D0D" w:rsidRPr="00B77D0D">
        <w:rPr>
          <w:szCs w:val="28"/>
          <w:lang w:eastAsia="ru-RU"/>
        </w:rPr>
        <w:t>данными для осуществления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органам государственной власти субъектов Ро</w:t>
      </w:r>
      <w:r w:rsidR="00B77D0D" w:rsidRPr="00B77D0D">
        <w:rPr>
          <w:szCs w:val="28"/>
          <w:lang w:eastAsia="ru-RU"/>
        </w:rPr>
        <w:t>с</w:t>
      </w:r>
      <w:r w:rsidR="00B77D0D" w:rsidRPr="00B77D0D">
        <w:rPr>
          <w:szCs w:val="28"/>
          <w:lang w:eastAsia="ru-RU"/>
        </w:rPr>
        <w:t>сийской Федерации,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и отдельными государственными полномочиями Ста</w:t>
      </w:r>
      <w:r w:rsidR="00B77D0D" w:rsidRPr="00B77D0D">
        <w:rPr>
          <w:szCs w:val="28"/>
          <w:lang w:eastAsia="ru-RU"/>
        </w:rPr>
        <w:t>в</w:t>
      </w:r>
      <w:r w:rsidR="00B77D0D" w:rsidRPr="00B77D0D">
        <w:rPr>
          <w:szCs w:val="28"/>
          <w:lang w:eastAsia="ru-RU"/>
        </w:rPr>
        <w:t>ропольского края</w:t>
      </w:r>
      <w:r w:rsidR="00B77D0D">
        <w:rPr>
          <w:szCs w:val="28"/>
          <w:lang w:eastAsia="ru-RU"/>
        </w:rPr>
        <w:t xml:space="preserve"> </w:t>
      </w:r>
      <w:r w:rsidR="00B77D0D" w:rsidRPr="00B77D0D">
        <w:rPr>
          <w:szCs w:val="28"/>
          <w:lang w:eastAsia="ru-RU"/>
        </w:rPr>
        <w:t>в области труда и социальной защиты отдельных категорий граждан</w:t>
      </w:r>
      <w:r w:rsidR="00AA18E1" w:rsidRPr="00AA18E1">
        <w:rPr>
          <w:szCs w:val="28"/>
          <w:lang w:eastAsia="ru-RU"/>
        </w:rPr>
        <w:t>»</w:t>
      </w:r>
      <w:r w:rsidR="00482304" w:rsidRPr="003211F2">
        <w:rPr>
          <w:szCs w:val="28"/>
          <w:lang w:eastAsia="ru-RU"/>
        </w:rPr>
        <w:t>,</w:t>
      </w:r>
      <w:r w:rsidR="000047CC" w:rsidRPr="003211F2">
        <w:rPr>
          <w:szCs w:val="28"/>
          <w:lang w:eastAsia="ru-RU"/>
        </w:rPr>
        <w:t xml:space="preserve"> </w:t>
      </w:r>
      <w:r w:rsidR="009A3956">
        <w:rPr>
          <w:szCs w:val="28"/>
          <w:lang w:eastAsia="ru-RU"/>
        </w:rPr>
        <w:t>Законом Ставропольского края от</w:t>
      </w:r>
      <w:proofErr w:type="gramEnd"/>
      <w:r w:rsidR="009A3956">
        <w:rPr>
          <w:szCs w:val="28"/>
          <w:lang w:eastAsia="ru-RU"/>
        </w:rPr>
        <w:t xml:space="preserve"> </w:t>
      </w:r>
      <w:r w:rsidR="009A3956" w:rsidRPr="009A3956">
        <w:rPr>
          <w:szCs w:val="28"/>
          <w:lang w:eastAsia="ru-RU"/>
        </w:rPr>
        <w:t xml:space="preserve">27 января 2023 г. № </w:t>
      </w:r>
      <w:r w:rsidR="009A3956">
        <w:rPr>
          <w:szCs w:val="28"/>
          <w:lang w:eastAsia="ru-RU"/>
        </w:rPr>
        <w:t>2</w:t>
      </w:r>
      <w:r w:rsidR="009A3956" w:rsidRPr="009A3956">
        <w:rPr>
          <w:szCs w:val="28"/>
          <w:lang w:eastAsia="ru-RU"/>
        </w:rPr>
        <w:t>-кз</w:t>
      </w:r>
      <w:r w:rsidR="009A3956">
        <w:rPr>
          <w:szCs w:val="28"/>
          <w:lang w:eastAsia="ru-RU"/>
        </w:rPr>
        <w:t xml:space="preserve"> «О признании утратившими силу отдельных законодательных актов (положений законодательных актов) Ставропольского края», </w:t>
      </w:r>
      <w:r w:rsidR="000047CC" w:rsidRPr="003211F2">
        <w:rPr>
          <w:szCs w:val="28"/>
          <w:lang w:eastAsia="ru-RU"/>
        </w:rPr>
        <w:t>на основании статей 57, 61 Устава Георгиевского городского округа Ставропольского края администр</w:t>
      </w:r>
      <w:r w:rsidR="000047CC" w:rsidRPr="003211F2">
        <w:rPr>
          <w:szCs w:val="28"/>
          <w:lang w:eastAsia="ru-RU"/>
        </w:rPr>
        <w:t>а</w:t>
      </w:r>
      <w:r w:rsidR="000047CC" w:rsidRPr="003211F2">
        <w:rPr>
          <w:szCs w:val="28"/>
          <w:lang w:eastAsia="ru-RU"/>
        </w:rPr>
        <w:t>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F27B3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9A3956" w:rsidRPr="009A3956" w:rsidRDefault="00AA18E1" w:rsidP="006E4318">
      <w:pPr>
        <w:pStyle w:val="aff9"/>
        <w:widowControl w:val="0"/>
        <w:numPr>
          <w:ilvl w:val="0"/>
          <w:numId w:val="12"/>
        </w:numPr>
        <w:tabs>
          <w:tab w:val="left" w:pos="540"/>
          <w:tab w:val="left" w:pos="72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r w:rsidRPr="00B77D0D">
        <w:rPr>
          <w:rFonts w:eastAsia="Arial"/>
          <w:szCs w:val="28"/>
        </w:rPr>
        <w:t>Признать утратившим</w:t>
      </w:r>
      <w:r w:rsidR="002B0F0F">
        <w:rPr>
          <w:rFonts w:eastAsia="Arial"/>
          <w:szCs w:val="28"/>
        </w:rPr>
        <w:t>и</w:t>
      </w:r>
      <w:r w:rsidR="006E4318" w:rsidRPr="00B77D0D">
        <w:rPr>
          <w:rFonts w:eastAsia="Arial"/>
          <w:szCs w:val="28"/>
        </w:rPr>
        <w:t xml:space="preserve"> силу постановлени</w:t>
      </w:r>
      <w:r w:rsidR="009A3956">
        <w:rPr>
          <w:rFonts w:eastAsia="Arial"/>
          <w:szCs w:val="28"/>
        </w:rPr>
        <w:t>я</w:t>
      </w:r>
      <w:r w:rsidRPr="00B77D0D">
        <w:rPr>
          <w:rFonts w:eastAsia="Arial"/>
          <w:szCs w:val="28"/>
        </w:rPr>
        <w:t xml:space="preserve"> администрации Георг</w:t>
      </w:r>
      <w:r w:rsidRPr="00B77D0D">
        <w:rPr>
          <w:rFonts w:eastAsia="Arial"/>
          <w:szCs w:val="28"/>
        </w:rPr>
        <w:t>и</w:t>
      </w:r>
      <w:r w:rsidRPr="00B77D0D">
        <w:rPr>
          <w:rFonts w:eastAsia="Arial"/>
          <w:szCs w:val="28"/>
        </w:rPr>
        <w:t>евского городского округа Ставропольского края</w:t>
      </w:r>
      <w:r w:rsidR="009A3956">
        <w:rPr>
          <w:rFonts w:eastAsia="Arial"/>
          <w:szCs w:val="28"/>
        </w:rPr>
        <w:t>:</w:t>
      </w:r>
    </w:p>
    <w:p w:rsidR="00FF66D5" w:rsidRDefault="00AA18E1" w:rsidP="009A3956">
      <w:pPr>
        <w:pStyle w:val="aff9"/>
        <w:widowControl w:val="0"/>
        <w:tabs>
          <w:tab w:val="left" w:pos="0"/>
          <w:tab w:val="left" w:pos="54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B77D0D">
        <w:rPr>
          <w:rFonts w:eastAsia="Arial"/>
          <w:szCs w:val="28"/>
        </w:rPr>
        <w:t>от 0</w:t>
      </w:r>
      <w:r w:rsidR="00FF66D5" w:rsidRPr="00B77D0D">
        <w:rPr>
          <w:rFonts w:eastAsia="Arial"/>
          <w:szCs w:val="28"/>
        </w:rPr>
        <w:t>4</w:t>
      </w:r>
      <w:r w:rsidRPr="00B77D0D">
        <w:rPr>
          <w:rFonts w:eastAsia="Arial"/>
          <w:szCs w:val="28"/>
        </w:rPr>
        <w:t xml:space="preserve"> февраля 2021 г. № </w:t>
      </w:r>
      <w:r w:rsidR="00FF66D5" w:rsidRPr="00B77D0D">
        <w:rPr>
          <w:rFonts w:eastAsia="Arial"/>
          <w:szCs w:val="28"/>
        </w:rPr>
        <w:t>173</w:t>
      </w:r>
      <w:r w:rsidRPr="00B77D0D">
        <w:rPr>
          <w:rFonts w:eastAsia="Arial"/>
          <w:szCs w:val="28"/>
        </w:rPr>
        <w:t xml:space="preserve"> «Об утверждении административного р</w:t>
      </w:r>
      <w:r w:rsidRPr="00B77D0D">
        <w:rPr>
          <w:rFonts w:eastAsia="Arial"/>
          <w:szCs w:val="28"/>
        </w:rPr>
        <w:t>е</w:t>
      </w:r>
      <w:r w:rsidRPr="00B77D0D">
        <w:rPr>
          <w:rFonts w:eastAsia="Arial"/>
          <w:szCs w:val="28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B77D0D">
        <w:rPr>
          <w:rFonts w:eastAsia="Arial"/>
          <w:szCs w:val="28"/>
        </w:rPr>
        <w:t>с</w:t>
      </w:r>
      <w:r w:rsidRPr="00B77D0D">
        <w:rPr>
          <w:rFonts w:eastAsia="Arial"/>
          <w:szCs w:val="28"/>
        </w:rPr>
        <w:t xml:space="preserve">ударственной услуги </w:t>
      </w:r>
      <w:r w:rsidR="00FF66D5" w:rsidRPr="00B77D0D">
        <w:rPr>
          <w:rFonts w:eastAsia="Calibri"/>
          <w:szCs w:val="28"/>
          <w:lang w:eastAsia="en-US"/>
        </w:rPr>
        <w:t>«Осуществление назначения и выплаты ежемесячной выплаты в связи с рождением (усыновлением) первого ребенка в соотве</w:t>
      </w:r>
      <w:r w:rsidR="00FF66D5" w:rsidRPr="00B77D0D">
        <w:rPr>
          <w:rFonts w:eastAsia="Calibri"/>
          <w:szCs w:val="28"/>
          <w:lang w:eastAsia="en-US"/>
        </w:rPr>
        <w:t>т</w:t>
      </w:r>
      <w:r w:rsidR="00FF66D5" w:rsidRPr="00B77D0D">
        <w:rPr>
          <w:rFonts w:eastAsia="Calibri"/>
          <w:szCs w:val="28"/>
          <w:lang w:eastAsia="en-US"/>
        </w:rPr>
        <w:t>ствии с Федеральным законом от 28 декабря 2017 г. № 418-ФЗ «О ежемеся</w:t>
      </w:r>
      <w:r w:rsidR="00FF66D5" w:rsidRPr="00B77D0D">
        <w:rPr>
          <w:rFonts w:eastAsia="Calibri"/>
          <w:szCs w:val="28"/>
          <w:lang w:eastAsia="en-US"/>
        </w:rPr>
        <w:t>ч</w:t>
      </w:r>
      <w:r w:rsidR="00FF66D5" w:rsidRPr="00B77D0D">
        <w:rPr>
          <w:rFonts w:eastAsia="Calibri"/>
          <w:szCs w:val="28"/>
          <w:lang w:eastAsia="en-US"/>
        </w:rPr>
        <w:t>ных вы</w:t>
      </w:r>
      <w:r w:rsidR="009A3956">
        <w:rPr>
          <w:rFonts w:eastAsia="Calibri"/>
          <w:szCs w:val="28"/>
          <w:lang w:eastAsia="en-US"/>
        </w:rPr>
        <w:t>платах семьям, имеющим детей»;</w:t>
      </w:r>
      <w:proofErr w:type="gramEnd"/>
    </w:p>
    <w:p w:rsidR="009A3956" w:rsidRPr="00B77D0D" w:rsidRDefault="009A3956" w:rsidP="009A3956">
      <w:pPr>
        <w:pStyle w:val="aff9"/>
        <w:widowControl w:val="0"/>
        <w:tabs>
          <w:tab w:val="left" w:pos="0"/>
          <w:tab w:val="left" w:pos="540"/>
          <w:tab w:val="left" w:pos="900"/>
          <w:tab w:val="left" w:pos="993"/>
        </w:tabs>
        <w:autoSpaceDE w:val="0"/>
        <w:ind w:left="0" w:firstLine="709"/>
        <w:jc w:val="both"/>
        <w:rPr>
          <w:rFonts w:eastAsia="Calibri"/>
          <w:szCs w:val="28"/>
          <w:lang w:eastAsia="en-US"/>
        </w:rPr>
      </w:pPr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26</w:t>
      </w:r>
      <w:r w:rsidRPr="009A39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апреля</w:t>
      </w:r>
      <w:r w:rsidRPr="009A3956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9A3956">
        <w:rPr>
          <w:rFonts w:eastAsia="Calibri"/>
          <w:szCs w:val="28"/>
          <w:lang w:eastAsia="en-US"/>
        </w:rPr>
        <w:t xml:space="preserve"> г. № 1</w:t>
      </w:r>
      <w:r>
        <w:rPr>
          <w:rFonts w:eastAsia="Calibri"/>
          <w:szCs w:val="28"/>
          <w:lang w:eastAsia="en-US"/>
        </w:rPr>
        <w:t>380</w:t>
      </w:r>
      <w:r w:rsidRPr="009A3956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9A3956">
        <w:rPr>
          <w:rFonts w:eastAsia="Calibri"/>
          <w:szCs w:val="28"/>
          <w:lang w:eastAsia="en-US"/>
        </w:rPr>
        <w:t>е</w:t>
      </w:r>
      <w:r w:rsidRPr="009A3956">
        <w:rPr>
          <w:rFonts w:eastAsia="Calibri"/>
          <w:szCs w:val="28"/>
          <w:lang w:eastAsia="en-US"/>
        </w:rPr>
        <w:t xml:space="preserve">гламента предоставления управлением труда и социальной защиты населения </w:t>
      </w:r>
      <w:r w:rsidRPr="009A3956">
        <w:rPr>
          <w:rFonts w:eastAsia="Calibri"/>
          <w:szCs w:val="28"/>
          <w:lang w:eastAsia="en-US"/>
        </w:rPr>
        <w:lastRenderedPageBreak/>
        <w:t>администрации Георгиевского городского округа Ставропольского края го</w:t>
      </w:r>
      <w:r w:rsidRPr="009A3956">
        <w:rPr>
          <w:rFonts w:eastAsia="Calibri"/>
          <w:szCs w:val="28"/>
          <w:lang w:eastAsia="en-US"/>
        </w:rPr>
        <w:t>с</w:t>
      </w:r>
      <w:r w:rsidRPr="009A3956">
        <w:rPr>
          <w:rFonts w:eastAsia="Calibri"/>
          <w:szCs w:val="28"/>
          <w:lang w:eastAsia="en-US"/>
        </w:rPr>
        <w:t xml:space="preserve">ударственной услуги «Осуществление назначения и выплаты </w:t>
      </w:r>
      <w:r>
        <w:rPr>
          <w:rFonts w:eastAsia="Calibri"/>
          <w:szCs w:val="28"/>
          <w:lang w:eastAsia="en-US"/>
        </w:rPr>
        <w:t>пособия на р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бенка </w:t>
      </w:r>
      <w:r w:rsidRPr="009A3956">
        <w:rPr>
          <w:rFonts w:eastAsia="Calibri"/>
          <w:szCs w:val="28"/>
          <w:lang w:eastAsia="en-US"/>
        </w:rPr>
        <w:t xml:space="preserve">в соответствии с </w:t>
      </w:r>
      <w:r>
        <w:rPr>
          <w:rFonts w:eastAsia="Calibri"/>
          <w:szCs w:val="28"/>
          <w:lang w:eastAsia="en-US"/>
        </w:rPr>
        <w:t>З</w:t>
      </w:r>
      <w:r w:rsidRPr="009A3956">
        <w:rPr>
          <w:rFonts w:eastAsia="Calibri"/>
          <w:szCs w:val="28"/>
          <w:lang w:eastAsia="en-US"/>
        </w:rPr>
        <w:t xml:space="preserve">аконом </w:t>
      </w:r>
      <w:r>
        <w:rPr>
          <w:rFonts w:eastAsia="Calibri"/>
          <w:szCs w:val="28"/>
          <w:lang w:eastAsia="en-US"/>
        </w:rPr>
        <w:t xml:space="preserve">Ставропольского края </w:t>
      </w:r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07</w:t>
      </w:r>
      <w:r w:rsidRPr="009A3956">
        <w:rPr>
          <w:rFonts w:eastAsia="Calibri"/>
          <w:szCs w:val="28"/>
          <w:lang w:eastAsia="en-US"/>
        </w:rPr>
        <w:t xml:space="preserve"> декабря 20</w:t>
      </w:r>
      <w:r>
        <w:rPr>
          <w:rFonts w:eastAsia="Calibri"/>
          <w:szCs w:val="28"/>
          <w:lang w:eastAsia="en-US"/>
        </w:rPr>
        <w:t>04 г. № 101-кз</w:t>
      </w:r>
      <w:r w:rsidRPr="009A3956">
        <w:rPr>
          <w:rFonts w:eastAsia="Calibri"/>
          <w:szCs w:val="28"/>
          <w:lang w:eastAsia="en-US"/>
        </w:rPr>
        <w:t xml:space="preserve"> «О </w:t>
      </w:r>
      <w:r>
        <w:rPr>
          <w:rFonts w:eastAsia="Calibri"/>
          <w:szCs w:val="28"/>
          <w:lang w:eastAsia="en-US"/>
        </w:rPr>
        <w:t>пособии на ребенка</w:t>
      </w:r>
      <w:r w:rsidRPr="009A3956">
        <w:rPr>
          <w:rFonts w:eastAsia="Calibri"/>
          <w:szCs w:val="28"/>
          <w:lang w:eastAsia="en-US"/>
        </w:rPr>
        <w:t>»;</w:t>
      </w:r>
    </w:p>
    <w:p w:rsidR="00E075E3" w:rsidRDefault="009A3956" w:rsidP="000047CC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A3956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31</w:t>
      </w:r>
      <w:r w:rsidRPr="009A395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октября</w:t>
      </w:r>
      <w:r w:rsidRPr="009A3956">
        <w:rPr>
          <w:rFonts w:eastAsia="Calibri"/>
          <w:szCs w:val="28"/>
          <w:lang w:eastAsia="en-US"/>
        </w:rPr>
        <w:t xml:space="preserve"> 2022 г. № </w:t>
      </w:r>
      <w:r>
        <w:rPr>
          <w:rFonts w:eastAsia="Calibri"/>
          <w:szCs w:val="28"/>
          <w:lang w:eastAsia="en-US"/>
        </w:rPr>
        <w:t>3651</w:t>
      </w:r>
      <w:r w:rsidRPr="009A3956">
        <w:rPr>
          <w:rFonts w:eastAsia="Calibri"/>
          <w:szCs w:val="28"/>
          <w:lang w:eastAsia="en-US"/>
        </w:rPr>
        <w:t xml:space="preserve"> «</w:t>
      </w:r>
      <w:r>
        <w:rPr>
          <w:rFonts w:eastAsia="Calibri"/>
          <w:szCs w:val="28"/>
          <w:lang w:eastAsia="en-US"/>
        </w:rPr>
        <w:t>О внесении изменений в администрати</w:t>
      </w:r>
      <w:r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>ный регламент</w:t>
      </w:r>
      <w:r w:rsidRPr="009A3956">
        <w:rPr>
          <w:rFonts w:eastAsia="Calibri"/>
          <w:szCs w:val="28"/>
          <w:lang w:eastAsia="en-US"/>
        </w:rPr>
        <w:t xml:space="preserve">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назначения и выплаты пос</w:t>
      </w:r>
      <w:r w:rsidRPr="009A3956">
        <w:rPr>
          <w:rFonts w:eastAsia="Calibri"/>
          <w:szCs w:val="28"/>
          <w:lang w:eastAsia="en-US"/>
        </w:rPr>
        <w:t>о</w:t>
      </w:r>
      <w:r w:rsidRPr="009A3956">
        <w:rPr>
          <w:rFonts w:eastAsia="Calibri"/>
          <w:szCs w:val="28"/>
          <w:lang w:eastAsia="en-US"/>
        </w:rPr>
        <w:t>бия на ребенка в соответствии с Законом Ставропольского края от 07 декабря 2004 г. № 101-кз «О пособии на ребенка»</w:t>
      </w:r>
      <w:r w:rsidR="00633475">
        <w:rPr>
          <w:rFonts w:eastAsia="Calibri"/>
          <w:szCs w:val="28"/>
          <w:lang w:eastAsia="en-US"/>
        </w:rPr>
        <w:t xml:space="preserve">, </w:t>
      </w:r>
      <w:r w:rsidR="00633475" w:rsidRPr="00633475">
        <w:rPr>
          <w:rFonts w:eastAsia="Calibri"/>
          <w:szCs w:val="28"/>
          <w:lang w:eastAsia="en-US"/>
        </w:rPr>
        <w:t xml:space="preserve">утвержденный постановлением администрации Георгиевского городского округа Ставропольского края от </w:t>
      </w:r>
      <w:r w:rsidR="00633475">
        <w:rPr>
          <w:rFonts w:eastAsia="Calibri"/>
          <w:szCs w:val="28"/>
          <w:lang w:eastAsia="en-US"/>
        </w:rPr>
        <w:t>26</w:t>
      </w:r>
      <w:proofErr w:type="gramEnd"/>
      <w:r w:rsidR="00633475" w:rsidRPr="00633475">
        <w:rPr>
          <w:rFonts w:eastAsia="Calibri"/>
          <w:szCs w:val="28"/>
          <w:lang w:eastAsia="en-US"/>
        </w:rPr>
        <w:t xml:space="preserve"> </w:t>
      </w:r>
      <w:r w:rsidR="00633475">
        <w:rPr>
          <w:rFonts w:eastAsia="Calibri"/>
          <w:szCs w:val="28"/>
          <w:lang w:eastAsia="en-US"/>
        </w:rPr>
        <w:t>апреля 2022</w:t>
      </w:r>
      <w:r w:rsidR="00633475" w:rsidRPr="00633475">
        <w:rPr>
          <w:rFonts w:eastAsia="Calibri"/>
          <w:szCs w:val="28"/>
          <w:lang w:eastAsia="en-US"/>
        </w:rPr>
        <w:t xml:space="preserve"> г. № </w:t>
      </w:r>
      <w:r w:rsidR="00633475">
        <w:rPr>
          <w:rFonts w:eastAsia="Calibri"/>
          <w:szCs w:val="28"/>
          <w:lang w:eastAsia="en-US"/>
        </w:rPr>
        <w:t>1380</w:t>
      </w:r>
      <w:r w:rsidR="00633475" w:rsidRPr="00633475">
        <w:rPr>
          <w:rFonts w:eastAsia="Calibri"/>
          <w:szCs w:val="28"/>
          <w:lang w:eastAsia="en-US"/>
        </w:rPr>
        <w:t>»</w:t>
      </w:r>
      <w:r w:rsidRPr="009A3956">
        <w:rPr>
          <w:rFonts w:eastAsia="Calibri"/>
          <w:szCs w:val="28"/>
          <w:lang w:eastAsia="en-US"/>
        </w:rPr>
        <w:t>;</w:t>
      </w:r>
    </w:p>
    <w:p w:rsidR="00633475" w:rsidRDefault="00633475" w:rsidP="000047CC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633475">
        <w:rPr>
          <w:rFonts w:eastAsia="Calibri"/>
          <w:szCs w:val="28"/>
          <w:lang w:eastAsia="en-US"/>
        </w:rPr>
        <w:t>от 2</w:t>
      </w:r>
      <w:r>
        <w:rPr>
          <w:rFonts w:eastAsia="Calibri"/>
          <w:szCs w:val="28"/>
          <w:lang w:eastAsia="en-US"/>
        </w:rPr>
        <w:t>9</w:t>
      </w:r>
      <w:r w:rsidRPr="0063347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 2022 г. № 3944</w:t>
      </w:r>
      <w:r w:rsidRPr="00633475">
        <w:rPr>
          <w:rFonts w:eastAsia="Calibri"/>
          <w:szCs w:val="28"/>
          <w:lang w:eastAsia="en-US"/>
        </w:rPr>
        <w:t xml:space="preserve"> «Об утверждении административного р</w:t>
      </w:r>
      <w:r w:rsidRPr="00633475">
        <w:rPr>
          <w:rFonts w:eastAsia="Calibri"/>
          <w:szCs w:val="28"/>
          <w:lang w:eastAsia="en-US"/>
        </w:rPr>
        <w:t>е</w:t>
      </w:r>
      <w:r w:rsidRPr="00633475">
        <w:rPr>
          <w:rFonts w:eastAsia="Calibri"/>
          <w:szCs w:val="28"/>
          <w:lang w:eastAsia="en-US"/>
        </w:rPr>
        <w:t>гламента предоставления управлением труда и социальной защиты населения администрации Георгиевского городского округа Ставропольского края го</w:t>
      </w:r>
      <w:r w:rsidRPr="00633475">
        <w:rPr>
          <w:rFonts w:eastAsia="Calibri"/>
          <w:szCs w:val="28"/>
          <w:lang w:eastAsia="en-US"/>
        </w:rPr>
        <w:t>с</w:t>
      </w:r>
      <w:r w:rsidRPr="00633475">
        <w:rPr>
          <w:rFonts w:eastAsia="Calibri"/>
          <w:szCs w:val="28"/>
          <w:lang w:eastAsia="en-US"/>
        </w:rPr>
        <w:t xml:space="preserve">ударственной услуги «Осуществление </w:t>
      </w:r>
      <w:r>
        <w:rPr>
          <w:rFonts w:eastAsia="Calibri"/>
          <w:szCs w:val="28"/>
          <w:lang w:eastAsia="en-US"/>
        </w:rPr>
        <w:t>предоставления ежемесячной дене</w:t>
      </w:r>
      <w:r>
        <w:rPr>
          <w:rFonts w:eastAsia="Calibri"/>
          <w:szCs w:val="28"/>
          <w:lang w:eastAsia="en-US"/>
        </w:rPr>
        <w:t>ж</w:t>
      </w:r>
      <w:r>
        <w:rPr>
          <w:rFonts w:eastAsia="Calibri"/>
          <w:szCs w:val="28"/>
          <w:lang w:eastAsia="en-US"/>
        </w:rPr>
        <w:t>ной выплаты на ребенка в возрасте от трех до семи лет включительно</w:t>
      </w:r>
      <w:r w:rsidRPr="00633475">
        <w:rPr>
          <w:rFonts w:eastAsia="Calibri"/>
          <w:szCs w:val="28"/>
          <w:lang w:eastAsia="en-US"/>
        </w:rPr>
        <w:t xml:space="preserve"> в соо</w:t>
      </w:r>
      <w:r w:rsidRPr="00633475">
        <w:rPr>
          <w:rFonts w:eastAsia="Calibri"/>
          <w:szCs w:val="28"/>
          <w:lang w:eastAsia="en-US"/>
        </w:rPr>
        <w:t>т</w:t>
      </w:r>
      <w:r w:rsidRPr="00633475">
        <w:rPr>
          <w:rFonts w:eastAsia="Calibri"/>
          <w:szCs w:val="28"/>
          <w:lang w:eastAsia="en-US"/>
        </w:rPr>
        <w:t>ветствии с Законом Ставропольско</w:t>
      </w:r>
      <w:r>
        <w:rPr>
          <w:rFonts w:eastAsia="Calibri"/>
          <w:szCs w:val="28"/>
          <w:lang w:eastAsia="en-US"/>
        </w:rPr>
        <w:t>го края от 09 апреля</w:t>
      </w:r>
      <w:r w:rsidRPr="00633475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633475">
        <w:rPr>
          <w:rFonts w:eastAsia="Calibri"/>
          <w:szCs w:val="28"/>
          <w:lang w:eastAsia="en-US"/>
        </w:rPr>
        <w:t xml:space="preserve"> г. </w:t>
      </w:r>
      <w:r>
        <w:rPr>
          <w:rFonts w:eastAsia="Calibri"/>
          <w:szCs w:val="28"/>
          <w:lang w:eastAsia="en-US"/>
        </w:rPr>
        <w:t xml:space="preserve">№ 49-кз «О </w:t>
      </w:r>
      <w:r w:rsidRPr="00633475">
        <w:rPr>
          <w:rFonts w:eastAsia="Calibri"/>
          <w:szCs w:val="28"/>
          <w:lang w:eastAsia="en-US"/>
        </w:rPr>
        <w:t>ежемесячной денежной выплат</w:t>
      </w:r>
      <w:r>
        <w:rPr>
          <w:rFonts w:eastAsia="Calibri"/>
          <w:szCs w:val="28"/>
          <w:lang w:eastAsia="en-US"/>
        </w:rPr>
        <w:t>е</w:t>
      </w:r>
      <w:r w:rsidRPr="00633475">
        <w:rPr>
          <w:rFonts w:eastAsia="Calibri"/>
          <w:szCs w:val="28"/>
          <w:lang w:eastAsia="en-US"/>
        </w:rPr>
        <w:t xml:space="preserve"> на ребенка в возрасте</w:t>
      </w:r>
      <w:proofErr w:type="gramEnd"/>
      <w:r w:rsidRPr="00633475">
        <w:rPr>
          <w:rFonts w:eastAsia="Calibri"/>
          <w:szCs w:val="28"/>
          <w:lang w:eastAsia="en-US"/>
        </w:rPr>
        <w:t xml:space="preserve"> от трех до семи лет включительно</w:t>
      </w:r>
      <w:r>
        <w:rPr>
          <w:rFonts w:eastAsia="Calibri"/>
          <w:szCs w:val="28"/>
          <w:lang w:eastAsia="en-US"/>
        </w:rPr>
        <w:t>».</w:t>
      </w:r>
    </w:p>
    <w:p w:rsidR="00633475" w:rsidRDefault="00633475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D758D6" w:rsidRPr="000047CC">
        <w:rPr>
          <w:rFonts w:eastAsia="Calibri"/>
          <w:szCs w:val="28"/>
          <w:lang w:eastAsia="en-US"/>
        </w:rPr>
        <w:t xml:space="preserve">Контроль за выполнением настоящего постановления </w:t>
      </w:r>
      <w:r w:rsidR="00D758D6">
        <w:rPr>
          <w:rFonts w:eastAsia="Calibri"/>
          <w:szCs w:val="28"/>
          <w:lang w:eastAsia="en-US"/>
        </w:rPr>
        <w:t>возложить на заместителя главы администрации Георгиевского городского округа Ставр</w:t>
      </w:r>
      <w:r w:rsidR="00D758D6">
        <w:rPr>
          <w:rFonts w:eastAsia="Calibri"/>
          <w:szCs w:val="28"/>
          <w:lang w:eastAsia="en-US"/>
        </w:rPr>
        <w:t>о</w:t>
      </w:r>
      <w:r w:rsidR="00D758D6">
        <w:rPr>
          <w:rFonts w:eastAsia="Calibri"/>
          <w:szCs w:val="28"/>
          <w:lang w:eastAsia="en-US"/>
        </w:rPr>
        <w:t xml:space="preserve">польского края </w:t>
      </w:r>
      <w:r w:rsidR="00E075E3">
        <w:rPr>
          <w:rFonts w:eastAsia="Calibri"/>
          <w:szCs w:val="28"/>
          <w:lang w:eastAsia="en-US"/>
        </w:rPr>
        <w:t>Логинову Ю.В.</w:t>
      </w:r>
      <w:r w:rsidR="00693706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</w:p>
    <w:p w:rsidR="00D758D6" w:rsidRPr="003211F2" w:rsidRDefault="00D758D6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C01E47" w:rsidP="000047C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C01E47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C01E47" w:rsidRPr="003211F2" w:rsidRDefault="00C01E47" w:rsidP="000047CC">
      <w:pPr>
        <w:jc w:val="both"/>
        <w:rPr>
          <w:rFonts w:eastAsia="Calibri"/>
          <w:szCs w:val="28"/>
          <w:lang w:eastAsia="en-US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Глав</w:t>
      </w:r>
      <w:r>
        <w:rPr>
          <w:szCs w:val="28"/>
          <w:lang w:eastAsia="ru-RU"/>
        </w:rPr>
        <w:t>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</w:t>
      </w:r>
      <w:r>
        <w:rPr>
          <w:szCs w:val="28"/>
          <w:lang w:eastAsia="ru-RU"/>
        </w:rPr>
        <w:t xml:space="preserve">  </w:t>
      </w:r>
      <w:r w:rsidRPr="003211F2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 xml:space="preserve">   </w:t>
      </w:r>
      <w:proofErr w:type="spellStart"/>
      <w:r>
        <w:rPr>
          <w:szCs w:val="28"/>
        </w:rPr>
        <w:t>А.В.Зайцев</w:t>
      </w:r>
      <w:proofErr w:type="spellEnd"/>
    </w:p>
    <w:p w:rsidR="006A3E83" w:rsidRPr="003211F2" w:rsidRDefault="006A3E83" w:rsidP="006A3E8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A3E83" w:rsidRPr="003211F2" w:rsidRDefault="006A3E83" w:rsidP="006A3E8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758D6" w:rsidRDefault="00EF16F5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заместитель главы </w:t>
      </w:r>
      <w:r w:rsidR="007E1542">
        <w:rPr>
          <w:kern w:val="2"/>
          <w:szCs w:val="28"/>
          <w:lang w:eastAsia="ar-SA"/>
        </w:rPr>
        <w:t xml:space="preserve">администрации </w:t>
      </w:r>
      <w:r w:rsidRPr="003211F2">
        <w:rPr>
          <w:kern w:val="2"/>
          <w:szCs w:val="28"/>
          <w:lang w:eastAsia="ar-SA"/>
        </w:rPr>
        <w:t xml:space="preserve"> </w:t>
      </w:r>
      <w:r>
        <w:rPr>
          <w:kern w:val="2"/>
          <w:szCs w:val="28"/>
          <w:lang w:eastAsia="ar-SA"/>
        </w:rPr>
        <w:t xml:space="preserve">         </w:t>
      </w:r>
      <w:r w:rsidRPr="003211F2">
        <w:rPr>
          <w:kern w:val="2"/>
          <w:szCs w:val="28"/>
          <w:lang w:eastAsia="ar-SA"/>
        </w:rPr>
        <w:t xml:space="preserve">                                   </w:t>
      </w:r>
      <w:r>
        <w:rPr>
          <w:kern w:val="2"/>
          <w:szCs w:val="28"/>
          <w:lang w:eastAsia="ar-SA"/>
        </w:rPr>
        <w:t xml:space="preserve">   </w:t>
      </w:r>
      <w:r w:rsidRPr="003211F2">
        <w:rPr>
          <w:kern w:val="2"/>
          <w:szCs w:val="28"/>
          <w:lang w:eastAsia="ar-SA"/>
        </w:rPr>
        <w:t xml:space="preserve">      </w:t>
      </w:r>
    </w:p>
    <w:p w:rsidR="00EF16F5" w:rsidRPr="003211F2" w:rsidRDefault="00D758D6" w:rsidP="00EF16F5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                                                                                                       </w:t>
      </w:r>
      <w:r w:rsidR="009E1944">
        <w:rPr>
          <w:kern w:val="2"/>
          <w:szCs w:val="28"/>
          <w:lang w:eastAsia="ar-SA"/>
        </w:rPr>
        <w:t xml:space="preserve">   </w:t>
      </w:r>
      <w:r>
        <w:rPr>
          <w:kern w:val="2"/>
          <w:szCs w:val="28"/>
          <w:lang w:eastAsia="ar-SA"/>
        </w:rPr>
        <w:t xml:space="preserve">  </w:t>
      </w:r>
      <w:proofErr w:type="spellStart"/>
      <w:r w:rsidR="007E1542">
        <w:rPr>
          <w:kern w:val="2"/>
          <w:szCs w:val="28"/>
          <w:lang w:eastAsia="ar-SA"/>
        </w:rPr>
        <w:t>Ю.В.Логинова</w:t>
      </w:r>
      <w:proofErr w:type="spellEnd"/>
    </w:p>
    <w:p w:rsidR="00EF16F5" w:rsidRDefault="00EF16F5" w:rsidP="006A3E83">
      <w:pPr>
        <w:spacing w:line="240" w:lineRule="exact"/>
        <w:jc w:val="both"/>
        <w:rPr>
          <w:szCs w:val="28"/>
        </w:rPr>
      </w:pP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C01E47" w:rsidRDefault="006A3E83" w:rsidP="006A3E83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 xml:space="preserve">управляющий делами администрации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9E1944">
        <w:rPr>
          <w:szCs w:val="28"/>
        </w:rPr>
        <w:t xml:space="preserve"> </w:t>
      </w:r>
      <w:r w:rsidRPr="003211F2">
        <w:rPr>
          <w:szCs w:val="28"/>
        </w:rPr>
        <w:t xml:space="preserve">   </w:t>
      </w:r>
      <w:proofErr w:type="spellStart"/>
      <w:r w:rsidR="00C01E47" w:rsidRPr="00C01E47">
        <w:rPr>
          <w:szCs w:val="28"/>
        </w:rPr>
        <w:t>Л.С.</w:t>
      </w:r>
      <w:r w:rsidR="00633475">
        <w:rPr>
          <w:szCs w:val="28"/>
        </w:rPr>
        <w:t>Мочалова</w:t>
      </w:r>
      <w:proofErr w:type="spellEnd"/>
    </w:p>
    <w:p w:rsidR="006A3E83" w:rsidRPr="003211F2" w:rsidRDefault="006A3E83" w:rsidP="006A3E83">
      <w:pPr>
        <w:spacing w:line="240" w:lineRule="exact"/>
        <w:jc w:val="both"/>
        <w:rPr>
          <w:szCs w:val="28"/>
        </w:rPr>
      </w:pPr>
    </w:p>
    <w:p w:rsidR="006A3E83" w:rsidRPr="003211F2" w:rsidRDefault="00541B7D" w:rsidP="006A3E83">
      <w:pPr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="006A3E83" w:rsidRPr="003211F2">
        <w:rPr>
          <w:szCs w:val="28"/>
        </w:rPr>
        <w:t>ачальник отдела общего</w:t>
      </w:r>
    </w:p>
    <w:p w:rsidR="00541B7D" w:rsidRDefault="006A3E83" w:rsidP="006A3E83">
      <w:pPr>
        <w:spacing w:line="240" w:lineRule="exact"/>
        <w:jc w:val="both"/>
        <w:rPr>
          <w:szCs w:val="28"/>
        </w:rPr>
        <w:sectPr w:rsidR="00541B7D" w:rsidSect="006E75AE">
          <w:headerReference w:type="default" r:id="rId9"/>
          <w:headerReference w:type="first" r:id="rId10"/>
          <w:pgSz w:w="11907" w:h="16839" w:code="9"/>
          <w:pgMar w:top="1474" w:right="567" w:bottom="1247" w:left="1985" w:header="720" w:footer="720" w:gutter="0"/>
          <w:pgNumType w:start="1" w:chapStyle="1"/>
          <w:cols w:space="720"/>
          <w:noEndnote/>
          <w:titlePg/>
          <w:docGrid w:linePitch="381"/>
        </w:sectPr>
      </w:pPr>
      <w:r w:rsidRPr="003211F2">
        <w:rPr>
          <w:szCs w:val="28"/>
        </w:rPr>
        <w:t xml:space="preserve">делопроизводства и протокола администрации </w:t>
      </w:r>
      <w:r w:rsidR="00541B7D">
        <w:rPr>
          <w:szCs w:val="28"/>
        </w:rPr>
        <w:t xml:space="preserve"> </w:t>
      </w:r>
      <w:r w:rsidRPr="003211F2">
        <w:rPr>
          <w:szCs w:val="28"/>
        </w:rPr>
        <w:t xml:space="preserve">                 </w:t>
      </w:r>
      <w:r>
        <w:rPr>
          <w:szCs w:val="28"/>
        </w:rPr>
        <w:t xml:space="preserve"> </w:t>
      </w:r>
      <w:r w:rsidR="00432C7D">
        <w:rPr>
          <w:szCs w:val="28"/>
        </w:rPr>
        <w:t xml:space="preserve">   </w:t>
      </w:r>
      <w:r w:rsidR="00BE3F79">
        <w:rPr>
          <w:szCs w:val="28"/>
        </w:rPr>
        <w:t xml:space="preserve">    </w:t>
      </w:r>
      <w:proofErr w:type="spellStart"/>
      <w:r w:rsidR="00541B7D">
        <w:rPr>
          <w:szCs w:val="28"/>
        </w:rPr>
        <w:t>М.И.Коблякова</w:t>
      </w:r>
      <w:proofErr w:type="spellEnd"/>
    </w:p>
    <w:p w:rsidR="006A3E83" w:rsidRPr="003211F2" w:rsidRDefault="006A3E83" w:rsidP="00F25E49">
      <w:pPr>
        <w:tabs>
          <w:tab w:val="left" w:pos="8080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lastRenderedPageBreak/>
        <w:t xml:space="preserve">начальник </w:t>
      </w:r>
      <w:proofErr w:type="gramStart"/>
      <w:r w:rsidRPr="003211F2">
        <w:rPr>
          <w:szCs w:val="28"/>
        </w:rPr>
        <w:t>правового</w:t>
      </w:r>
      <w:proofErr w:type="gramEnd"/>
    </w:p>
    <w:p w:rsidR="006A3E83" w:rsidRPr="003211F2" w:rsidRDefault="006A3E83" w:rsidP="00F25E49">
      <w:pPr>
        <w:tabs>
          <w:tab w:val="left" w:pos="8080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управления администрации                                                    </w:t>
      </w:r>
      <w:r>
        <w:rPr>
          <w:szCs w:val="28"/>
        </w:rPr>
        <w:t xml:space="preserve">  </w:t>
      </w:r>
      <w:r w:rsidRPr="003211F2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proofErr w:type="spellStart"/>
      <w:r w:rsidRPr="003211F2">
        <w:rPr>
          <w:szCs w:val="28"/>
        </w:rPr>
        <w:t>И.В.Кельм</w:t>
      </w:r>
      <w:proofErr w:type="spellEnd"/>
    </w:p>
    <w:p w:rsidR="006A3E83" w:rsidRPr="003211F2" w:rsidRDefault="006A3E83" w:rsidP="00F25E49">
      <w:pPr>
        <w:tabs>
          <w:tab w:val="left" w:pos="8080"/>
        </w:tabs>
        <w:spacing w:line="240" w:lineRule="exact"/>
        <w:ind w:left="-1418"/>
        <w:jc w:val="both"/>
        <w:rPr>
          <w:szCs w:val="28"/>
        </w:rPr>
      </w:pPr>
    </w:p>
    <w:p w:rsidR="006A3E83" w:rsidRPr="003211F2" w:rsidRDefault="00541B7D" w:rsidP="00F25E49">
      <w:pPr>
        <w:tabs>
          <w:tab w:val="left" w:pos="8080"/>
          <w:tab w:val="left" w:pos="9353"/>
        </w:tabs>
        <w:spacing w:line="240" w:lineRule="exact"/>
        <w:ind w:left="-1418"/>
        <w:jc w:val="both"/>
        <w:rPr>
          <w:szCs w:val="28"/>
        </w:rPr>
      </w:pPr>
      <w:r>
        <w:rPr>
          <w:szCs w:val="28"/>
        </w:rPr>
        <w:t>н</w:t>
      </w:r>
      <w:r w:rsidR="006A3E83" w:rsidRPr="003211F2">
        <w:rPr>
          <w:szCs w:val="28"/>
        </w:rPr>
        <w:t xml:space="preserve">ачальник управления экономического </w:t>
      </w:r>
    </w:p>
    <w:p w:rsidR="006A3E83" w:rsidRPr="003211F2" w:rsidRDefault="006A3E83" w:rsidP="00F25E49">
      <w:pPr>
        <w:tabs>
          <w:tab w:val="left" w:pos="8080"/>
          <w:tab w:val="left" w:pos="9353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</w:t>
      </w:r>
      <w:r w:rsidR="00BE3F79">
        <w:rPr>
          <w:szCs w:val="28"/>
        </w:rPr>
        <w:t xml:space="preserve">     </w:t>
      </w:r>
      <w:r w:rsidRPr="003211F2">
        <w:rPr>
          <w:szCs w:val="28"/>
        </w:rPr>
        <w:t xml:space="preserve">   </w:t>
      </w:r>
      <w:proofErr w:type="spellStart"/>
      <w:r w:rsidR="00541B7D">
        <w:rPr>
          <w:szCs w:val="28"/>
        </w:rPr>
        <w:t>Е.И.Дезгоева</w:t>
      </w:r>
      <w:proofErr w:type="spellEnd"/>
    </w:p>
    <w:p w:rsidR="006A3E83" w:rsidRPr="003211F2" w:rsidRDefault="006A3E83" w:rsidP="00F25E49">
      <w:pPr>
        <w:tabs>
          <w:tab w:val="left" w:pos="8080"/>
          <w:tab w:val="left" w:pos="9353"/>
        </w:tabs>
        <w:spacing w:line="240" w:lineRule="exact"/>
        <w:ind w:left="-1418"/>
        <w:jc w:val="both"/>
        <w:rPr>
          <w:szCs w:val="28"/>
        </w:rPr>
      </w:pPr>
    </w:p>
    <w:p w:rsidR="006A3E83" w:rsidRPr="003211F2" w:rsidRDefault="006A3E83" w:rsidP="00F25E49">
      <w:pPr>
        <w:tabs>
          <w:tab w:val="left" w:pos="7938"/>
          <w:tab w:val="left" w:pos="8080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Pr="003211F2">
        <w:rPr>
          <w:szCs w:val="28"/>
        </w:rPr>
        <w:t>социальной</w:t>
      </w:r>
      <w:proofErr w:type="gramEnd"/>
    </w:p>
    <w:p w:rsidR="006A3E83" w:rsidRPr="003211F2" w:rsidRDefault="006A3E83" w:rsidP="00F25E49">
      <w:pPr>
        <w:tabs>
          <w:tab w:val="left" w:pos="8080"/>
          <w:tab w:val="left" w:pos="9356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                                         </w:t>
      </w:r>
      <w:r>
        <w:rPr>
          <w:szCs w:val="28"/>
        </w:rPr>
        <w:t xml:space="preserve"> </w:t>
      </w:r>
      <w:r w:rsidRPr="003211F2">
        <w:rPr>
          <w:szCs w:val="28"/>
        </w:rPr>
        <w:t xml:space="preserve">         </w:t>
      </w:r>
      <w:proofErr w:type="spellStart"/>
      <w:r w:rsidRPr="003211F2">
        <w:rPr>
          <w:szCs w:val="28"/>
        </w:rPr>
        <w:t>Ю.И.Капшук</w:t>
      </w:r>
      <w:proofErr w:type="spellEnd"/>
    </w:p>
    <w:p w:rsidR="006A3E83" w:rsidRPr="003211F2" w:rsidRDefault="006A3E83" w:rsidP="00F25E49">
      <w:pPr>
        <w:tabs>
          <w:tab w:val="left" w:pos="7938"/>
          <w:tab w:val="left" w:pos="8080"/>
        </w:tabs>
        <w:spacing w:line="240" w:lineRule="exact"/>
        <w:ind w:left="-1418"/>
        <w:jc w:val="both"/>
        <w:rPr>
          <w:szCs w:val="28"/>
        </w:rPr>
      </w:pPr>
    </w:p>
    <w:p w:rsidR="006A3E83" w:rsidRPr="003211F2" w:rsidRDefault="006A3E83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6A3E83" w:rsidRPr="003211F2" w:rsidRDefault="006A3E83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>труда и социальной защиты населения</w:t>
      </w:r>
    </w:p>
    <w:p w:rsidR="006A3E83" w:rsidRPr="003211F2" w:rsidRDefault="006A3E83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                                                  </w:t>
      </w:r>
      <w:r>
        <w:rPr>
          <w:szCs w:val="28"/>
        </w:rPr>
        <w:t xml:space="preserve">    </w:t>
      </w:r>
      <w:r w:rsidRPr="003211F2">
        <w:rPr>
          <w:szCs w:val="28"/>
        </w:rPr>
        <w:t xml:space="preserve">                </w:t>
      </w:r>
      <w:proofErr w:type="spellStart"/>
      <w:r w:rsidRPr="003211F2">
        <w:rPr>
          <w:szCs w:val="28"/>
        </w:rPr>
        <w:t>С.А.Акопова</w:t>
      </w:r>
      <w:proofErr w:type="spellEnd"/>
    </w:p>
    <w:p w:rsidR="006A3E83" w:rsidRPr="003211F2" w:rsidRDefault="006A3E83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</w:p>
    <w:p w:rsidR="004B22F2" w:rsidRPr="00C01E47" w:rsidRDefault="006A3E83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  <w:r w:rsidRPr="003211F2">
        <w:rPr>
          <w:szCs w:val="28"/>
        </w:rPr>
        <w:t xml:space="preserve">Проект </w:t>
      </w:r>
      <w:r w:rsidRPr="00C01E47">
        <w:rPr>
          <w:szCs w:val="28"/>
        </w:rPr>
        <w:t xml:space="preserve">подготовлен начальником отдела организации назначения и выплаты пособий и других социальных выплат управления труда и социальной  защиты населения администрации </w:t>
      </w:r>
      <w:r w:rsidR="00F25E49">
        <w:rPr>
          <w:szCs w:val="28"/>
        </w:rPr>
        <w:t xml:space="preserve">                                             </w:t>
      </w:r>
      <w:proofErr w:type="spellStart"/>
      <w:r w:rsidRPr="00C01E47">
        <w:rPr>
          <w:szCs w:val="28"/>
        </w:rPr>
        <w:t>Н.В.Петриковой</w:t>
      </w:r>
      <w:proofErr w:type="spellEnd"/>
    </w:p>
    <w:p w:rsidR="00C975BA" w:rsidRPr="003211F2" w:rsidRDefault="00C975BA" w:rsidP="00F25E49">
      <w:pPr>
        <w:tabs>
          <w:tab w:val="left" w:pos="8080"/>
          <w:tab w:val="left" w:pos="9354"/>
        </w:tabs>
        <w:spacing w:line="240" w:lineRule="exact"/>
        <w:ind w:left="-1418"/>
        <w:jc w:val="both"/>
        <w:rPr>
          <w:szCs w:val="28"/>
        </w:rPr>
      </w:pPr>
    </w:p>
    <w:sectPr w:rsidR="00C975BA" w:rsidRPr="003211F2" w:rsidSect="00F25E49">
      <w:pgSz w:w="11907" w:h="16839" w:code="9"/>
      <w:pgMar w:top="1474" w:right="1984" w:bottom="1247" w:left="1985" w:header="720" w:footer="720" w:gutter="0"/>
      <w:pgNumType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3" w:rsidRDefault="006A3E83">
      <w:r>
        <w:separator/>
      </w:r>
    </w:p>
  </w:endnote>
  <w:endnote w:type="continuationSeparator" w:id="0">
    <w:p w:rsidR="006A3E83" w:rsidRDefault="006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3" w:rsidRDefault="006A3E83">
      <w:r>
        <w:separator/>
      </w:r>
    </w:p>
  </w:footnote>
  <w:footnote w:type="continuationSeparator" w:id="0">
    <w:p w:rsidR="006A3E83" w:rsidRDefault="006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925483"/>
      <w:docPartObj>
        <w:docPartGallery w:val="Page Numbers (Top of Page)"/>
        <w:docPartUnique/>
      </w:docPartObj>
    </w:sdtPr>
    <w:sdtEndPr/>
    <w:sdtContent>
      <w:p w:rsidR="006E75AE" w:rsidRDefault="006E75A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706">
          <w:rPr>
            <w:noProof/>
          </w:rPr>
          <w:t>2</w:t>
        </w:r>
        <w:r>
          <w:fldChar w:fldCharType="end"/>
        </w:r>
      </w:p>
    </w:sdtContent>
  </w:sdt>
  <w:p w:rsidR="006A3E83" w:rsidRDefault="006A3E8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3" w:rsidRDefault="006A3E83">
    <w:pPr>
      <w:pStyle w:val="af8"/>
      <w:jc w:val="right"/>
    </w:pPr>
  </w:p>
  <w:p w:rsidR="006A3E83" w:rsidRDefault="006A3E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multilevel"/>
    <w:tmpl w:val="B49A0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E7748"/>
    <w:multiLevelType w:val="hybridMultilevel"/>
    <w:tmpl w:val="4F4EB4A0"/>
    <w:lvl w:ilvl="0" w:tplc="B5FE85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6"/>
    <w:rsid w:val="00001FB3"/>
    <w:rsid w:val="00004651"/>
    <w:rsid w:val="000047CC"/>
    <w:rsid w:val="00005773"/>
    <w:rsid w:val="0000678A"/>
    <w:rsid w:val="00006C90"/>
    <w:rsid w:val="00021E12"/>
    <w:rsid w:val="00036B8C"/>
    <w:rsid w:val="00040102"/>
    <w:rsid w:val="00040C0F"/>
    <w:rsid w:val="0004795F"/>
    <w:rsid w:val="00050C14"/>
    <w:rsid w:val="00050F78"/>
    <w:rsid w:val="000635EB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4246"/>
    <w:rsid w:val="00127157"/>
    <w:rsid w:val="00127E9A"/>
    <w:rsid w:val="0013048E"/>
    <w:rsid w:val="00134CF7"/>
    <w:rsid w:val="001401AA"/>
    <w:rsid w:val="001506D0"/>
    <w:rsid w:val="001565FF"/>
    <w:rsid w:val="00167D47"/>
    <w:rsid w:val="00172CE3"/>
    <w:rsid w:val="00177B2C"/>
    <w:rsid w:val="00184F50"/>
    <w:rsid w:val="00185435"/>
    <w:rsid w:val="0018747E"/>
    <w:rsid w:val="00192948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1F71F2"/>
    <w:rsid w:val="00200294"/>
    <w:rsid w:val="002033E0"/>
    <w:rsid w:val="00205983"/>
    <w:rsid w:val="00207447"/>
    <w:rsid w:val="0021237F"/>
    <w:rsid w:val="00212FA0"/>
    <w:rsid w:val="00214437"/>
    <w:rsid w:val="00214697"/>
    <w:rsid w:val="00215D84"/>
    <w:rsid w:val="00220660"/>
    <w:rsid w:val="00221A28"/>
    <w:rsid w:val="002267EB"/>
    <w:rsid w:val="002274D7"/>
    <w:rsid w:val="00236549"/>
    <w:rsid w:val="00240FB4"/>
    <w:rsid w:val="00247B02"/>
    <w:rsid w:val="002515D2"/>
    <w:rsid w:val="002638C0"/>
    <w:rsid w:val="00264E5D"/>
    <w:rsid w:val="00266E59"/>
    <w:rsid w:val="00272003"/>
    <w:rsid w:val="00273454"/>
    <w:rsid w:val="002752F6"/>
    <w:rsid w:val="002774A2"/>
    <w:rsid w:val="00281E04"/>
    <w:rsid w:val="002852C3"/>
    <w:rsid w:val="00287E2E"/>
    <w:rsid w:val="00295D07"/>
    <w:rsid w:val="00295F44"/>
    <w:rsid w:val="002A3613"/>
    <w:rsid w:val="002A510E"/>
    <w:rsid w:val="002A66C9"/>
    <w:rsid w:val="002B0F0F"/>
    <w:rsid w:val="002B255A"/>
    <w:rsid w:val="002C0F82"/>
    <w:rsid w:val="002C3C1F"/>
    <w:rsid w:val="002E01B6"/>
    <w:rsid w:val="002E4A3F"/>
    <w:rsid w:val="002E4B82"/>
    <w:rsid w:val="002E59F0"/>
    <w:rsid w:val="002F40F2"/>
    <w:rsid w:val="002F6781"/>
    <w:rsid w:val="003072E2"/>
    <w:rsid w:val="00314365"/>
    <w:rsid w:val="00315C40"/>
    <w:rsid w:val="00315F98"/>
    <w:rsid w:val="00316809"/>
    <w:rsid w:val="003211F2"/>
    <w:rsid w:val="00322A70"/>
    <w:rsid w:val="00322C8E"/>
    <w:rsid w:val="00323783"/>
    <w:rsid w:val="003428B2"/>
    <w:rsid w:val="0034462D"/>
    <w:rsid w:val="00345D38"/>
    <w:rsid w:val="003519A5"/>
    <w:rsid w:val="003526E2"/>
    <w:rsid w:val="00353FC1"/>
    <w:rsid w:val="00355CBB"/>
    <w:rsid w:val="003600B1"/>
    <w:rsid w:val="00362357"/>
    <w:rsid w:val="0036498C"/>
    <w:rsid w:val="0038565C"/>
    <w:rsid w:val="00386352"/>
    <w:rsid w:val="003B2B43"/>
    <w:rsid w:val="003B76FC"/>
    <w:rsid w:val="003C0937"/>
    <w:rsid w:val="003C3863"/>
    <w:rsid w:val="003C4B61"/>
    <w:rsid w:val="003D07C0"/>
    <w:rsid w:val="003D3040"/>
    <w:rsid w:val="003D3721"/>
    <w:rsid w:val="003D3A57"/>
    <w:rsid w:val="003D69C2"/>
    <w:rsid w:val="003F3386"/>
    <w:rsid w:val="004010FA"/>
    <w:rsid w:val="00401899"/>
    <w:rsid w:val="00403C4C"/>
    <w:rsid w:val="00406FB3"/>
    <w:rsid w:val="00412A7C"/>
    <w:rsid w:val="00414527"/>
    <w:rsid w:val="00416D32"/>
    <w:rsid w:val="00420F76"/>
    <w:rsid w:val="0042281F"/>
    <w:rsid w:val="00422CB7"/>
    <w:rsid w:val="00423153"/>
    <w:rsid w:val="004239FB"/>
    <w:rsid w:val="004265B9"/>
    <w:rsid w:val="00431D39"/>
    <w:rsid w:val="00432C7D"/>
    <w:rsid w:val="0043319B"/>
    <w:rsid w:val="0043410D"/>
    <w:rsid w:val="0043794C"/>
    <w:rsid w:val="00444049"/>
    <w:rsid w:val="00454EB4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C6EDB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36DD2"/>
    <w:rsid w:val="00541B7D"/>
    <w:rsid w:val="005436E5"/>
    <w:rsid w:val="00544B34"/>
    <w:rsid w:val="00547517"/>
    <w:rsid w:val="00547AA5"/>
    <w:rsid w:val="00550FB9"/>
    <w:rsid w:val="00573051"/>
    <w:rsid w:val="00574534"/>
    <w:rsid w:val="00574F49"/>
    <w:rsid w:val="00580AB4"/>
    <w:rsid w:val="00584A9F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5D5"/>
    <w:rsid w:val="005D46F1"/>
    <w:rsid w:val="005D4CC8"/>
    <w:rsid w:val="005D58E8"/>
    <w:rsid w:val="005D6068"/>
    <w:rsid w:val="005D64FE"/>
    <w:rsid w:val="005F619C"/>
    <w:rsid w:val="005F7138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3475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91B43"/>
    <w:rsid w:val="00693706"/>
    <w:rsid w:val="006952A0"/>
    <w:rsid w:val="006A3D11"/>
    <w:rsid w:val="006A3E83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4318"/>
    <w:rsid w:val="006E52C0"/>
    <w:rsid w:val="006E58FF"/>
    <w:rsid w:val="006E75AE"/>
    <w:rsid w:val="006F55CA"/>
    <w:rsid w:val="00703228"/>
    <w:rsid w:val="007108AB"/>
    <w:rsid w:val="00717806"/>
    <w:rsid w:val="00721BB2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97CDF"/>
    <w:rsid w:val="007A6287"/>
    <w:rsid w:val="007B1F2E"/>
    <w:rsid w:val="007D555D"/>
    <w:rsid w:val="007D6023"/>
    <w:rsid w:val="007E079E"/>
    <w:rsid w:val="007E14A7"/>
    <w:rsid w:val="007E1542"/>
    <w:rsid w:val="007E49B5"/>
    <w:rsid w:val="007E7CCE"/>
    <w:rsid w:val="007F02FB"/>
    <w:rsid w:val="007F1059"/>
    <w:rsid w:val="007F53DB"/>
    <w:rsid w:val="00805039"/>
    <w:rsid w:val="008065D0"/>
    <w:rsid w:val="00813B52"/>
    <w:rsid w:val="0081465F"/>
    <w:rsid w:val="00823838"/>
    <w:rsid w:val="0082518B"/>
    <w:rsid w:val="00834C3C"/>
    <w:rsid w:val="0083597E"/>
    <w:rsid w:val="008362EB"/>
    <w:rsid w:val="008645D3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C4C1A"/>
    <w:rsid w:val="008C5731"/>
    <w:rsid w:val="008C5806"/>
    <w:rsid w:val="008C6161"/>
    <w:rsid w:val="008C71CB"/>
    <w:rsid w:val="008D25E1"/>
    <w:rsid w:val="008D699C"/>
    <w:rsid w:val="008E15C5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373F2"/>
    <w:rsid w:val="00941840"/>
    <w:rsid w:val="009441AD"/>
    <w:rsid w:val="009565EA"/>
    <w:rsid w:val="0095796C"/>
    <w:rsid w:val="00964EB7"/>
    <w:rsid w:val="00970C72"/>
    <w:rsid w:val="009809D3"/>
    <w:rsid w:val="00982380"/>
    <w:rsid w:val="009835B7"/>
    <w:rsid w:val="00986C7E"/>
    <w:rsid w:val="00990B65"/>
    <w:rsid w:val="009979A5"/>
    <w:rsid w:val="009A04BB"/>
    <w:rsid w:val="009A3956"/>
    <w:rsid w:val="009B0599"/>
    <w:rsid w:val="009B3D2C"/>
    <w:rsid w:val="009C09AC"/>
    <w:rsid w:val="009C6D53"/>
    <w:rsid w:val="009E1944"/>
    <w:rsid w:val="009E29E6"/>
    <w:rsid w:val="009E6051"/>
    <w:rsid w:val="009E7EA0"/>
    <w:rsid w:val="009F7335"/>
    <w:rsid w:val="009F7FFE"/>
    <w:rsid w:val="00A006E0"/>
    <w:rsid w:val="00A0693B"/>
    <w:rsid w:val="00A10388"/>
    <w:rsid w:val="00A10BDA"/>
    <w:rsid w:val="00A15D94"/>
    <w:rsid w:val="00A3185C"/>
    <w:rsid w:val="00A3425B"/>
    <w:rsid w:val="00A3699C"/>
    <w:rsid w:val="00A41D6D"/>
    <w:rsid w:val="00A4271B"/>
    <w:rsid w:val="00A52A41"/>
    <w:rsid w:val="00A55100"/>
    <w:rsid w:val="00A5635A"/>
    <w:rsid w:val="00A57487"/>
    <w:rsid w:val="00A606B2"/>
    <w:rsid w:val="00A6241F"/>
    <w:rsid w:val="00A65A72"/>
    <w:rsid w:val="00A67FB2"/>
    <w:rsid w:val="00A70179"/>
    <w:rsid w:val="00A75D41"/>
    <w:rsid w:val="00A84671"/>
    <w:rsid w:val="00AA18E1"/>
    <w:rsid w:val="00AA1BA8"/>
    <w:rsid w:val="00AB26E7"/>
    <w:rsid w:val="00AB7C4E"/>
    <w:rsid w:val="00AC2062"/>
    <w:rsid w:val="00AC5219"/>
    <w:rsid w:val="00AC5A6D"/>
    <w:rsid w:val="00AD1A1B"/>
    <w:rsid w:val="00AD46CE"/>
    <w:rsid w:val="00AD4F2C"/>
    <w:rsid w:val="00AD5118"/>
    <w:rsid w:val="00AD53AE"/>
    <w:rsid w:val="00AE1875"/>
    <w:rsid w:val="00AE7782"/>
    <w:rsid w:val="00AF2E68"/>
    <w:rsid w:val="00AF3915"/>
    <w:rsid w:val="00AF41C1"/>
    <w:rsid w:val="00AF50C8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57B4F"/>
    <w:rsid w:val="00B60D69"/>
    <w:rsid w:val="00B63B2D"/>
    <w:rsid w:val="00B744EE"/>
    <w:rsid w:val="00B75911"/>
    <w:rsid w:val="00B77CF6"/>
    <w:rsid w:val="00B77D0D"/>
    <w:rsid w:val="00B80D66"/>
    <w:rsid w:val="00B80FA6"/>
    <w:rsid w:val="00B82936"/>
    <w:rsid w:val="00B931C5"/>
    <w:rsid w:val="00B931F5"/>
    <w:rsid w:val="00B93465"/>
    <w:rsid w:val="00B93DE5"/>
    <w:rsid w:val="00BA25E4"/>
    <w:rsid w:val="00BA314B"/>
    <w:rsid w:val="00BA66FC"/>
    <w:rsid w:val="00BB5D72"/>
    <w:rsid w:val="00BC0719"/>
    <w:rsid w:val="00BD3C7B"/>
    <w:rsid w:val="00BD44E2"/>
    <w:rsid w:val="00BE3F79"/>
    <w:rsid w:val="00BE4152"/>
    <w:rsid w:val="00BF5E49"/>
    <w:rsid w:val="00BF60DA"/>
    <w:rsid w:val="00C01E47"/>
    <w:rsid w:val="00C147A2"/>
    <w:rsid w:val="00C1681C"/>
    <w:rsid w:val="00C175BA"/>
    <w:rsid w:val="00C17F3C"/>
    <w:rsid w:val="00C21064"/>
    <w:rsid w:val="00C23DB7"/>
    <w:rsid w:val="00C3262A"/>
    <w:rsid w:val="00C41834"/>
    <w:rsid w:val="00C51C59"/>
    <w:rsid w:val="00C54246"/>
    <w:rsid w:val="00C54AAB"/>
    <w:rsid w:val="00C556C5"/>
    <w:rsid w:val="00C571E1"/>
    <w:rsid w:val="00C7419E"/>
    <w:rsid w:val="00C75752"/>
    <w:rsid w:val="00C76698"/>
    <w:rsid w:val="00C80AF1"/>
    <w:rsid w:val="00C85899"/>
    <w:rsid w:val="00C92EA2"/>
    <w:rsid w:val="00C975BA"/>
    <w:rsid w:val="00C9779F"/>
    <w:rsid w:val="00CA01DB"/>
    <w:rsid w:val="00CB1CE8"/>
    <w:rsid w:val="00CB4B1E"/>
    <w:rsid w:val="00CC1E7C"/>
    <w:rsid w:val="00CD057A"/>
    <w:rsid w:val="00CD159D"/>
    <w:rsid w:val="00CD1A5A"/>
    <w:rsid w:val="00CD4397"/>
    <w:rsid w:val="00CD6FFD"/>
    <w:rsid w:val="00CE0842"/>
    <w:rsid w:val="00CF4EFC"/>
    <w:rsid w:val="00D02775"/>
    <w:rsid w:val="00D275AD"/>
    <w:rsid w:val="00D317A7"/>
    <w:rsid w:val="00D319B8"/>
    <w:rsid w:val="00D34C73"/>
    <w:rsid w:val="00D37030"/>
    <w:rsid w:val="00D4463E"/>
    <w:rsid w:val="00D44800"/>
    <w:rsid w:val="00D449B0"/>
    <w:rsid w:val="00D654AA"/>
    <w:rsid w:val="00D758D6"/>
    <w:rsid w:val="00D82329"/>
    <w:rsid w:val="00D85ABE"/>
    <w:rsid w:val="00D863F8"/>
    <w:rsid w:val="00D93375"/>
    <w:rsid w:val="00D93DBE"/>
    <w:rsid w:val="00DA1EF5"/>
    <w:rsid w:val="00DB3EDE"/>
    <w:rsid w:val="00DB521F"/>
    <w:rsid w:val="00DB5680"/>
    <w:rsid w:val="00DC6DA3"/>
    <w:rsid w:val="00DD01DD"/>
    <w:rsid w:val="00DD0379"/>
    <w:rsid w:val="00DD316F"/>
    <w:rsid w:val="00DE0974"/>
    <w:rsid w:val="00DE6760"/>
    <w:rsid w:val="00DF354A"/>
    <w:rsid w:val="00E010E5"/>
    <w:rsid w:val="00E075E3"/>
    <w:rsid w:val="00E1150E"/>
    <w:rsid w:val="00E138FA"/>
    <w:rsid w:val="00E23373"/>
    <w:rsid w:val="00E3601C"/>
    <w:rsid w:val="00E4094E"/>
    <w:rsid w:val="00E470DD"/>
    <w:rsid w:val="00E54826"/>
    <w:rsid w:val="00E71F66"/>
    <w:rsid w:val="00E81D1A"/>
    <w:rsid w:val="00E84D69"/>
    <w:rsid w:val="00E905D2"/>
    <w:rsid w:val="00E916C7"/>
    <w:rsid w:val="00E945A5"/>
    <w:rsid w:val="00E95A48"/>
    <w:rsid w:val="00E97940"/>
    <w:rsid w:val="00EA07A3"/>
    <w:rsid w:val="00EA1AFF"/>
    <w:rsid w:val="00EA33FB"/>
    <w:rsid w:val="00EB6E4A"/>
    <w:rsid w:val="00EC3674"/>
    <w:rsid w:val="00EC3913"/>
    <w:rsid w:val="00EC6DB3"/>
    <w:rsid w:val="00EC6F2C"/>
    <w:rsid w:val="00EE03CC"/>
    <w:rsid w:val="00EE5BC4"/>
    <w:rsid w:val="00EF16F5"/>
    <w:rsid w:val="00EF688C"/>
    <w:rsid w:val="00F01BB9"/>
    <w:rsid w:val="00F0623C"/>
    <w:rsid w:val="00F1788C"/>
    <w:rsid w:val="00F220E6"/>
    <w:rsid w:val="00F23CED"/>
    <w:rsid w:val="00F25E49"/>
    <w:rsid w:val="00F274DA"/>
    <w:rsid w:val="00F27B3C"/>
    <w:rsid w:val="00F27FE1"/>
    <w:rsid w:val="00F32307"/>
    <w:rsid w:val="00F366B8"/>
    <w:rsid w:val="00F37C2F"/>
    <w:rsid w:val="00F423B5"/>
    <w:rsid w:val="00F43118"/>
    <w:rsid w:val="00F53CDD"/>
    <w:rsid w:val="00F55D56"/>
    <w:rsid w:val="00F5633F"/>
    <w:rsid w:val="00F62FD9"/>
    <w:rsid w:val="00F67E57"/>
    <w:rsid w:val="00F71618"/>
    <w:rsid w:val="00F73329"/>
    <w:rsid w:val="00F82BEA"/>
    <w:rsid w:val="00F925DB"/>
    <w:rsid w:val="00F93128"/>
    <w:rsid w:val="00F95641"/>
    <w:rsid w:val="00F96B61"/>
    <w:rsid w:val="00FA0694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9EDE-A75C-4D2C-ADE8-49356219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4751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Петрикова</cp:lastModifiedBy>
  <cp:revision>7</cp:revision>
  <cp:lastPrinted>2023-02-02T10:05:00Z</cp:lastPrinted>
  <dcterms:created xsi:type="dcterms:W3CDTF">2023-02-02T07:23:00Z</dcterms:created>
  <dcterms:modified xsi:type="dcterms:W3CDTF">2023-02-02T11:15:00Z</dcterms:modified>
</cp:coreProperties>
</file>