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F23" w:rsidRDefault="00696F23" w:rsidP="00696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 2020 г.                            г. Георгиевск                                           № 1392</w:t>
      </w: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BA69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ем образования и молодёжной политики администрации Георгиевского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«Назначение и выплата единовременного пособия усыновителям»</w:t>
      </w: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306C55" w:rsidP="00AE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825D1B">
        <w:rPr>
          <w:rFonts w:ascii="Times New Roman" w:hAnsi="Times New Roman" w:cs="Times New Roman"/>
          <w:sz w:val="28"/>
          <w:szCs w:val="28"/>
        </w:rPr>
        <w:t>з</w:t>
      </w:r>
      <w:r w:rsidR="000943EF" w:rsidRPr="00747FA8">
        <w:rPr>
          <w:rFonts w:ascii="Times New Roman" w:hAnsi="Times New Roman" w:cs="Times New Roman"/>
          <w:sz w:val="28"/>
          <w:szCs w:val="28"/>
        </w:rPr>
        <w:t>аконами Став</w:t>
      </w:r>
      <w:r w:rsidR="00AE1D3E" w:rsidRPr="00747FA8">
        <w:rPr>
          <w:rFonts w:ascii="Times New Roman" w:hAnsi="Times New Roman" w:cs="Times New Roman"/>
          <w:sz w:val="28"/>
          <w:szCs w:val="28"/>
        </w:rPr>
        <w:t>ропольского края от 15 ноября 2009 г.</w:t>
      </w:r>
      <w:r w:rsidR="005B46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D3E" w:rsidRPr="00747FA8">
        <w:rPr>
          <w:rFonts w:ascii="Times New Roman" w:hAnsi="Times New Roman" w:cs="Times New Roman"/>
          <w:sz w:val="28"/>
          <w:szCs w:val="28"/>
        </w:rPr>
        <w:t xml:space="preserve"> № 77-кз «О размере и порядке назначения единовременного пособия усын</w:t>
      </w:r>
      <w:r w:rsidR="00AE1D3E" w:rsidRPr="00747FA8">
        <w:rPr>
          <w:rFonts w:ascii="Times New Roman" w:hAnsi="Times New Roman" w:cs="Times New Roman"/>
          <w:sz w:val="28"/>
          <w:szCs w:val="28"/>
        </w:rPr>
        <w:t>о</w:t>
      </w:r>
      <w:r w:rsidR="00AE1D3E" w:rsidRPr="00747FA8">
        <w:rPr>
          <w:rFonts w:ascii="Times New Roman" w:hAnsi="Times New Roman" w:cs="Times New Roman"/>
          <w:sz w:val="28"/>
          <w:szCs w:val="28"/>
        </w:rPr>
        <w:t>вите</w:t>
      </w:r>
      <w:r w:rsidR="005B4651">
        <w:rPr>
          <w:rFonts w:ascii="Times New Roman" w:hAnsi="Times New Roman" w:cs="Times New Roman"/>
          <w:sz w:val="28"/>
          <w:szCs w:val="28"/>
        </w:rPr>
        <w:t xml:space="preserve">лям», </w:t>
      </w:r>
      <w:r w:rsidR="00AE1D3E" w:rsidRPr="00747FA8">
        <w:rPr>
          <w:rFonts w:ascii="Times New Roman" w:hAnsi="Times New Roman" w:cs="Times New Roman"/>
          <w:sz w:val="28"/>
          <w:szCs w:val="28"/>
        </w:rPr>
        <w:t>от 13 июня 2013 г. № 51-кз «О наделении органов местного сам</w:t>
      </w:r>
      <w:r w:rsidR="00AE1D3E" w:rsidRPr="00747FA8">
        <w:rPr>
          <w:rFonts w:ascii="Times New Roman" w:hAnsi="Times New Roman" w:cs="Times New Roman"/>
          <w:sz w:val="28"/>
          <w:szCs w:val="28"/>
        </w:rPr>
        <w:t>о</w:t>
      </w:r>
      <w:r w:rsidR="00AE1D3E" w:rsidRPr="00747FA8">
        <w:rPr>
          <w:rFonts w:ascii="Times New Roman" w:hAnsi="Times New Roman" w:cs="Times New Roman"/>
          <w:sz w:val="28"/>
          <w:szCs w:val="28"/>
        </w:rPr>
        <w:t>управления муниципальных районов и городских округов в Ставропольском крае отдельными государственными полномочиями</w:t>
      </w:r>
      <w:proofErr w:type="gramEnd"/>
      <w:r w:rsidR="00AE1D3E" w:rsidRPr="00747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D3E" w:rsidRPr="00747FA8">
        <w:rPr>
          <w:rFonts w:ascii="Times New Roman" w:hAnsi="Times New Roman" w:cs="Times New Roman"/>
          <w:sz w:val="28"/>
          <w:szCs w:val="28"/>
        </w:rPr>
        <w:t>Ставропольского края по назначению и выплате единовременного пособия усыновителям»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ствуясь приказом министерства образования и молодежной политики Ста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ропольского края от 13 мая 2015 г. № 595-пр «</w:t>
      </w:r>
      <w:r w:rsidRPr="00747FA8">
        <w:rPr>
          <w:rFonts w:ascii="Times New Roman" w:hAnsi="Times New Roman" w:cs="Times New Roman"/>
          <w:sz w:val="28"/>
          <w:szCs w:val="28"/>
        </w:rPr>
        <w:t>Об утверждении типового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органом местного самоупра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муниципального (городского) округа Ставропольского края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  «Назначение и выплата единовременного пособия усынов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телям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43EF" w:rsidRPr="00747FA8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округа Ставропольского края</w:t>
      </w:r>
      <w:r w:rsidR="000943E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EF" w:rsidRPr="00747FA8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</w:t>
      </w:r>
      <w:proofErr w:type="gramEnd"/>
      <w:r w:rsidR="000943EF" w:rsidRPr="00747F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9C" w:rsidRPr="00747FA8" w:rsidRDefault="0018289C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и молодёжной политики администрации Гео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 государственной услуги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«Назначение и выплата единовременного пособия усыновителям».</w:t>
      </w:r>
    </w:p>
    <w:p w:rsidR="000943EF" w:rsidRPr="00747FA8" w:rsidRDefault="000943EF" w:rsidP="005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230" w:rsidRPr="00747FA8" w:rsidRDefault="000943EF" w:rsidP="005B46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2. Признать утратившим</w:t>
      </w:r>
      <w:r w:rsidR="00E811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proofErr w:type="gramStart"/>
      <w:r w:rsidRPr="00747FA8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Георгиевска Ставропольского края</w:t>
      </w:r>
      <w:proofErr w:type="gramEnd"/>
      <w:r w:rsidR="00621230" w:rsidRPr="00747F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230" w:rsidRPr="00747FA8" w:rsidRDefault="005B4651" w:rsidP="005B46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A6918" w:rsidRPr="00747FA8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>2015 г. № 1052 «Об утверждении административного р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>гламента «Назначение и выплата единовременного пособия усыновителям</w:t>
      </w:r>
      <w:r w:rsidR="00621230" w:rsidRPr="00747F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943EF" w:rsidRPr="00747FA8" w:rsidRDefault="000943EF" w:rsidP="005B46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BA6918" w:rsidRPr="00747FA8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2016 г. № 1197 «О внесении изменений в приложение к постановлению администрации города Георг</w:t>
      </w:r>
      <w:r w:rsidR="005B4651">
        <w:rPr>
          <w:rFonts w:ascii="Times New Roman" w:eastAsia="Times New Roman" w:hAnsi="Times New Roman" w:cs="Times New Roman"/>
          <w:sz w:val="28"/>
          <w:szCs w:val="28"/>
        </w:rPr>
        <w:t xml:space="preserve">иевска Ставропольского края от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07 августа 2015 г. № 1052 «Об утверждении административного регламента «Назначение и выплата единовременного пособия усыновителям».</w:t>
      </w:r>
    </w:p>
    <w:p w:rsidR="000943EF" w:rsidRPr="00747FA8" w:rsidRDefault="000943EF" w:rsidP="005B46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3"/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47F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43EF" w:rsidRPr="00747FA8" w:rsidRDefault="000943EF" w:rsidP="005B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0943EF" w:rsidRPr="00747FA8" w:rsidRDefault="000943EF" w:rsidP="005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0943EF" w:rsidRPr="00747FA8" w:rsidRDefault="000943EF" w:rsidP="005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0943EF" w:rsidRPr="00747FA8" w:rsidRDefault="000943EF" w:rsidP="005B46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B4651" w:rsidRDefault="005B4651" w:rsidP="005B465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943EF" w:rsidRPr="00747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43EF" w:rsidRPr="00747FA8">
        <w:rPr>
          <w:rFonts w:ascii="Times New Roman" w:hAnsi="Times New Roman" w:cs="Times New Roman"/>
          <w:sz w:val="28"/>
          <w:szCs w:val="28"/>
        </w:rPr>
        <w:t xml:space="preserve">   </w:t>
      </w:r>
      <w:r w:rsidR="00CE325F" w:rsidRPr="00747FA8">
        <w:rPr>
          <w:rFonts w:ascii="Times New Roman" w:hAnsi="Times New Roman" w:cs="Times New Roman"/>
          <w:sz w:val="28"/>
          <w:szCs w:val="28"/>
        </w:rPr>
        <w:t xml:space="preserve">    </w:t>
      </w:r>
      <w:r w:rsidR="000943EF" w:rsidRPr="00747FA8">
        <w:rPr>
          <w:rFonts w:ascii="Times New Roman" w:hAnsi="Times New Roman" w:cs="Times New Roman"/>
          <w:sz w:val="28"/>
          <w:szCs w:val="28"/>
        </w:rPr>
        <w:t xml:space="preserve"> Ж.А.Донец</w:t>
      </w: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="00CE325F"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Г.Г.Батин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визируют: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администрации                                   </w:t>
      </w:r>
      <w:r w:rsidR="00CE325F"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А.Н.Савченко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75CA" w:rsidRDefault="006775CA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</w:t>
      </w:r>
      <w:r w:rsidR="00825D1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управления</w:t>
      </w:r>
    </w:p>
    <w:p w:rsidR="006775CA" w:rsidRDefault="00825D1B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экономического </w:t>
      </w:r>
      <w:r w:rsidR="006775C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</w:t>
      </w:r>
    </w:p>
    <w:p w:rsidR="00825D1B" w:rsidRDefault="00825D1B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торговли администрации                                      </w:t>
      </w:r>
      <w:r w:rsidR="00B54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6775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proofErr w:type="spellStart"/>
      <w:r w:rsidR="006775CA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И.В.Бабичев</w:t>
      </w:r>
      <w:proofErr w:type="spellEnd"/>
    </w:p>
    <w:p w:rsidR="00825D1B" w:rsidRDefault="00825D1B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54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отдела общего делопроизводства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протокола администрации                                             </w:t>
      </w:r>
      <w:r w:rsidR="00CE325F"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825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B54AE8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С.А.Воробьев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AE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правового управления</w:t>
      </w:r>
    </w:p>
    <w:p w:rsidR="000943EF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B54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CE325F"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И.В.Кельм</w:t>
      </w:r>
    </w:p>
    <w:p w:rsidR="00B54AE8" w:rsidRPr="00747FA8" w:rsidRDefault="00B54AE8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управления образования и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молодёжной политики администрации                                        </w:t>
      </w:r>
      <w:r w:rsidR="00CE325F"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Е.А.Тумоян</w:t>
      </w: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подготовлен отделом опеки и попечительства управления </w:t>
      </w:r>
      <w:r w:rsidR="00F31AF9"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бразования и молодёжной политики администрации</w:t>
      </w:r>
    </w:p>
    <w:p w:rsidR="000943EF" w:rsidRPr="00747FA8" w:rsidRDefault="00CE325F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B54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</w:t>
      </w:r>
      <w:r w:rsidRPr="00747F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4A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Л.И.Тебехова</w:t>
      </w:r>
    </w:p>
    <w:p w:rsidR="00F31AF9" w:rsidRPr="00747FA8" w:rsidRDefault="00F31AF9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AE8" w:rsidRDefault="00B54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74022" w:rsidRDefault="003F1E14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2020 г. № 1392</w:t>
      </w:r>
      <w:bookmarkStart w:id="1" w:name="_GoBack"/>
      <w:bookmarkEnd w:id="1"/>
    </w:p>
    <w:p w:rsidR="006558E1" w:rsidRPr="00747FA8" w:rsidRDefault="006558E1" w:rsidP="0087402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AF9" w:rsidRPr="00747FA8" w:rsidRDefault="00F31AF9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4616" w:rsidRPr="00747FA8" w:rsidRDefault="004F4616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 и молод</w:t>
      </w:r>
      <w:r w:rsidR="00776C44" w:rsidRPr="00747FA8">
        <w:rPr>
          <w:rFonts w:ascii="Times New Roman" w:hAnsi="Times New Roman" w:cs="Times New Roman"/>
          <w:sz w:val="28"/>
          <w:szCs w:val="28"/>
        </w:rPr>
        <w:t>ё</w:t>
      </w:r>
      <w:r w:rsidR="00203242" w:rsidRPr="00747FA8">
        <w:rPr>
          <w:rFonts w:ascii="Times New Roman" w:hAnsi="Times New Roman" w:cs="Times New Roman"/>
          <w:sz w:val="28"/>
          <w:szCs w:val="28"/>
        </w:rPr>
        <w:t>жной политики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203242" w:rsidRPr="00747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87402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государственной услуги «Назна</w:t>
      </w:r>
      <w:r w:rsidR="00874022">
        <w:rPr>
          <w:rFonts w:ascii="Times New Roman" w:hAnsi="Times New Roman" w:cs="Times New Roman"/>
          <w:sz w:val="28"/>
          <w:szCs w:val="28"/>
        </w:rPr>
        <w:t xml:space="preserve">чение и выплата </w:t>
      </w:r>
      <w:proofErr w:type="gramStart"/>
      <w:r w:rsidR="00874022">
        <w:rPr>
          <w:rFonts w:ascii="Times New Roman" w:hAnsi="Times New Roman" w:cs="Times New Roman"/>
          <w:sz w:val="28"/>
          <w:szCs w:val="28"/>
        </w:rPr>
        <w:t>единовременного</w:t>
      </w:r>
      <w:proofErr w:type="gramEnd"/>
    </w:p>
    <w:p w:rsidR="00065532" w:rsidRPr="00747FA8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пособия</w:t>
      </w:r>
      <w:r w:rsidR="00874022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усыновителям»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AF9" w:rsidRPr="00747FA8" w:rsidRDefault="00F31AF9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874022">
      <w:pPr>
        <w:pStyle w:val="consplusnormal1"/>
        <w:tabs>
          <w:tab w:val="left" w:pos="6840"/>
        </w:tabs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7FA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1.1.  Предмет регулирования Административного регламента </w:t>
      </w:r>
    </w:p>
    <w:p w:rsidR="006558E1" w:rsidRDefault="006558E1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203242" w:rsidRPr="00747FA8">
        <w:rPr>
          <w:rFonts w:ascii="Times New Roman" w:hAnsi="Times New Roman" w:cs="Times New Roman"/>
          <w:sz w:val="28"/>
          <w:szCs w:val="28"/>
        </w:rPr>
        <w:t>а</w:t>
      </w:r>
      <w:r w:rsidR="00203242" w:rsidRPr="00747FA8">
        <w:rPr>
          <w:rFonts w:ascii="Times New Roman" w:hAnsi="Times New Roman" w:cs="Times New Roman"/>
          <w:sz w:val="28"/>
          <w:szCs w:val="28"/>
        </w:rPr>
        <w:t>ния и молод</w:t>
      </w:r>
      <w:r w:rsidR="00776C44" w:rsidRPr="00747FA8">
        <w:rPr>
          <w:rFonts w:ascii="Times New Roman" w:hAnsi="Times New Roman" w:cs="Times New Roman"/>
          <w:sz w:val="28"/>
          <w:szCs w:val="28"/>
        </w:rPr>
        <w:t>ё</w:t>
      </w:r>
      <w:r w:rsidR="00203242" w:rsidRPr="00747FA8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</w:t>
      </w:r>
      <w:r w:rsidR="00203242" w:rsidRPr="00747FA8">
        <w:rPr>
          <w:rFonts w:ascii="Times New Roman" w:hAnsi="Times New Roman" w:cs="Times New Roman"/>
          <w:sz w:val="28"/>
          <w:szCs w:val="28"/>
        </w:rPr>
        <w:t>у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га 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Pr="00747FA8">
        <w:rPr>
          <w:rFonts w:ascii="Times New Roman" w:hAnsi="Times New Roman" w:cs="Times New Roman"/>
          <w:bCs/>
          <w:sz w:val="28"/>
          <w:szCs w:val="28"/>
        </w:rPr>
        <w:t>«Назначение и выплата единовременного пособия усыновителям»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гламент, </w:t>
      </w:r>
      <w:r w:rsidR="0051114A">
        <w:rPr>
          <w:rFonts w:ascii="Times New Roman" w:hAnsi="Times New Roman" w:cs="Times New Roman"/>
          <w:sz w:val="28"/>
          <w:szCs w:val="28"/>
        </w:rPr>
        <w:t>а</w:t>
      </w:r>
      <w:r w:rsidR="0056307D" w:rsidRPr="00747FA8">
        <w:rPr>
          <w:rFonts w:ascii="Times New Roman" w:hAnsi="Times New Roman" w:cs="Times New Roman"/>
          <w:sz w:val="28"/>
          <w:szCs w:val="28"/>
        </w:rPr>
        <w:t>дминистрация Г</w:t>
      </w:r>
      <w:r w:rsidR="00203242" w:rsidRPr="00747FA8">
        <w:rPr>
          <w:rFonts w:ascii="Times New Roman" w:hAnsi="Times New Roman" w:cs="Times New Roman"/>
          <w:sz w:val="28"/>
          <w:szCs w:val="28"/>
        </w:rPr>
        <w:t>ГО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66E8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56307D" w:rsidRPr="00747FA8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47FA8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услуги.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разработан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51114A">
        <w:rPr>
          <w:rFonts w:ascii="Times New Roman" w:hAnsi="Times New Roman" w:cs="Times New Roman"/>
          <w:sz w:val="28"/>
          <w:szCs w:val="28"/>
        </w:rPr>
        <w:t>з</w:t>
      </w:r>
      <w:r w:rsidR="004F4616" w:rsidRPr="00747FA8">
        <w:rPr>
          <w:rFonts w:ascii="Times New Roman" w:hAnsi="Times New Roman" w:cs="Times New Roman"/>
          <w:sz w:val="28"/>
          <w:szCs w:val="28"/>
        </w:rPr>
        <w:t>акона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="004F4616"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№ 77-кз «</w:t>
      </w:r>
      <w:hyperlink r:id="rId9" w:history="1">
        <w:r w:rsidRPr="00747FA8">
          <w:rPr>
            <w:rFonts w:ascii="Times New Roman" w:hAnsi="Times New Roman" w:cs="Times New Roman"/>
            <w:sz w:val="28"/>
            <w:szCs w:val="28"/>
          </w:rPr>
          <w:t>О ра</w:t>
        </w:r>
        <w:r w:rsidRPr="00747FA8">
          <w:rPr>
            <w:rFonts w:ascii="Times New Roman" w:hAnsi="Times New Roman" w:cs="Times New Roman"/>
            <w:sz w:val="28"/>
            <w:szCs w:val="28"/>
          </w:rPr>
          <w:t>з</w:t>
        </w:r>
        <w:r w:rsidRPr="00747FA8">
          <w:rPr>
            <w:rFonts w:ascii="Times New Roman" w:hAnsi="Times New Roman" w:cs="Times New Roman"/>
            <w:sz w:val="28"/>
            <w:szCs w:val="28"/>
          </w:rPr>
          <w:t>мере и порядке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назначения единовременного пособия усыновителям», от 13 июня 2013 г. № 51-кз «</w:t>
      </w:r>
      <w:hyperlink r:id="rId10" w:history="1">
        <w:r w:rsidRPr="00747FA8">
          <w:rPr>
            <w:rFonts w:ascii="Times New Roman" w:hAnsi="Times New Roman" w:cs="Times New Roman"/>
            <w:sz w:val="28"/>
            <w:szCs w:val="28"/>
          </w:rPr>
          <w:t>О наделении органов местного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самоуправления мун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</w:t>
      </w:r>
      <w:hyperlink r:id="rId11" w:history="1">
        <w:r w:rsidRPr="00747FA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м Прав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тельства Ставропольского края от 17 ноября 2010 г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. № 387-п «Об утвержд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нии Порядка выплаты единовременного пособия усыновителям» и определ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ет требования, предъявляемые к порядку предоставления государственной услуги, сроки и последовательность действий при назначении и выплате за счет средств бюджета Ставропольского края единовременного пособия гра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данам, усыновившим детей-сирот и детей, оставшихся без попечения род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телей.</w:t>
      </w:r>
    </w:p>
    <w:p w:rsidR="0051114A" w:rsidRPr="00747FA8" w:rsidRDefault="0051114A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558E1" w:rsidRPr="00747FA8" w:rsidRDefault="006558E1" w:rsidP="0051114A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FA8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усыновители, прож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вающие на территории 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B078F5" w:rsidRPr="00747FA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lastRenderedPageBreak/>
        <w:t>края и усыновившие детей-сирот и детей, оста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вшихся без попечения родит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51114A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единовременное пос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бие, усыновитель).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заявление по форме согласно </w:t>
      </w:r>
      <w:hyperlink r:id="rId12" w:history="1">
        <w:r w:rsidRPr="00747FA8">
          <w:rPr>
            <w:rFonts w:ascii="Times New Roman" w:hAnsi="Times New Roman" w:cs="Times New Roman"/>
            <w:sz w:val="28"/>
            <w:szCs w:val="28"/>
          </w:rPr>
          <w:t xml:space="preserve">приложению 1 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к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5964FE" w:rsidRDefault="005964FE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ставляется любым заинтересованным лица</w:t>
      </w:r>
      <w:r w:rsidR="00FD0AD2"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: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51114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ГГО, содержащих нормы, регулирующие деятельность по предоставлению государственной услуги, в том числе путем размещения в 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сети «Интернет» на официальн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сайт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Георгие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www.georgievsk.ru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www.georg-gorono.ru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и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на</w:t>
      </w:r>
      <w:proofErr w:type="gramEnd"/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, д. 110, 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кабинет 1.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перерыв с 13.00 до 14.00,</w:t>
      </w:r>
    </w:p>
    <w:p w:rsidR="00FD0AD2" w:rsidRPr="00747FA8" w:rsidRDefault="00FD0AD2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</w:rPr>
        <w:t xml:space="preserve">прием граждан осуществляется в здании </w:t>
      </w:r>
      <w:r w:rsidR="004F4616" w:rsidRPr="00747FA8">
        <w:rPr>
          <w:rFonts w:ascii="Times New Roman" w:hAnsi="Times New Roman"/>
          <w:sz w:val="28"/>
          <w:szCs w:val="28"/>
        </w:rPr>
        <w:t>у</w:t>
      </w:r>
      <w:r w:rsidR="00B078F5" w:rsidRPr="00747FA8">
        <w:rPr>
          <w:rFonts w:ascii="Times New Roman" w:hAnsi="Times New Roman"/>
          <w:sz w:val="28"/>
          <w:szCs w:val="28"/>
        </w:rPr>
        <w:t>правления образования и м</w:t>
      </w:r>
      <w:r w:rsidR="00B078F5" w:rsidRPr="00747FA8">
        <w:rPr>
          <w:rFonts w:ascii="Times New Roman" w:hAnsi="Times New Roman"/>
          <w:sz w:val="28"/>
          <w:szCs w:val="28"/>
        </w:rPr>
        <w:t>о</w:t>
      </w:r>
      <w:r w:rsidR="00B078F5" w:rsidRPr="00747FA8">
        <w:rPr>
          <w:rFonts w:ascii="Times New Roman" w:hAnsi="Times New Roman"/>
          <w:sz w:val="28"/>
          <w:szCs w:val="28"/>
        </w:rPr>
        <w:t>лод</w:t>
      </w:r>
      <w:r w:rsidR="008D24A8" w:rsidRPr="00747FA8">
        <w:rPr>
          <w:rFonts w:ascii="Times New Roman" w:hAnsi="Times New Roman"/>
          <w:sz w:val="28"/>
          <w:szCs w:val="28"/>
        </w:rPr>
        <w:t>ё</w:t>
      </w:r>
      <w:r w:rsidR="00B078F5" w:rsidRPr="00747FA8">
        <w:rPr>
          <w:rFonts w:ascii="Times New Roman" w:hAnsi="Times New Roman"/>
          <w:sz w:val="28"/>
          <w:szCs w:val="28"/>
        </w:rPr>
        <w:t>жной политики</w:t>
      </w:r>
      <w:r w:rsidRPr="00747FA8">
        <w:rPr>
          <w:rFonts w:ascii="Times New Roman" w:hAnsi="Times New Roman"/>
          <w:sz w:val="28"/>
          <w:szCs w:val="28"/>
        </w:rPr>
        <w:t xml:space="preserve"> в кабинете </w:t>
      </w:r>
      <w:r w:rsidR="00B078F5" w:rsidRPr="00747FA8">
        <w:rPr>
          <w:rFonts w:ascii="Times New Roman" w:hAnsi="Times New Roman"/>
          <w:sz w:val="28"/>
          <w:szCs w:val="28"/>
        </w:rPr>
        <w:t>1</w:t>
      </w:r>
      <w:r w:rsidRPr="00747FA8">
        <w:rPr>
          <w:rFonts w:ascii="Times New Roman" w:hAnsi="Times New Roman"/>
          <w:sz w:val="28"/>
          <w:szCs w:val="28"/>
        </w:rPr>
        <w:t>:</w:t>
      </w:r>
    </w:p>
    <w:p w:rsidR="00FD0AD2" w:rsidRPr="00747FA8" w:rsidRDefault="008D24A8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вторник: с 14.00 до 18.00, среда: с 9.00 до 13.00</w:t>
      </w:r>
      <w:r w:rsidR="00FD0AD2" w:rsidRPr="00747FA8">
        <w:rPr>
          <w:rFonts w:ascii="Times New Roman" w:hAnsi="Times New Roman"/>
          <w:sz w:val="28"/>
          <w:szCs w:val="28"/>
        </w:rPr>
        <w:t xml:space="preserve">, 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 дни,</w:t>
      </w:r>
    </w:p>
    <w:p w:rsidR="006558E1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телефон для справок: 8 (87951) 3-20-49,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</w:t>
      </w:r>
      <w:r w:rsidR="00AE6361">
        <w:rPr>
          <w:rFonts w:ascii="Times New Roman" w:hAnsi="Times New Roman" w:cs="Times New Roman"/>
          <w:sz w:val="28"/>
          <w:szCs w:val="28"/>
        </w:rPr>
        <w:t>а</w:t>
      </w:r>
      <w:r w:rsidR="00FD0AD2" w:rsidRPr="00747FA8">
        <w:rPr>
          <w:rFonts w:ascii="Times New Roman" w:hAnsi="Times New Roman" w:cs="Times New Roman"/>
          <w:sz w:val="28"/>
          <w:szCs w:val="28"/>
        </w:rPr>
        <w:t>дминистрацией Г</w:t>
      </w:r>
      <w:r w:rsidR="00B078F5" w:rsidRPr="00747FA8">
        <w:rPr>
          <w:rFonts w:ascii="Times New Roman" w:hAnsi="Times New Roman" w:cs="Times New Roman"/>
          <w:sz w:val="28"/>
          <w:szCs w:val="28"/>
        </w:rPr>
        <w:t>ГО</w:t>
      </w:r>
      <w:r w:rsidR="00FD0AD2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Адм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нистративного регламента в здании </w:t>
      </w:r>
      <w:r w:rsidR="00B078F5" w:rsidRPr="00747FA8">
        <w:rPr>
          <w:rFonts w:ascii="Times New Roman" w:hAnsi="Times New Roman" w:cs="Times New Roman"/>
          <w:sz w:val="28"/>
          <w:szCs w:val="28"/>
        </w:rPr>
        <w:t>управления образования и молод</w:t>
      </w:r>
      <w:r w:rsidR="008D24A8" w:rsidRPr="00747FA8">
        <w:rPr>
          <w:rFonts w:ascii="Times New Roman" w:hAnsi="Times New Roman" w:cs="Times New Roman"/>
          <w:sz w:val="28"/>
          <w:szCs w:val="28"/>
        </w:rPr>
        <w:t>ё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Pr="00747FA8">
        <w:rPr>
          <w:rFonts w:ascii="Times New Roman" w:hAnsi="Times New Roman" w:cs="Times New Roman"/>
          <w:sz w:val="28"/>
          <w:szCs w:val="28"/>
        </w:rPr>
        <w:t>на стенде</w:t>
      </w:r>
      <w:r w:rsidR="00493677" w:rsidRPr="00747FA8">
        <w:rPr>
          <w:rFonts w:ascii="Times New Roman" w:hAnsi="Times New Roman" w:cs="Times New Roman"/>
          <w:sz w:val="28"/>
          <w:szCs w:val="28"/>
        </w:rPr>
        <w:t>, полная версия Административного регламента размещ</w:t>
      </w:r>
      <w:r w:rsidR="00493677" w:rsidRPr="00747FA8">
        <w:rPr>
          <w:rFonts w:ascii="Times New Roman" w:hAnsi="Times New Roman" w:cs="Times New Roman"/>
          <w:sz w:val="28"/>
          <w:szCs w:val="28"/>
        </w:rPr>
        <w:t>а</w:t>
      </w:r>
      <w:r w:rsidR="00493677" w:rsidRPr="00747FA8">
        <w:rPr>
          <w:rFonts w:ascii="Times New Roman" w:hAnsi="Times New Roman" w:cs="Times New Roman"/>
          <w:sz w:val="28"/>
          <w:szCs w:val="28"/>
        </w:rPr>
        <w:t>ется также в сет</w:t>
      </w:r>
      <w:r w:rsidR="00AE6361">
        <w:rPr>
          <w:rFonts w:ascii="Times New Roman" w:hAnsi="Times New Roman" w:cs="Times New Roman"/>
          <w:sz w:val="28"/>
          <w:szCs w:val="28"/>
        </w:rPr>
        <w:t>и</w:t>
      </w:r>
      <w:r w:rsidR="00493677" w:rsidRPr="00747FA8"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админис</w:t>
      </w:r>
      <w:r w:rsidR="00DB1403" w:rsidRPr="00747FA8">
        <w:rPr>
          <w:rFonts w:ascii="Times New Roman" w:hAnsi="Times New Roman" w:cs="Times New Roman"/>
          <w:sz w:val="28"/>
          <w:szCs w:val="28"/>
        </w:rPr>
        <w:t>трации Георг</w:t>
      </w:r>
      <w:r w:rsidR="00DB1403" w:rsidRPr="00747FA8">
        <w:rPr>
          <w:rFonts w:ascii="Times New Roman" w:hAnsi="Times New Roman" w:cs="Times New Roman"/>
          <w:sz w:val="28"/>
          <w:szCs w:val="28"/>
        </w:rPr>
        <w:t>и</w:t>
      </w:r>
      <w:r w:rsidR="00DB1403" w:rsidRPr="00747FA8">
        <w:rPr>
          <w:rFonts w:ascii="Times New Roman" w:hAnsi="Times New Roman" w:cs="Times New Roman"/>
          <w:sz w:val="28"/>
          <w:szCs w:val="28"/>
        </w:rPr>
        <w:t xml:space="preserve">евского городского </w:t>
      </w:r>
      <w:r w:rsidR="00493677" w:rsidRPr="00747FA8">
        <w:rPr>
          <w:rFonts w:ascii="Times New Roman" w:hAnsi="Times New Roman" w:cs="Times New Roman"/>
          <w:sz w:val="28"/>
          <w:szCs w:val="28"/>
        </w:rPr>
        <w:t>округа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6558E1" w:rsidRPr="00747FA8" w:rsidRDefault="00776C4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ный портал государственных и муниципальных услуг </w:t>
      </w:r>
      <w:r w:rsidR="008D24A8" w:rsidRPr="00747FA8">
        <w:rPr>
          <w:rFonts w:ascii="Times New Roman" w:hAnsi="Times New Roman" w:cs="Times New Roman"/>
          <w:sz w:val="28"/>
          <w:szCs w:val="28"/>
        </w:rPr>
        <w:t xml:space="preserve">(функций)» (далее </w:t>
      </w:r>
      <w:proofErr w:type="gramStart"/>
      <w:r w:rsidR="008D24A8" w:rsidRPr="00747FA8">
        <w:rPr>
          <w:rFonts w:ascii="Times New Roman" w:hAnsi="Times New Roman" w:cs="Times New Roman"/>
          <w:sz w:val="28"/>
          <w:szCs w:val="28"/>
        </w:rPr>
        <w:t>-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диный портал) по адресу: www.gosuslugi.ru и государственную информац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онную систему Ставропольского края «Портал государственных и муниц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ный портал) по адресу: www.26gosuslugi.ru.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0D1CBA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услугу: 357820, Ставропольский край, город Георгиевск, 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улица Ленина, </w:t>
      </w:r>
      <w:r w:rsidR="0059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B078F5" w:rsidRPr="00747FA8">
        <w:rPr>
          <w:rFonts w:ascii="Times New Roman" w:hAnsi="Times New Roman" w:cs="Times New Roman"/>
          <w:sz w:val="28"/>
          <w:szCs w:val="28"/>
        </w:rPr>
        <w:t>д. 110</w:t>
      </w:r>
      <w:r w:rsidRPr="00747FA8">
        <w:rPr>
          <w:rFonts w:ascii="Times New Roman" w:hAnsi="Times New Roman" w:cs="Times New Roman"/>
          <w:sz w:val="28"/>
          <w:szCs w:val="28"/>
        </w:rPr>
        <w:t>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Телефоны для справок: 8(87951) 3-20-49, факс: 8(87951) 3-20-49.</w:t>
      </w:r>
    </w:p>
    <w:p w:rsidR="002338EA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13" w:history="1">
        <w:r w:rsidR="004F4616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www.georg-gorono.ru</w:t>
        </w:r>
      </w:hyperlink>
      <w:r w:rsidR="008D24A8" w:rsidRPr="00747FA8">
        <w:rPr>
          <w:rFonts w:ascii="Times New Roman" w:hAnsi="Times New Roman" w:cs="Times New Roman"/>
          <w:sz w:val="28"/>
          <w:szCs w:val="28"/>
        </w:rPr>
        <w:t>.</w:t>
      </w:r>
      <w:r w:rsidR="004F4616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14" w:history="1"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www.</w:t>
        </w:r>
        <w:r w:rsidRPr="00747FA8">
          <w:t xml:space="preserve"> </w:t>
        </w:r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="00AE63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44D8" w:rsidRPr="00747FA8" w:rsidRDefault="00A21F13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территориально обособленных структурных подразделений МФЦ </w:t>
      </w:r>
      <w:r w:rsidR="00BA44D8" w:rsidRPr="00747FA8">
        <w:rPr>
          <w:rFonts w:ascii="Times New Roman" w:hAnsi="Times New Roman" w:cs="Times New Roman"/>
          <w:sz w:val="28"/>
          <w:szCs w:val="28"/>
        </w:rPr>
        <w:t>размещается и поддерж</w:t>
      </w:r>
      <w:r w:rsidR="00BA44D8" w:rsidRPr="00747FA8">
        <w:rPr>
          <w:rFonts w:ascii="Times New Roman" w:hAnsi="Times New Roman" w:cs="Times New Roman"/>
          <w:sz w:val="28"/>
          <w:szCs w:val="28"/>
        </w:rPr>
        <w:t>и</w:t>
      </w:r>
      <w:r w:rsidR="00BA44D8" w:rsidRPr="00747FA8">
        <w:rPr>
          <w:rFonts w:ascii="Times New Roman" w:hAnsi="Times New Roman" w:cs="Times New Roman"/>
          <w:sz w:val="28"/>
          <w:szCs w:val="28"/>
        </w:rPr>
        <w:t xml:space="preserve">вается в актуальном состоянии в сети «Интернет».  </w:t>
      </w:r>
    </w:p>
    <w:p w:rsidR="00493677" w:rsidRPr="00747FA8" w:rsidRDefault="0049367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образования, справочных телефонах, адресе официального сайта,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 почты размещается и поддерживается в актуальном состоянии в с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ти «Интернет», на Едином портале, региональном портале и в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2</w:t>
      </w:r>
      <w:r w:rsidRPr="00747FA8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управления,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размещенной на Едином портале, региональном портале и официальном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сайте органа местного самоуправления, осуществляется без выполнения заявителем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установка которого на технические средства заявителя требует заключения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лицензионного или иного соглашения с пр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вообладателем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или предоставление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им пе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="008666E8" w:rsidRPr="00747FA8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3</w:t>
      </w:r>
      <w:r w:rsidRPr="00747FA8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4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по процедуре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ставления государственной услуги осуществляется специалистами</w:t>
      </w:r>
      <w:r w:rsidR="00520036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</w:t>
      </w:r>
      <w:r w:rsidR="002633E7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ответственными за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ставление государственной услуги (далее – специалисты), при обращении 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явителей лично или по телефону.</w:t>
      </w:r>
    </w:p>
    <w:p w:rsidR="006558E1" w:rsidRPr="00747FA8" w:rsidRDefault="006558E1" w:rsidP="0051114A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Индивидуальное устное информирование заявителей при личном о</w:t>
      </w:r>
      <w:r w:rsidRPr="00747FA8">
        <w:rPr>
          <w:sz w:val="28"/>
          <w:szCs w:val="28"/>
        </w:rPr>
        <w:t>б</w:t>
      </w:r>
      <w:r w:rsidRPr="00747FA8">
        <w:rPr>
          <w:sz w:val="28"/>
          <w:szCs w:val="28"/>
        </w:rPr>
        <w:t xml:space="preserve">ращении осуществляется в соответствии </w:t>
      </w:r>
      <w:r w:rsidR="00E1282A" w:rsidRPr="00747FA8">
        <w:rPr>
          <w:sz w:val="28"/>
          <w:szCs w:val="28"/>
        </w:rPr>
        <w:t xml:space="preserve">с </w:t>
      </w:r>
      <w:r w:rsidRPr="00747FA8">
        <w:rPr>
          <w:sz w:val="28"/>
          <w:szCs w:val="28"/>
        </w:rPr>
        <w:t>графиком</w:t>
      </w:r>
      <w:r w:rsidR="00BC29AA" w:rsidRPr="00747FA8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(приложение 2). 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="008768F9">
        <w:rPr>
          <w:rFonts w:ascii="Times New Roman" w:hAnsi="Times New Roman" w:cs="Times New Roman"/>
          <w:sz w:val="28"/>
          <w:szCs w:val="28"/>
        </w:rPr>
        <w:t>5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</w:t>
      </w:r>
      <w:r w:rsidR="00BC29AA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B078F5" w:rsidRPr="00747FA8">
        <w:t xml:space="preserve"> </w:t>
      </w:r>
      <w:r w:rsidR="00B078F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оформившего письменный ответ.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6</w:t>
      </w:r>
      <w:r w:rsidRPr="00747FA8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чением средств массовой информации – радио, телевидения (далее – СМИ).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7</w:t>
      </w:r>
      <w:r w:rsidRPr="00747FA8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нет-сайты, а также – оформления информационных стендов.</w:t>
      </w:r>
    </w:p>
    <w:p w:rsidR="008A51FC" w:rsidRPr="00747FA8" w:rsidRDefault="008A51FC" w:rsidP="005964F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1403" w:rsidRPr="00747FA8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47FA8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2633E7" w:rsidRDefault="002633E7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2.1. Наименование государственной услуги: 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 усыновителям».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05607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056071" w:rsidRPr="00747FA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2633E7">
        <w:rPr>
          <w:rFonts w:ascii="Times New Roman" w:hAnsi="Times New Roman" w:cs="Times New Roman"/>
          <w:sz w:val="28"/>
          <w:szCs w:val="28"/>
        </w:rPr>
        <w:t>.</w:t>
      </w:r>
      <w:r w:rsidR="00056071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явителя не требуется осуществления действий, в том числе согласований,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услуги.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747F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2633E7" w:rsidRDefault="002633E7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государственной услуги я</w:t>
      </w: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hAnsi="Times New Roman" w:cs="Times New Roman"/>
          <w:bCs/>
          <w:sz w:val="28"/>
          <w:szCs w:val="28"/>
        </w:rPr>
        <w:t>ляется: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 в назначении единовременного пособия с направлением заявит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лю </w:t>
      </w:r>
      <w:hyperlink r:id="rId16" w:history="1">
        <w:r w:rsidRPr="00747FA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об отказе в назначении единовременного пособия и указ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нием причины отказа.</w:t>
      </w:r>
    </w:p>
    <w:p w:rsidR="006558E1" w:rsidRPr="00747FA8" w:rsidRDefault="006558E1" w:rsidP="005964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государственной услуги</w:t>
      </w:r>
    </w:p>
    <w:p w:rsidR="006558E1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747FA8">
        <w:rPr>
          <w:rFonts w:ascii="Times New Roman" w:hAnsi="Times New Roman" w:cs="Times New Roman"/>
          <w:iCs/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17" w:history="1">
        <w:r w:rsidRPr="00747FA8">
          <w:rPr>
            <w:rFonts w:ascii="Times New Roman" w:hAnsi="Times New Roman" w:cs="Times New Roman"/>
            <w:iCs/>
            <w:sz w:val="28"/>
            <w:szCs w:val="28"/>
          </w:rPr>
          <w:t>пункте 2.6</w:t>
        </w:r>
      </w:hyperlink>
      <w:r w:rsidRPr="00747FA8">
        <w:rPr>
          <w:rFonts w:ascii="Times New Roman" w:hAnsi="Times New Roman" w:cs="Times New Roman"/>
          <w:iCs/>
          <w:sz w:val="28"/>
          <w:szCs w:val="28"/>
        </w:rPr>
        <w:t xml:space="preserve"> настоящего Админ</w:t>
      </w:r>
      <w:r w:rsidRPr="00747FA8">
        <w:rPr>
          <w:rFonts w:ascii="Times New Roman" w:hAnsi="Times New Roman" w:cs="Times New Roman"/>
          <w:iCs/>
          <w:sz w:val="28"/>
          <w:szCs w:val="28"/>
        </w:rPr>
        <w:t>и</w:t>
      </w:r>
      <w:r w:rsidRPr="00747FA8">
        <w:rPr>
          <w:rFonts w:ascii="Times New Roman" w:hAnsi="Times New Roman" w:cs="Times New Roman"/>
          <w:iCs/>
          <w:sz w:val="28"/>
          <w:szCs w:val="28"/>
        </w:rPr>
        <w:t>стративного регламента</w:t>
      </w:r>
      <w:r w:rsidR="002633E7">
        <w:rPr>
          <w:rFonts w:ascii="Times New Roman" w:hAnsi="Times New Roman" w:cs="Times New Roman"/>
          <w:iCs/>
          <w:sz w:val="28"/>
          <w:szCs w:val="28"/>
        </w:rPr>
        <w:t>.</w:t>
      </w:r>
    </w:p>
    <w:p w:rsidR="002633E7" w:rsidRPr="00747FA8" w:rsidRDefault="002633E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CF4DAF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2.5. </w:t>
      </w:r>
      <w:r w:rsidR="00455F0B"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</w:t>
      </w:r>
      <w:r w:rsidR="00455F0B" w:rsidRPr="00747FA8">
        <w:rPr>
          <w:rFonts w:ascii="Times New Roman" w:hAnsi="Times New Roman" w:cs="Times New Roman"/>
          <w:sz w:val="28"/>
          <w:szCs w:val="28"/>
        </w:rPr>
        <w:t>о</w:t>
      </w:r>
      <w:r w:rsidR="00455F0B" w:rsidRPr="00747FA8">
        <w:rPr>
          <w:rFonts w:ascii="Times New Roman" w:hAnsi="Times New Roman" w:cs="Times New Roman"/>
          <w:sz w:val="28"/>
          <w:szCs w:val="28"/>
        </w:rPr>
        <w:t>ставление государственной услуги</w:t>
      </w:r>
    </w:p>
    <w:p w:rsidR="006303B7" w:rsidRPr="00747FA8" w:rsidRDefault="006303B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или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тивными правовыми актами  Ставропольского края для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="002633E7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 копия паспорта гражданина Российской Федерации или иной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мент, удостоверяющий личность, в соответствии с законодательством Ро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6303B7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4) </w:t>
      </w:r>
      <w:r w:rsidR="006303B7" w:rsidRPr="00747FA8">
        <w:rPr>
          <w:rFonts w:ascii="Times New Roman" w:hAnsi="Times New Roman" w:cs="Times New Roman"/>
          <w:sz w:val="28"/>
          <w:szCs w:val="28"/>
        </w:rPr>
        <w:t>документ, подтверждающий факт проживания несовершеннолетнего (паспорт или иной документ, подтверждающий регистрацию по месту ж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тельства (пребывания) на территории органа местного самоуправления, св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детельство о регистрации по месту пребывания на территории органа мес</w:t>
      </w:r>
      <w:r w:rsidR="006303B7" w:rsidRPr="00747FA8">
        <w:rPr>
          <w:rFonts w:ascii="Times New Roman" w:hAnsi="Times New Roman" w:cs="Times New Roman"/>
          <w:sz w:val="28"/>
          <w:szCs w:val="28"/>
        </w:rPr>
        <w:t>т</w:t>
      </w:r>
      <w:r w:rsidR="006303B7" w:rsidRPr="00747FA8">
        <w:rPr>
          <w:rFonts w:ascii="Times New Roman" w:hAnsi="Times New Roman" w:cs="Times New Roman"/>
          <w:sz w:val="28"/>
          <w:szCs w:val="28"/>
        </w:rPr>
        <w:t>ного самоуправления,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</w:t>
      </w:r>
      <w:proofErr w:type="gramEnd"/>
      <w:r w:rsidR="006303B7" w:rsidRPr="00747FA8">
        <w:rPr>
          <w:rFonts w:ascii="Times New Roman" w:hAnsi="Times New Roman" w:cs="Times New Roman"/>
          <w:sz w:val="28"/>
          <w:szCs w:val="28"/>
        </w:rPr>
        <w:t xml:space="preserve"> надзору в сфере миграции, </w:t>
      </w:r>
      <w:proofErr w:type="gramStart"/>
      <w:r w:rsidR="006303B7" w:rsidRPr="00747FA8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="006303B7" w:rsidRPr="00747FA8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тельства несовершеннолетнего);</w:t>
      </w:r>
    </w:p>
    <w:p w:rsidR="006558E1" w:rsidRPr="00747FA8" w:rsidRDefault="00A21F13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</w:t>
      </w:r>
      <w:r w:rsidR="00360627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копия решения суда об усыновлении ребенка</w:t>
      </w:r>
      <w:r w:rsidR="006558E1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лицевой счет усыновителя и реквизиты банка.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нального портала, установленной постановлением Правительства Российской Федерации от 07 июля 2011 г. № 553 «О порядке  оформления и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заявлений и иных документов, необходимых для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дарственных и (или) муниципальных услуг, в форме электронных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тов».</w:t>
      </w:r>
      <w:proofErr w:type="gramEnd"/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ме.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нения запроса в форме электронного документа.</w:t>
      </w:r>
    </w:p>
    <w:p w:rsidR="00217341" w:rsidRPr="00747FA8" w:rsidRDefault="0021734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ления на региональном портале.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Форматно – логическая проверка сформированного запроса осущест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="00B86B2C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747FA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</w:t>
      </w:r>
      <w:r w:rsidR="002633E7">
        <w:rPr>
          <w:rFonts w:ascii="Times New Roman" w:hAnsi="Times New Roman" w:cs="Times New Roman"/>
          <w:sz w:val="28"/>
          <w:szCs w:val="28"/>
        </w:rPr>
        <w:t xml:space="preserve">е </w:t>
      </w:r>
      <w:r w:rsidRPr="00747FA8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форме;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заполнение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полей электронной формы запроса до начала ввода свед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ний, опубликованных на Едином  портале, региональном портале, в части, касающейся сведений, отсутствующих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Запрос, направленный в форме электронного документа, распечатыв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ется на бумажный носитель и регистрируется специалистом отдела опеки и попечительства управления образования, ответственным за прием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тов, в журнале учета приема запросов заявителей в день его поступления.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ского края и принимаемыми в соответствии с ними актами Правительства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Ставропольского края.</w:t>
      </w:r>
      <w:proofErr w:type="gramEnd"/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ставления государственной услуги, поступившего в форме электронного 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кумента.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ема запроса, необходимого для предоставления государственной услуги, и начале процедуры предоставления государственной услуги, либо мотивир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ванный отказ в приеме запроса, необходимого для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услуги, поступившее в управление образования в форме электро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ного документа, направляемого заявителю не позднее рабочего дня, следу</w:t>
      </w:r>
      <w:r w:rsidRPr="00747FA8">
        <w:rPr>
          <w:rFonts w:ascii="Times New Roman" w:hAnsi="Times New Roman" w:cs="Times New Roman"/>
          <w:sz w:val="28"/>
          <w:szCs w:val="28"/>
        </w:rPr>
        <w:t>ю</w:t>
      </w:r>
      <w:r w:rsidRPr="00747FA8">
        <w:rPr>
          <w:rFonts w:ascii="Times New Roman" w:hAnsi="Times New Roman" w:cs="Times New Roman"/>
          <w:sz w:val="28"/>
          <w:szCs w:val="28"/>
        </w:rPr>
        <w:t>щего за днем подачи указанного запроса, в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2633E7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образования, Едином портале и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гиональном портале;</w:t>
      </w:r>
    </w:p>
    <w:p w:rsidR="003D2EE6" w:rsidRPr="00747FA8" w:rsidRDefault="003D2EE6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информационно – правовой системе «Консультант Плюс».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ударственных услуг, в соответствии с нормативными правовыми актами Ро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8" w:history="1">
        <w:r w:rsidRPr="00747FA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дарственные органы, организации, за исключением получения услуг и пол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указанные в </w:t>
      </w:r>
      <w:hyperlink r:id="rId19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ев: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водителя органа местного самоуправления при первоначальном отказе в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еме документов, необходимых для предоставления государственной услуги, уведомляется заявитель, а также приносятся извинения за доставленные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удобства.</w:t>
      </w:r>
      <w:proofErr w:type="gramEnd"/>
    </w:p>
    <w:p w:rsidR="002633E7" w:rsidRDefault="002633E7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141674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2.7.</w:t>
      </w:r>
      <w:r w:rsidR="002633E7">
        <w:rPr>
          <w:rFonts w:ascii="Times New Roman" w:hAnsi="Times New Roman" w:cs="Times New Roman"/>
          <w:sz w:val="28"/>
          <w:szCs w:val="28"/>
        </w:rPr>
        <w:t xml:space="preserve"> </w:t>
      </w:r>
      <w:r w:rsidR="006558E1" w:rsidRPr="00747FA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2) заявление не содержит подписи и указания фамилии, имени, отч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ства заявителя и его почтового адреса для ответа;</w:t>
      </w:r>
    </w:p>
    <w:p w:rsidR="006558E1" w:rsidRPr="00747FA8" w:rsidRDefault="006558E1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Георгиевско</w:t>
      </w:r>
      <w:r w:rsidR="001D4C83" w:rsidRPr="00747FA8">
        <w:rPr>
          <w:rFonts w:ascii="Times New Roman" w:hAnsi="Times New Roman" w:cs="Times New Roman"/>
          <w:sz w:val="28"/>
          <w:szCs w:val="28"/>
        </w:rPr>
        <w:t>го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0AA3"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1FC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4)</w:t>
      </w:r>
      <w:r w:rsidR="006558E1" w:rsidRPr="00B0254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до усыновления не имел статуса ребенка-сироты или ребенка, оставшегося без попечения родителей;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F13" w:rsidRPr="00747FA8">
        <w:rPr>
          <w:rFonts w:ascii="Times New Roman" w:hAnsi="Times New Roman" w:cs="Times New Roman"/>
          <w:sz w:val="28"/>
          <w:szCs w:val="28"/>
        </w:rPr>
        <w:t>) качество документов не соответствует следующим требованиям: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3D2EE6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</w:t>
      </w:r>
      <w:r w:rsidR="00BD48C4" w:rsidRPr="00747FA8">
        <w:rPr>
          <w:rFonts w:ascii="Times New Roman" w:hAnsi="Times New Roman" w:cs="Times New Roman"/>
          <w:sz w:val="28"/>
          <w:szCs w:val="28"/>
        </w:rPr>
        <w:t>конодательством должностных лиц</w:t>
      </w:r>
      <w:r w:rsidR="00B02549">
        <w:rPr>
          <w:rFonts w:ascii="Times New Roman" w:hAnsi="Times New Roman" w:cs="Times New Roman"/>
          <w:sz w:val="28"/>
          <w:szCs w:val="28"/>
        </w:rPr>
        <w:t>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F13" w:rsidRPr="00747FA8">
        <w:rPr>
          <w:rFonts w:ascii="Times New Roman" w:hAnsi="Times New Roman" w:cs="Times New Roman"/>
          <w:sz w:val="28"/>
          <w:szCs w:val="28"/>
        </w:rPr>
        <w:t>)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A21F13" w:rsidRPr="00747FA8">
        <w:rPr>
          <w:rFonts w:ascii="Times New Roman" w:hAnsi="Times New Roman" w:cs="Times New Roman"/>
          <w:sz w:val="28"/>
          <w:szCs w:val="28"/>
        </w:rPr>
        <w:t>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</w:t>
      </w:r>
    </w:p>
    <w:p w:rsidR="00B02549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</w:t>
      </w:r>
      <w:r w:rsidR="00B02549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B0254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Основанием для отказа в предостав</w:t>
      </w:r>
      <w:r w:rsidR="00A57B96"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 я</w:t>
      </w:r>
      <w:r w:rsidR="00A57B96"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ляется: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ребенок усыновлен в другом субъекте Российской Федерации;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заявителем предоставлен пакет документов ранее 12 месяцев со дня вступления в действие решения суда об усыновлении;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представлен неполный пакет документов, указанных в пункте 2.6 настоящего Административного регламента; </w:t>
      </w:r>
    </w:p>
    <w:p w:rsidR="00B02549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вступило в законную силу решение суда об отмене усыновления;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смерть ребенка, переданного на воспитание усыновителю.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госуда</w:t>
      </w:r>
      <w:r w:rsidRPr="00747FA8">
        <w:rPr>
          <w:rFonts w:ascii="Times New Roman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ственной услуги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пошлина не взимается.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747FA8">
        <w:rPr>
          <w:rFonts w:ascii="Times New Roman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hAnsi="Times New Roman" w:cs="Times New Roman"/>
          <w:bCs/>
          <w:sz w:val="28"/>
          <w:szCs w:val="28"/>
        </w:rPr>
        <w:t>ставления государственной услуги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2.11. Срок регистрации запроса заявителя о предоставлении госуда</w:t>
      </w:r>
      <w:r w:rsidRPr="00747FA8">
        <w:rPr>
          <w:rFonts w:ascii="Times New Roman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hAnsi="Times New Roman" w:cs="Times New Roman"/>
          <w:bCs/>
          <w:sz w:val="28"/>
          <w:szCs w:val="28"/>
        </w:rPr>
        <w:t>ственной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8A51FC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прием входящей корреспонденции. 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A51FC" w:rsidRPr="00747FA8">
        <w:rPr>
          <w:rFonts w:ascii="Times New Roman" w:hAnsi="Times New Roman" w:cs="Times New Roman"/>
          <w:sz w:val="28"/>
          <w:szCs w:val="28"/>
        </w:rPr>
        <w:t>а</w:t>
      </w:r>
      <w:r w:rsidR="008A51FC" w:rsidRPr="00747FA8">
        <w:rPr>
          <w:rFonts w:ascii="Times New Roman" w:hAnsi="Times New Roman" w:cs="Times New Roman"/>
          <w:sz w:val="28"/>
          <w:szCs w:val="28"/>
        </w:rPr>
        <w:t>ния, ответственным за прием входящей корреспонденции.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36151967"/>
      <w:bookmarkStart w:id="3" w:name="_Toc136239809"/>
      <w:bookmarkStart w:id="4" w:name="_Toc136321783"/>
      <w:bookmarkStart w:id="5" w:name="_Toc136666935"/>
    </w:p>
    <w:p w:rsidR="006558E1" w:rsidRPr="00747FA8" w:rsidRDefault="007A3F9F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bCs/>
          <w:sz w:val="28"/>
          <w:szCs w:val="28"/>
        </w:rPr>
        <w:t>2.12.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госуда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ственная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услуга, к залу ожидания, местам для заполнения запросов о пред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о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ставлении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информационным стендам с образцами их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заполнения и перечнем документов, необходимых для предоставления каждой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размещению и оформлению визуальной, текстовой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 мультимедийной информации о порядке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предоставления такой услуги, в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том числе к обеспечению доступности для инвалидов указанных объектов</w:t>
      </w:r>
      <w:r w:rsidRPr="00747FA8">
        <w:rPr>
          <w:rFonts w:ascii="Times New Roman" w:hAnsi="Times New Roman" w:cs="Times New Roman"/>
          <w:bCs/>
          <w:sz w:val="28"/>
          <w:szCs w:val="28"/>
        </w:rPr>
        <w:t>,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455F0B" w:rsidRPr="00747FA8">
        <w:rPr>
          <w:rFonts w:ascii="Times New Roman" w:hAnsi="Times New Roman" w:cs="Times New Roman"/>
          <w:bCs/>
          <w:sz w:val="28"/>
          <w:szCs w:val="28"/>
        </w:rPr>
        <w:t xml:space="preserve"> с законодательством Российской Федерации о с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о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циальной защите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инвалидов</w:t>
      </w:r>
    </w:p>
    <w:bookmarkEnd w:id="2"/>
    <w:bookmarkEnd w:id="3"/>
    <w:bookmarkEnd w:id="4"/>
    <w:bookmarkEnd w:id="5"/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2.12.1.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1) помещения должны иметь места для ожидания и приема заявителей, оборудованные столами (стойками) с канцелярскими принадлежностями для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санитарно-технич</w:t>
      </w:r>
      <w:r w:rsidR="00A57B96" w:rsidRPr="00747FA8">
        <w:rPr>
          <w:rFonts w:ascii="Times New Roman" w:hAnsi="Times New Roman" w:cs="Times New Roman"/>
          <w:sz w:val="28"/>
          <w:szCs w:val="28"/>
        </w:rPr>
        <w:t>еские помещения (санузел) с уч</w:t>
      </w:r>
      <w:r w:rsidR="00A57B96"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циалистов;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2.12.2.Требования к местам проведения личного приема заявителей: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747FA8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747FA8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лии, имени и отчества специалиста.</w:t>
      </w:r>
      <w:proofErr w:type="gramEnd"/>
    </w:p>
    <w:p w:rsidR="006558E1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</w:t>
      </w:r>
      <w:r w:rsidR="00352AB8" w:rsidRPr="00747FA8">
        <w:rPr>
          <w:rFonts w:ascii="Times New Roman" w:hAnsi="Times New Roman" w:cs="Times New Roman"/>
          <w:sz w:val="28"/>
          <w:szCs w:val="28"/>
        </w:rPr>
        <w:t>лько одного заявителя, за искл</w:t>
      </w:r>
      <w:r w:rsidR="00352AB8" w:rsidRPr="00747FA8">
        <w:rPr>
          <w:rFonts w:ascii="Times New Roman" w:hAnsi="Times New Roman" w:cs="Times New Roman"/>
          <w:sz w:val="28"/>
          <w:szCs w:val="28"/>
        </w:rPr>
        <w:t>ю</w:t>
      </w:r>
      <w:r w:rsidRPr="00747FA8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6558E1" w:rsidRPr="00747FA8" w:rsidRDefault="006558E1" w:rsidP="005964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2.12.</w:t>
      </w:r>
      <w:r w:rsidR="00141674" w:rsidRPr="00747FA8">
        <w:rPr>
          <w:rFonts w:ascii="Times New Roman" w:hAnsi="Times New Roman" w:cs="Times New Roman"/>
          <w:sz w:val="28"/>
          <w:szCs w:val="28"/>
        </w:rPr>
        <w:t>3</w:t>
      </w:r>
      <w:r w:rsidRPr="00747FA8">
        <w:rPr>
          <w:rFonts w:ascii="Times New Roman" w:hAnsi="Times New Roman" w:cs="Times New Roman"/>
          <w:sz w:val="28"/>
          <w:szCs w:val="28"/>
        </w:rPr>
        <w:t>. Требования к информационным стендам</w:t>
      </w:r>
    </w:p>
    <w:p w:rsidR="006558E1" w:rsidRPr="00747FA8" w:rsidRDefault="008A51FC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C480D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образования, предназначенном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 стенды, обеспечивающие п</w:t>
      </w:r>
      <w:r w:rsidR="006558E1" w:rsidRPr="00747FA8">
        <w:rPr>
          <w:rFonts w:ascii="Times New Roman" w:hAnsi="Times New Roman" w:cs="Times New Roman"/>
          <w:sz w:val="28"/>
          <w:szCs w:val="28"/>
        </w:rPr>
        <w:t>о</w:t>
      </w:r>
      <w:r w:rsidR="006558E1" w:rsidRPr="00747FA8">
        <w:rPr>
          <w:rFonts w:ascii="Times New Roman" w:hAnsi="Times New Roman" w:cs="Times New Roman"/>
          <w:sz w:val="28"/>
          <w:szCs w:val="28"/>
        </w:rPr>
        <w:t>лучение информации о предоставлении государственной услуги.</w:t>
      </w:r>
    </w:p>
    <w:p w:rsidR="006558E1" w:rsidRPr="00747FA8" w:rsidRDefault="006558E1" w:rsidP="005964FE">
      <w:pPr>
        <w:pStyle w:val="16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На информационных сте</w:t>
      </w:r>
      <w:r w:rsidR="00F611A5" w:rsidRPr="00747FA8">
        <w:rPr>
          <w:sz w:val="28"/>
          <w:szCs w:val="28"/>
        </w:rPr>
        <w:t xml:space="preserve">ндах управления образования </w:t>
      </w:r>
      <w:r w:rsidRPr="00747FA8">
        <w:rPr>
          <w:sz w:val="28"/>
          <w:szCs w:val="28"/>
        </w:rPr>
        <w:t>размещаются следующие информационные материалы: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lastRenderedPageBreak/>
        <w:t>извлечения из законодательных и нормативных правовых актов, с</w:t>
      </w:r>
      <w:r w:rsidRPr="00747FA8">
        <w:rPr>
          <w:sz w:val="28"/>
          <w:szCs w:val="28"/>
        </w:rPr>
        <w:t>о</w:t>
      </w:r>
      <w:r w:rsidRPr="00747FA8">
        <w:rPr>
          <w:sz w:val="28"/>
          <w:szCs w:val="28"/>
        </w:rPr>
        <w:t>держащих нормы, регулирующие деятельность по исполнению госуда</w:t>
      </w:r>
      <w:r w:rsidRPr="00747FA8">
        <w:rPr>
          <w:sz w:val="28"/>
          <w:szCs w:val="28"/>
        </w:rPr>
        <w:t>р</w:t>
      </w:r>
      <w:r w:rsidRPr="00747FA8">
        <w:rPr>
          <w:sz w:val="28"/>
          <w:szCs w:val="28"/>
        </w:rPr>
        <w:t>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текст Административного регламента;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информация о порядке исполнения государственной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формы и образцы документов для заполнения.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02549" w:rsidRDefault="00B0254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уги и их продолжительность, во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з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2.13.1.</w:t>
      </w:r>
      <w:r w:rsidR="00B0254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Показателем доступности при предоставлении государственной услуги являются: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возможность получать необходимую информацию и консультации, к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сающиеся рассмотрения документов, указанных в пункте 2.6 настоящего 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министративного регламента;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н, включая инвалидов, использу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ю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щих кресла-коляски и собак-проводников;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дублирование необходимой для инвалидов звуковой и зрительной </w:t>
      </w:r>
      <w:proofErr w:type="gram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ин-формации</w:t>
      </w:r>
      <w:proofErr w:type="gram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, а также надписей, знаков и иной текстовой и графической инфо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сурдопереводчика</w:t>
      </w:r>
      <w:proofErr w:type="spell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w:proofErr w:type="spell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оказание работниками организаций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, предоставляющих услуги насел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2.13.2.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Показателями качества предоставления государственной услуги являются: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случае необходимости – с уч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стием заявителя;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2) удобство и доступность получе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ния информации заявителями о п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рядке предоставления государственной услуги: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3) оперативность вынесения решения по итогам рассмотрения доку-ментов, </w:t>
      </w:r>
      <w:proofErr w:type="gram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указанных</w:t>
      </w:r>
      <w:proofErr w:type="gram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пункте 2.6 настоящего Административного регламента.</w:t>
      </w:r>
    </w:p>
    <w:p w:rsidR="00141674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2.13.3.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управление образования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мере необходимости, в том числе за получением информаци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и о ходе предоставления государ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ственной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услуги, лично, по почте или с использованием информационно-коммуникационных технологий.</w:t>
      </w:r>
    </w:p>
    <w:p w:rsidR="00B86B2C" w:rsidRPr="00747FA8" w:rsidRDefault="00B86B2C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558E1" w:rsidRPr="00747FA8" w:rsidRDefault="007A3F9F" w:rsidP="005964FE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7A3F9F" w:rsidRPr="00747FA8" w:rsidRDefault="007A3F9F" w:rsidP="005964FE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ставляется.</w:t>
      </w:r>
    </w:p>
    <w:p w:rsidR="006558E1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ность заявителя с использованием информационно -</w:t>
      </w:r>
      <w:r w:rsidR="003C017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телекоммуникационной сети Интернет через официальный сайт управления образования (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www.</w:t>
      </w:r>
      <w:r w:rsidRPr="00747FA8">
        <w:rPr>
          <w:rFonts w:ascii="Times New Roman" w:hAnsi="Times New Roman" w:cs="Times New Roman"/>
          <w:sz w:val="28"/>
          <w:szCs w:val="28"/>
        </w:rPr>
        <w:t>georg-gorono.ru.), Единый портал (</w:t>
      </w:r>
      <w:hyperlink r:id="rId20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747FA8">
        <w:rPr>
          <w:rFonts w:ascii="Times New Roman" w:hAnsi="Times New Roman" w:cs="Times New Roman"/>
          <w:sz w:val="28"/>
          <w:szCs w:val="28"/>
        </w:rPr>
        <w:t>) и региональный портал (www.26gosuslugi.ru)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дистанционно получить формы документов, необход</w:t>
      </w:r>
      <w:r w:rsidR="006558E1" w:rsidRPr="00747FA8">
        <w:rPr>
          <w:rFonts w:ascii="Times New Roman" w:hAnsi="Times New Roman" w:cs="Times New Roman"/>
          <w:sz w:val="28"/>
          <w:szCs w:val="28"/>
        </w:rPr>
        <w:t>и</w:t>
      </w:r>
      <w:r w:rsidR="006558E1" w:rsidRPr="00747FA8">
        <w:rPr>
          <w:rFonts w:ascii="Times New Roman" w:hAnsi="Times New Roman" w:cs="Times New Roman"/>
          <w:sz w:val="28"/>
          <w:szCs w:val="28"/>
        </w:rPr>
        <w:t>мые для получения государственной услуги. Указанные образцы заявлений размещаются в соответствующем разделе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66E8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C547F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. </w:t>
      </w:r>
      <w:r w:rsidR="006558E1" w:rsidRPr="00747FA8">
        <w:rPr>
          <w:rFonts w:ascii="Times New Roman" w:hAnsi="Times New Roman" w:cs="Times New Roman"/>
          <w:sz w:val="28"/>
          <w:szCs w:val="28"/>
        </w:rPr>
        <w:t>Заявитель имеет возможность оформить все необходимые д</w:t>
      </w:r>
      <w:r w:rsidR="006558E1" w:rsidRPr="00747FA8">
        <w:rPr>
          <w:rFonts w:ascii="Times New Roman" w:hAnsi="Times New Roman" w:cs="Times New Roman"/>
          <w:sz w:val="28"/>
          <w:szCs w:val="28"/>
        </w:rPr>
        <w:t>о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кументы в удобном для него месте для подачи в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</w:t>
      </w:r>
      <w:r w:rsidR="00CE62A9">
        <w:rPr>
          <w:rFonts w:ascii="Times New Roman" w:hAnsi="Times New Roman" w:cs="Times New Roman"/>
          <w:sz w:val="28"/>
          <w:szCs w:val="28"/>
        </w:rPr>
        <w:t>и</w:t>
      </w:r>
      <w:r w:rsidR="00F611A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58E1" w:rsidRPr="00747FA8">
        <w:rPr>
          <w:rFonts w:ascii="Times New Roman" w:hAnsi="Times New Roman" w:cs="Times New Roman"/>
          <w:sz w:val="28"/>
          <w:szCs w:val="28"/>
        </w:rPr>
        <w:t>.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нальных центрах предоставления государственных и муниципальных услуг (далее – МФЦ) не предусмотрено.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новленного в отделе опеки и попечительства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управления образования граф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ка 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приема заявителей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тентификации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ного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 в целях получения информации о порядке предоставления го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ной услуги используется простая электронная подпись или усиленная квал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ством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и регионального портала в целях получения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осущест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ляются с использованием Единой системы идентификации и аутентифик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ном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местного самоуправления с использованием имеющихся средств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подписи или средств информац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ионной системы аккредитованного </w:t>
      </w:r>
      <w:r w:rsidRPr="00747FA8">
        <w:rPr>
          <w:rFonts w:ascii="Times New Roman" w:hAnsi="Times New Roman" w:cs="Times New Roman"/>
          <w:sz w:val="28"/>
          <w:szCs w:val="28"/>
        </w:rPr>
        <w:t>удостоверяющего центра осуществляется проверка используемой усиленной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, которой подписаны поступившие </w:t>
      </w:r>
      <w:r w:rsidRPr="00747FA8">
        <w:rPr>
          <w:rFonts w:ascii="Times New Roman" w:hAnsi="Times New Roman" w:cs="Times New Roman"/>
          <w:sz w:val="28"/>
          <w:szCs w:val="28"/>
        </w:rPr>
        <w:t>заявление и документы, на предмет ее соответствия следующим требован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ям: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стоверяющим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центром, аккредитация которого действит</w:t>
      </w:r>
      <w:r w:rsidR="00170231" w:rsidRPr="00747FA8">
        <w:rPr>
          <w:rFonts w:ascii="Times New Roman" w:hAnsi="Times New Roman" w:cs="Times New Roman"/>
          <w:sz w:val="28"/>
          <w:szCs w:val="28"/>
        </w:rPr>
        <w:t>ельна на день выд</w:t>
      </w:r>
      <w:r w:rsidR="00170231" w:rsidRPr="00747FA8">
        <w:rPr>
          <w:rFonts w:ascii="Times New Roman" w:hAnsi="Times New Roman" w:cs="Times New Roman"/>
          <w:sz w:val="28"/>
          <w:szCs w:val="28"/>
        </w:rPr>
        <w:t>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чи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(при наличии 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остоверной информации о моменте </w:t>
      </w:r>
      <w:r w:rsidRPr="00747FA8">
        <w:rPr>
          <w:rFonts w:ascii="Times New Roman" w:hAnsi="Times New Roman" w:cs="Times New Roman"/>
          <w:sz w:val="28"/>
          <w:szCs w:val="28"/>
        </w:rPr>
        <w:t>подписания электронного документа) или на день проверки действительн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сти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сертификата, если момент подписания электронного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мента не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определен;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цу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 квалифи</w:t>
      </w:r>
      <w:r w:rsidR="00170231" w:rsidRPr="00747FA8">
        <w:rPr>
          <w:rFonts w:ascii="Times New Roman" w:hAnsi="Times New Roman" w:cs="Times New Roman"/>
          <w:sz w:val="28"/>
          <w:szCs w:val="28"/>
        </w:rPr>
        <w:t>цированной электронной по</w:t>
      </w:r>
      <w:r w:rsidR="00170231" w:rsidRPr="00747FA8">
        <w:rPr>
          <w:rFonts w:ascii="Times New Roman" w:hAnsi="Times New Roman" w:cs="Times New Roman"/>
          <w:sz w:val="28"/>
          <w:szCs w:val="28"/>
        </w:rPr>
        <w:t>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писи, </w:t>
      </w:r>
      <w:r w:rsidRPr="00747FA8">
        <w:rPr>
          <w:rFonts w:ascii="Times New Roman" w:hAnsi="Times New Roman" w:cs="Times New Roman"/>
          <w:sz w:val="28"/>
          <w:szCs w:val="28"/>
        </w:rPr>
        <w:t>с помощью которой подписан электронный доку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мент, и подтверждено отсутствие </w:t>
      </w:r>
      <w:r w:rsidRPr="00747FA8">
        <w:rPr>
          <w:rFonts w:ascii="Times New Roman" w:hAnsi="Times New Roman" w:cs="Times New Roman"/>
          <w:sz w:val="28"/>
          <w:szCs w:val="28"/>
        </w:rPr>
        <w:t>изменений, внесенных в этот документ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после его подписания. При этом </w:t>
      </w:r>
      <w:r w:rsidRPr="00747FA8">
        <w:rPr>
          <w:rFonts w:ascii="Times New Roman" w:hAnsi="Times New Roman" w:cs="Times New Roman"/>
          <w:sz w:val="28"/>
          <w:szCs w:val="28"/>
        </w:rPr>
        <w:t>проверка осуществляется с использовани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ем средств электронной подписи, </w:t>
      </w:r>
      <w:r w:rsidRPr="00747FA8">
        <w:rPr>
          <w:rFonts w:ascii="Times New Roman" w:hAnsi="Times New Roman" w:cs="Times New Roman"/>
          <w:sz w:val="28"/>
          <w:szCs w:val="28"/>
        </w:rPr>
        <w:t>получивших подтверждение соответствия требования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>м, устано</w:t>
      </w:r>
      <w:r w:rsidR="00170231" w:rsidRPr="00747FA8">
        <w:rPr>
          <w:rFonts w:ascii="Times New Roman" w:hAnsi="Times New Roman" w:cs="Times New Roman"/>
          <w:sz w:val="28"/>
          <w:szCs w:val="28"/>
        </w:rPr>
        <w:t>в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ленным в соответствии </w:t>
      </w:r>
      <w:r w:rsidRPr="00747FA8">
        <w:rPr>
          <w:rFonts w:ascii="Times New Roman" w:hAnsi="Times New Roman" w:cs="Times New Roman"/>
          <w:sz w:val="28"/>
          <w:szCs w:val="28"/>
        </w:rPr>
        <w:t>с Федеральным законом «Об электронн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ой подписи», и с использованием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лица, подписавшего электронный </w:t>
      </w:r>
      <w:r w:rsidRPr="00747FA8">
        <w:rPr>
          <w:rFonts w:ascii="Times New Roman" w:hAnsi="Times New Roman" w:cs="Times New Roman"/>
          <w:sz w:val="28"/>
          <w:szCs w:val="28"/>
        </w:rPr>
        <w:t>документ;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учетом ограничений, содержащихся в квалифицированном сертиф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икате лица,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подписывающего электронный документ (если такие ограничения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лены).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самоуправления, предоставляющий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рственную услугу, в электронной </w:t>
      </w:r>
      <w:r w:rsidRPr="00747FA8">
        <w:rPr>
          <w:rFonts w:ascii="Times New Roman" w:hAnsi="Times New Roman" w:cs="Times New Roman"/>
          <w:sz w:val="28"/>
          <w:szCs w:val="28"/>
        </w:rPr>
        <w:t>форме посредством Единого портала и реги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онального портала, направляется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заявления, в форме электронного докумен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Pr="00747FA8">
        <w:rPr>
          <w:rFonts w:ascii="Times New Roman" w:hAnsi="Times New Roman" w:cs="Times New Roman"/>
          <w:sz w:val="28"/>
          <w:szCs w:val="28"/>
        </w:rPr>
        <w:t>указанному в заявлении, или посредством Единого портала и регионального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портала.</w:t>
      </w:r>
      <w:proofErr w:type="gramEnd"/>
    </w:p>
    <w:p w:rsidR="006558E1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или документа на б</w:t>
      </w:r>
      <w:r w:rsidR="00170231" w:rsidRPr="00747FA8">
        <w:rPr>
          <w:rFonts w:ascii="Times New Roman" w:hAnsi="Times New Roman" w:cs="Times New Roman"/>
          <w:sz w:val="28"/>
          <w:szCs w:val="28"/>
        </w:rPr>
        <w:t>умажном носителе обеспечив</w:t>
      </w:r>
      <w:r w:rsidR="00170231" w:rsidRPr="00747FA8">
        <w:rPr>
          <w:rFonts w:ascii="Times New Roman" w:hAnsi="Times New Roman" w:cs="Times New Roman"/>
          <w:sz w:val="28"/>
          <w:szCs w:val="28"/>
        </w:rPr>
        <w:t>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47FA8">
        <w:rPr>
          <w:rFonts w:ascii="Times New Roman" w:hAnsi="Times New Roman" w:cs="Times New Roman"/>
          <w:sz w:val="28"/>
          <w:szCs w:val="28"/>
        </w:rPr>
        <w:t xml:space="preserve">заявителю в течение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срока действия результата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>р</w:t>
      </w:r>
      <w:r w:rsidR="00170231" w:rsidRPr="00747FA8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="00170231" w:rsidRPr="00747FA8">
        <w:rPr>
          <w:rFonts w:ascii="Times New Roman" w:hAnsi="Times New Roman" w:cs="Times New Roman"/>
          <w:sz w:val="28"/>
          <w:szCs w:val="28"/>
        </w:rPr>
        <w:t>.</w:t>
      </w:r>
    </w:p>
    <w:p w:rsidR="000545FE" w:rsidRPr="00747FA8" w:rsidRDefault="000545FE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4FE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47FA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747FA8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Состав</w:t>
      </w:r>
      <w:proofErr w:type="gramEnd"/>
      <w:r w:rsidR="007F3203" w:rsidRPr="00747FA8">
        <w:rPr>
          <w:rFonts w:ascii="Times New Roman" w:hAnsi="Times New Roman" w:cs="Times New Roman"/>
          <w:bCs/>
          <w:sz w:val="28"/>
          <w:szCs w:val="28"/>
        </w:rPr>
        <w:t>, последовательность и сроки выполнения административных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порядку их выполнения, в том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4FE">
        <w:rPr>
          <w:rFonts w:ascii="Times New Roman" w:hAnsi="Times New Roman" w:cs="Times New Roman"/>
          <w:bCs/>
          <w:sz w:val="28"/>
          <w:szCs w:val="28"/>
        </w:rPr>
        <w:t>числе</w:t>
      </w:r>
    </w:p>
    <w:p w:rsidR="005964FE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5964FE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6558E1" w:rsidRPr="00747FA8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электронной форме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 Последовательность административных действий (процедур)</w:t>
      </w:r>
      <w:r w:rsidR="00C157E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управлении образования</w:t>
      </w:r>
    </w:p>
    <w:p w:rsidR="00A945F2" w:rsidRPr="00747FA8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3.1.1.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государственной услуги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в управлении образов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включает в себя следующие административные процедуры (блок-схема предоставления государственной услуги согласно приложению 4 к насто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щему Административному регламенту):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1) предоставление в установленном порядке информации заявителю 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обеспечение доступа заявителя к сведениям о государственной услуге;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2) прием и регистрация документов;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3) формирование личного дела заявителя;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4) принятие решения о назначении и выплате единовременного пос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бия или об отказе в 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его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назначении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CE62A9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5) уведомлен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ие заявителя о принятом решении;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6) перечисление денежных средств на лицевой счет усыновителя, 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крытый в кредитной о</w:t>
      </w:r>
      <w:r w:rsidR="007F3203"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рганизации Российской Федерации;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7)</w:t>
      </w:r>
      <w:r w:rsidRPr="00747FA8"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порядок осуществления административных процедур в электронной форме; 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 Последовательность административных действий (процедур) предоставления государственной услуги в МФЦ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государственной услуги в МФЦ не предусмотрено.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3.2. Предоставление информации по вопросам предоставления гос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дарственной услуги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Основанием для предоставления информации по вопросам предоста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ния в информационно-телекоммуникационной сети Интернет.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информации по вопросам предоставления госуда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ственной услуги осуществляется должностным лицом органа местного сам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Срок предоставления информации по вопросам предоставления гос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дарственной услуги не превышает 15 минут на одного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 Прием и регистрация документов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3.3.1. Основанием для начала процедуры приема и регистрации док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ментов является обращение заявителя в </w:t>
      </w:r>
      <w:r w:rsidR="002E014E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управление образования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 заявлен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ем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3.3.2. При получении заявления и всех необходимых документов дол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ному за прием документов и формирование личного дела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3.3.3. Должностное лицо, ответственное за прием документов и форм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устанавливает предмет обращения, провер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ет документ, удостоверяющий личность, и соответствие представленных 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кументов перечню, установленному пунктом 2.6 раздела 2 настоящего 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министративного регламента.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3.3.4. Должностное лицо сверяет представленные документы оригин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лов и копий документов, делает на них надпись об их соответствии подли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ным экземплярам, заверяет своей подписью с указанием фамилии и иници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2.7 раздела 2 настоящего Административного регламента, должнос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желании заявителя устранить недостатки и препятствия, прервав процедуру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подачи документов для предоставления государственной услуги,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должностное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возвращает ему заявление и представленные им докуме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ты.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3.3.7. </w:t>
      </w:r>
      <w:proofErr w:type="gramStart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Если при установлении фактов отсутствия документов, указа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пункте 2.6 раздела 2 настоящего Административного регламента, или несоответствия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представленных документов требованиям, указанным в пун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 2.7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раздела 2 настоящего Административного регламента, заявитель настаивает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 приеме заявления и документов для предоставления госуда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ственной услуги,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должностное лицо принимает от него заявление вместе с представленными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документами, указывает в заявлении выявленные нед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статки или факт отсутствия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необходимых документов.</w:t>
      </w:r>
      <w:proofErr w:type="gramEnd"/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3.3.8. Должностное лицо вносит запись о приеме заявления в «Журнал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заявлений» по форме, являющейся приложением 3 к настоящ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му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3.3.9. Максимальный срок приема и регистрации документов не может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превышать 30 минут.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 Формирование личного дела заявителя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3.4.1. Основанием для начала процедуры формирования личного дела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заявителя является регистрация должностным лицом заявления в «Журнале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 граждан».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3.4.2. Должностное лицо формирует 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3.4.3. В целях получения дополнительной информации, необходимой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государственной услуги, должностное лицо оформляет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запросы в органы и организации, предоставляющие требуемые документы 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сведения. Срок оформления и отправки запроса в соответствующий орган или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организацию не должен превышать 1 рабочий день.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3.4.4. Должностное лицо при поступлении ответов на запросы дополн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3.4.5.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- 2 рабочих дня. В случае направления запросов срок выполнения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данной процедуры увеличивается в зависимости от сроков выдачи ответов,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определенных в организации, куда направлен запрос.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 Принятие решения о назначении и выплате единовременного пос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бия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или об отказе в его назначении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3.5.1. Должностное лицо, ответственное за прием документов и фор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проводит экспертизу документов, устана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принадлежность заявителя к категории граждан, имеющих право на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получение государственной услуги.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3.5.2. При подтверждении права заявителя на получение государстве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услуги должностное лицо готовит проект приказа или иного нормати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акта о назначении и выплате единовременного пособия по форме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ложения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5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подписывает руководителем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3.5.3. Должностное лицо, ответственное за предоставление госуда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ственной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услуги, передает в бухгалтерию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 (организ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цию, осуществляющую по договору ведение бухгалтерского учета управл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образования)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приказ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 назначении и выплате единовременного пособия с приложением лицевого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счета усыновителя и банковских реквизитов.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3.5.4. При установлении фактов наличия оснований для отказа, пред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смотренных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унктом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2.8 настоящего Административного регламента, дол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готовит заключение об отказе в назначении и выплате един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временног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3.5.5. Максимальный срок выполнения административных действий,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указанных в 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3.4, не должен превышать 10 календарных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 Уведомление заявителя о принятом решении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3.6.1. Основанием для начала процедуры уведомления заявителя о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нятом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решении является принятие решения о назначении и выплате един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временного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 или об отказе в его назначении.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3.6.2. Должностное лицо уведомляет заявителя о принятом решении и в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случае отказа в предоставлении государственной услуги возвращает пре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ставленные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документы. Копии документов хранятся в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управлении образов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3.6.3.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- 5 рабочих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3.7. Лица, обеспечивающие подготовку и проверку документов для единовременной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выплаты на усыновленных детей, а также иные лица, осв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домленные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 усыновлении, обязаны сохранять тайну усыновления ребенка. Лица,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разгласившие тайну усыновления против воли его усыновителей,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влекаются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 ответственности в соответствии с действующим законодател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ь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ством.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3.8.</w:t>
      </w:r>
      <w:r w:rsidRPr="00747FA8">
        <w:rPr>
          <w:rFonts w:ascii="Times New Roman" w:hAnsi="Times New Roman" w:cs="Times New Roman"/>
          <w:sz w:val="26"/>
          <w:szCs w:val="26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Порядок осуществления административных процедур в электро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ной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форме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формирует комплект документов, поступивших в электронной форме;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осуществляет проверку поступивших для предоставления госуда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ственной услуги заявления и электронных документов на соответствие тр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бованиям, указанным в пункте 2.7 Административного регламента;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подписью заявителя, направляет заявителю уведомление об отказе в приеме этих документов;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случае если направленное заявление и электронные документы соо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лю уведомление об их приеме.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ии и ау</w:t>
      </w:r>
      <w:proofErr w:type="gramEnd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тентификации в автоматическом режиме.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предоставлении государственной услуги в электронной форме з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ги.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нием средств официального сайта органа местного самоуправления, Единого портала, регионального портала в единый личный кабинет по выбору заяв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теля.</w:t>
      </w:r>
      <w:proofErr w:type="gramEnd"/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B2391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3.9. </w:t>
      </w:r>
      <w:r w:rsidR="001B2391"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B2391" w:rsidRPr="00747FA8" w:rsidRDefault="001B2391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полагает выдачу заявителю документов.</w:t>
      </w:r>
    </w:p>
    <w:p w:rsidR="001B2391" w:rsidRPr="00747FA8" w:rsidRDefault="001B2391" w:rsidP="0051122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558E1" w:rsidRPr="00747FA8" w:rsidRDefault="006558E1" w:rsidP="0051122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47FA8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:rsidR="001B2391" w:rsidRPr="00747FA8" w:rsidRDefault="001B2391" w:rsidP="0051122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и принятием решений должностными лицами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</w:t>
      </w:r>
      <w:r w:rsidR="00F611A5" w:rsidRPr="00747FA8">
        <w:rPr>
          <w:rFonts w:ascii="Times New Roman" w:hAnsi="Times New Roman" w:cs="Times New Roman"/>
          <w:sz w:val="28"/>
          <w:szCs w:val="28"/>
        </w:rPr>
        <w:t>е</w:t>
      </w:r>
      <w:r w:rsidR="00F611A5" w:rsidRPr="00747FA8">
        <w:rPr>
          <w:rFonts w:ascii="Times New Roman" w:hAnsi="Times New Roman" w:cs="Times New Roman"/>
          <w:sz w:val="28"/>
          <w:szCs w:val="28"/>
        </w:rPr>
        <w:t>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осуществляе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ся 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312C64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B77EDD">
        <w:rPr>
          <w:rFonts w:ascii="Times New Roman" w:hAnsi="Times New Roman" w:cs="Times New Roman"/>
          <w:sz w:val="28"/>
          <w:szCs w:val="28"/>
        </w:rPr>
        <w:t xml:space="preserve">образования путем </w:t>
      </w:r>
      <w:r w:rsidRPr="00747FA8">
        <w:rPr>
          <w:rFonts w:ascii="Times New Roman" w:hAnsi="Times New Roman" w:cs="Times New Roman"/>
          <w:sz w:val="28"/>
          <w:szCs w:val="28"/>
        </w:rPr>
        <w:t>визирования документов.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ществляется еж</w:t>
      </w:r>
      <w:r w:rsidR="00312C64">
        <w:rPr>
          <w:rFonts w:ascii="Times New Roman" w:hAnsi="Times New Roman" w:cs="Times New Roman"/>
          <w:sz w:val="28"/>
          <w:szCs w:val="28"/>
        </w:rPr>
        <w:t>еквартально заместителем главы а</w:t>
      </w:r>
      <w:r w:rsidRPr="00747FA8">
        <w:rPr>
          <w:rFonts w:ascii="Times New Roman" w:hAnsi="Times New Roman" w:cs="Times New Roman"/>
          <w:sz w:val="28"/>
          <w:szCs w:val="28"/>
        </w:rPr>
        <w:t>дминистрации Г</w:t>
      </w:r>
      <w:r w:rsidR="00F611A5" w:rsidRPr="00747FA8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, кур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рующим соответствующее направление деятельности, должностными лиц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ми министерства образования и молодежной </w:t>
      </w:r>
      <w:r w:rsidR="0051122E">
        <w:rPr>
          <w:rFonts w:ascii="Times New Roman" w:hAnsi="Times New Roman" w:cs="Times New Roman"/>
          <w:sz w:val="28"/>
          <w:szCs w:val="28"/>
        </w:rPr>
        <w:t xml:space="preserve">политики Ставропольского края, </w:t>
      </w:r>
      <w:r w:rsidRPr="00747FA8">
        <w:rPr>
          <w:rFonts w:ascii="Times New Roman" w:hAnsi="Times New Roman" w:cs="Times New Roman"/>
          <w:sz w:val="28"/>
          <w:szCs w:val="28"/>
        </w:rPr>
        <w:t>ответственными за организацию работы по контролю.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проводится по распоряжениям: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Ставропольского края;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17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4.3. </w:t>
      </w:r>
      <w:r w:rsidR="00625717" w:rsidRPr="00747FA8">
        <w:rPr>
          <w:rFonts w:ascii="Times New Roman" w:hAnsi="Times New Roman" w:cs="Times New Roman"/>
          <w:sz w:val="28"/>
          <w:szCs w:val="28"/>
        </w:rPr>
        <w:t>Управление образования, его должностн</w:t>
      </w:r>
      <w:r w:rsidR="00312C64">
        <w:rPr>
          <w:rFonts w:ascii="Times New Roman" w:hAnsi="Times New Roman" w:cs="Times New Roman"/>
          <w:sz w:val="28"/>
          <w:szCs w:val="28"/>
        </w:rPr>
        <w:t>ые лица, муниципальные служащие</w:t>
      </w:r>
      <w:r w:rsidR="00625717" w:rsidRPr="00747FA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</w:t>
      </w:r>
      <w:r w:rsidR="00625717" w:rsidRPr="00747FA8">
        <w:rPr>
          <w:rFonts w:ascii="Times New Roman" w:hAnsi="Times New Roman" w:cs="Times New Roman"/>
          <w:sz w:val="28"/>
          <w:szCs w:val="28"/>
        </w:rPr>
        <w:t>с</w:t>
      </w:r>
      <w:r w:rsidR="00625717" w:rsidRPr="00747FA8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 к предоставлению государственной услуги.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образов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ния, муниципальных служащих, ответственных за исполнение администр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тивных процедур, закрепляется в их должностных </w:t>
      </w:r>
      <w:r w:rsidR="00772B62" w:rsidRPr="00747FA8">
        <w:rPr>
          <w:rFonts w:ascii="Times New Roman" w:hAnsi="Times New Roman" w:cs="Times New Roman"/>
          <w:sz w:val="28"/>
          <w:szCs w:val="28"/>
        </w:rPr>
        <w:t>инструкциях</w:t>
      </w:r>
      <w:r w:rsidRPr="00747FA8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требованиями законодательства Российской Федерации и законод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тельства Ставропольского края.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ны граждан, их объединений и организаций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ции.</w:t>
      </w:r>
    </w:p>
    <w:p w:rsidR="006558E1" w:rsidRPr="00747FA8" w:rsidRDefault="006558E1" w:rsidP="00312C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547E5D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посредством фед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(функций)».</w:t>
      </w:r>
    </w:p>
    <w:p w:rsidR="006558E1" w:rsidRPr="0051122E" w:rsidRDefault="006558E1" w:rsidP="005112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6D63" w:rsidRDefault="003C6D6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1A66A8" w:rsidRPr="00747FA8" w:rsidRDefault="001A66A8" w:rsidP="0051122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V. Досудебный (внесудебный) порядок обжалования решений и</w:t>
      </w:r>
    </w:p>
    <w:p w:rsidR="001A66A8" w:rsidRPr="00747FA8" w:rsidRDefault="001A66A8" w:rsidP="0051122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 (бездействия) органа местного самоуправления, а также</w:t>
      </w:r>
    </w:p>
    <w:p w:rsidR="001A66A8" w:rsidRPr="00747FA8" w:rsidRDefault="0051122E" w:rsidP="0051122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 лиц</w:t>
      </w:r>
    </w:p>
    <w:p w:rsidR="001A66A8" w:rsidRPr="00747FA8" w:rsidRDefault="001A66A8" w:rsidP="0051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21" w:history="1">
        <w:r w:rsidRPr="00747F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услуги, в досудебном (внесуде</w:t>
      </w:r>
      <w:r w:rsidRPr="00747FA8">
        <w:rPr>
          <w:rFonts w:ascii="Times New Roman" w:hAnsi="Times New Roman" w:cs="Times New Roman"/>
          <w:sz w:val="28"/>
          <w:szCs w:val="28"/>
        </w:rPr>
        <w:t>б</w:t>
      </w:r>
      <w:r w:rsidRPr="00747FA8">
        <w:rPr>
          <w:rFonts w:ascii="Times New Roman" w:hAnsi="Times New Roman" w:cs="Times New Roman"/>
          <w:sz w:val="28"/>
          <w:szCs w:val="28"/>
        </w:rPr>
        <w:t>ном) порядке.</w:t>
      </w:r>
      <w:proofErr w:type="gramEnd"/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Рассмотрение жалобы на решения и действия (бездействие) организ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ций, указанных в </w:t>
      </w:r>
      <w:hyperlink r:id="rId22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осуществляется в устанавливаемом ими порядке.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7) отказ управления образования, его должностного лица, муниципал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ного служащего, предоставляющего государственную услугу, должностного лица управления образования в исправлении допущенных опечаток и ошибок в выданных в результате предоставления государственной услуги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тах либо нарушение установленного срока таких исправлений;</w:t>
      </w:r>
      <w:proofErr w:type="gramEnd"/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вовыми актами;</w:t>
      </w:r>
      <w:proofErr w:type="gramEnd"/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 w:rsidRPr="00747FA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лено.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Заявитель может подать жалобу: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лично в администрацию Г</w:t>
      </w:r>
      <w:r w:rsidR="00254455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министрацию Г</w:t>
      </w:r>
      <w:r w:rsidR="00254455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«Инте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нет»;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могут быть пре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ставлены: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рации доверенность;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ности.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подпунктами «1» - «2» абзаца </w:t>
      </w:r>
      <w:r w:rsidR="00D92B20">
        <w:rPr>
          <w:rFonts w:ascii="Times New Roman" w:hAnsi="Times New Roman" w:cs="Times New Roman"/>
          <w:sz w:val="28"/>
          <w:szCs w:val="28"/>
        </w:rPr>
        <w:t>одиннадцатого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6455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7FA8">
        <w:rPr>
          <w:rFonts w:ascii="Times New Roman" w:hAnsi="Times New Roman" w:cs="Times New Roman"/>
          <w:sz w:val="28"/>
          <w:szCs w:val="28"/>
        </w:rPr>
        <w:t>пункта, могут быть представлены в форме электронных документов, подп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санных электронной подписью, вид которой предусмотрен законодател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ством Российской Федерации, при этом документ, удостоверяющий личность заявителя, не требуется.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ство (при наличии) и должность должностного лица, муниципального 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жащего, замещающих должность в органе местного самоуправления, реш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и действия (бездействие) которых обжалуются;</w:t>
      </w:r>
      <w:proofErr w:type="gramEnd"/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</w:t>
      </w:r>
      <w:r w:rsidR="00D92B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590">
        <w:rPr>
          <w:rFonts w:ascii="Times New Roman" w:hAnsi="Times New Roman" w:cs="Times New Roman"/>
          <w:sz w:val="28"/>
          <w:szCs w:val="28"/>
        </w:rPr>
        <w:t>пункта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щего;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го лица,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5.5.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для обоснования и рассмотрения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ностного лица, муниципального служащего органа местного самоуправл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ния, предоставляющего государственную услугу,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обязан соо</w:t>
      </w:r>
      <w:r w:rsidRPr="00747FA8">
        <w:rPr>
          <w:rFonts w:ascii="Times New Roman" w:hAnsi="Times New Roman" w:cs="Times New Roman"/>
          <w:sz w:val="28"/>
          <w:szCs w:val="28"/>
        </w:rPr>
        <w:t>б</w:t>
      </w:r>
      <w:r w:rsidRPr="00747FA8">
        <w:rPr>
          <w:rFonts w:ascii="Times New Roman" w:hAnsi="Times New Roman" w:cs="Times New Roman"/>
          <w:sz w:val="28"/>
          <w:szCs w:val="28"/>
        </w:rPr>
        <w:t>щить ему свою фамилию, имя, отчество, должность и фамилию, имя, отч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ство и должность лица, которому могут быть обжалованы действия.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Управление образования, предоставляющ</w:t>
      </w:r>
      <w:r w:rsidR="00331835" w:rsidRPr="00747FA8">
        <w:rPr>
          <w:rFonts w:ascii="Times New Roman" w:hAnsi="Times New Roman" w:cs="Times New Roman"/>
          <w:sz w:val="28"/>
          <w:szCs w:val="28"/>
        </w:rPr>
        <w:t>ее</w:t>
      </w:r>
      <w:r w:rsidRPr="00747FA8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ствий (бездействия) органа местного самоуправления, его должностных лиц,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муниципальных служащих посредством размещения информации на стендах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в местах предоставления государственных услуг, на официальном сайте управления образования, на Едином портале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лами (стойками);</w:t>
      </w:r>
    </w:p>
    <w:p w:rsidR="001A66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ствий (бездействия) органа местного самоуправления, его должностных лиц, муниципальных служащих, в том числе по т</w:t>
      </w:r>
      <w:r w:rsidR="00D92B20">
        <w:rPr>
          <w:rFonts w:ascii="Times New Roman" w:hAnsi="Times New Roman" w:cs="Times New Roman"/>
          <w:sz w:val="28"/>
          <w:szCs w:val="28"/>
        </w:rPr>
        <w:t>елефону, электронной почте, при личном приеме.</w:t>
      </w:r>
    </w:p>
    <w:p w:rsidR="00D92B20" w:rsidRPr="00747FA8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ных лиц, муниципальных служащих органа местного самоуправления под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ются руководителю органа местного самоуправления, предоставляющего государственную услугу</w:t>
      </w:r>
      <w:r w:rsidR="00D92B20">
        <w:rPr>
          <w:rFonts w:ascii="Times New Roman" w:hAnsi="Times New Roman" w:cs="Times New Roman"/>
          <w:sz w:val="28"/>
          <w:szCs w:val="28"/>
        </w:rPr>
        <w:t>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5.7. Жалоба, поступившая в орган местного самоуправления, подлежит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 xml:space="preserve">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Жалоба рассма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щего в приеме документов у заявителя либо в исправлении допущенных оп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чаток и ошибок или в случае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обжалования заявителем нарушения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пяти рабочих дней со дня ее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гистрации.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правлении жалобы в письменной форме.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ления, предоставляющий государственную услугу, принимает одно из сл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ставляющий государственную услугу, принимает исчерпывающие меры по устранению выявленных нарушений, в том числе по выдаче заявителю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зультата государственной услуги, не позднее пяти рабочих дней со дня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нятия решения.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Не позднее дня,  следующего  за  днем принятия решения,  указанного в </w:t>
      </w:r>
      <w:hyperlink r:id="rId24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 7 статьи  11</w:t>
        </w:r>
      </w:hyperlink>
      <w:r w:rsidRPr="00747FA8">
        <w:rPr>
          <w:rFonts w:ascii="Times New Roman" w:hAnsi="Times New Roman" w:cs="Times New Roman"/>
          <w:sz w:val="28"/>
          <w:szCs w:val="28"/>
        </w:rPr>
        <w:t>.2   Федерального  закона  «Об организации предоставл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услуг», заявителю в письменной форме или по желанию заявителя в электронной форме направляется мот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вированный ответ о результатах рассмотрения жалобы. В случае если жалоба была направлена способом, указанным в </w:t>
      </w:r>
      <w:hyperlink r:id="rId25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стративного регламента, ответ заявителю направляется посредством системы досудебного обжалования.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явителю дается информация о действиях, осуществляемых органом, пред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ставляющим государственную услугу, в целях незамедлительного устран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и указывается информ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ция о дальнейших действиях, которые необходимо совершить заявителю в целях получения государственной услуги.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лия, имя, отчество должностного лица органа местного самоуправления, принявшего решение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ным лицом органа местного самоуправления, наделенным полномочиями по рассмотрению жалоб.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признаков состава административного правонарушения или преступления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должностное лицо, уполномоченное на рассмотрение жалоб, незамедлител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 направляет соответствующие материалы в органы прокуратуры.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E0433" w:rsidRPr="00747FA8" w:rsidRDefault="00E966DF" w:rsidP="00E966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51114A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25F" w:rsidRPr="00747FA8">
        <w:rPr>
          <w:rFonts w:ascii="Times New Roman" w:hAnsi="Times New Roman" w:cs="Times New Roman"/>
          <w:sz w:val="28"/>
          <w:szCs w:val="28"/>
        </w:rPr>
        <w:t>А.Н.Савченко</w:t>
      </w:r>
      <w:r w:rsidR="005E0433" w:rsidRPr="00747FA8">
        <w:rPr>
          <w:rFonts w:ascii="Times New Roman" w:hAnsi="Times New Roman" w:cs="Times New Roman"/>
        </w:rPr>
        <w:t xml:space="preserve">   </w:t>
      </w:r>
      <w:r w:rsidR="005E0433" w:rsidRPr="00747FA8">
        <w:rPr>
          <w:rFonts w:ascii="Times New Roman" w:hAnsi="Times New Roman" w:cs="Times New Roman"/>
        </w:rPr>
        <w:br w:type="page"/>
      </w:r>
    </w:p>
    <w:p w:rsidR="00CE325F" w:rsidRPr="00747FA8" w:rsidRDefault="00CE325F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управление образования и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30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 гражданина</w:t>
      </w:r>
      <w:r w:rsidR="00F7690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7FA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7FA8">
        <w:rPr>
          <w:rFonts w:ascii="Times New Roman" w:hAnsi="Times New Roman" w:cs="Times New Roman"/>
          <w:sz w:val="28"/>
          <w:szCs w:val="28"/>
        </w:rPr>
        <w:t>) __________________</w:t>
      </w:r>
    </w:p>
    <w:p w:rsidR="00CE325F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325F" w:rsidRPr="00747FA8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паспорт 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</w:t>
      </w:r>
      <w:r w:rsidR="00DC5130" w:rsidRPr="00747FA8">
        <w:rPr>
          <w:rFonts w:ascii="Times New Roman" w:hAnsi="Times New Roman" w:cs="Times New Roman"/>
          <w:sz w:val="24"/>
          <w:szCs w:val="24"/>
        </w:rPr>
        <w:t>№</w:t>
      </w:r>
      <w:r w:rsidRPr="00747FA8">
        <w:rPr>
          <w:rFonts w:ascii="Times New Roman" w:hAnsi="Times New Roman" w:cs="Times New Roman"/>
          <w:sz w:val="24"/>
          <w:szCs w:val="24"/>
        </w:rPr>
        <w:t xml:space="preserve">, когда и кем </w:t>
      </w:r>
      <w:proofErr w:type="gramStart"/>
      <w:r w:rsidRPr="00747FA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47FA8">
        <w:rPr>
          <w:rFonts w:ascii="Times New Roman" w:hAnsi="Times New Roman" w:cs="Times New Roman"/>
          <w:sz w:val="24"/>
          <w:szCs w:val="24"/>
        </w:rPr>
        <w:t>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 месте жительства,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7FA8">
        <w:rPr>
          <w:rFonts w:ascii="Times New Roman" w:hAnsi="Times New Roman" w:cs="Times New Roman"/>
          <w:sz w:val="24"/>
          <w:szCs w:val="24"/>
        </w:rPr>
        <w:t>(на основании записи в паспорте или документе, подтверждающем регистрацию, с указанием</w:t>
      </w:r>
      <w:proofErr w:type="gramEnd"/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почтового индекса)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фактически проживающег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ей)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адресу (почтовый индекс):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ЗАЯВЛЕНИЕ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Прошу  назначить и выплатить мне единовременное пособие при ус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новлении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</w:t>
      </w: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 ребенка).</w:t>
      </w:r>
    </w:p>
    <w:p w:rsidR="00CE325F" w:rsidRPr="00747FA8" w:rsidRDefault="00CE325F" w:rsidP="00D9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</w:t>
      </w:r>
      <w:r w:rsidR="00F76909">
        <w:rPr>
          <w:rFonts w:ascii="Times New Roman" w:hAnsi="Times New Roman" w:cs="Times New Roman"/>
          <w:sz w:val="28"/>
          <w:szCs w:val="28"/>
        </w:rPr>
        <w:t xml:space="preserve">новременное  пособие  прошу  зачислить  на  мой  </w:t>
      </w:r>
      <w:r w:rsidRPr="00747FA8">
        <w:rPr>
          <w:rFonts w:ascii="Times New Roman" w:hAnsi="Times New Roman" w:cs="Times New Roman"/>
          <w:sz w:val="28"/>
          <w:szCs w:val="28"/>
        </w:rPr>
        <w:t>банковский</w:t>
      </w:r>
      <w:r w:rsidR="00F76909">
        <w:rPr>
          <w:rFonts w:ascii="Times New Roman" w:hAnsi="Times New Roman" w:cs="Times New Roman"/>
          <w:sz w:val="28"/>
          <w:szCs w:val="28"/>
        </w:rPr>
        <w:t xml:space="preserve">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счет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="00DC5130" w:rsidRPr="00747FA8">
        <w:rPr>
          <w:rFonts w:ascii="Times New Roman" w:hAnsi="Times New Roman" w:cs="Times New Roman"/>
          <w:sz w:val="28"/>
          <w:szCs w:val="28"/>
        </w:rPr>
        <w:t>№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76909">
        <w:rPr>
          <w:rFonts w:ascii="Times New Roman" w:hAnsi="Times New Roman" w:cs="Times New Roman"/>
          <w:sz w:val="28"/>
          <w:szCs w:val="28"/>
        </w:rPr>
        <w:t>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7FA8">
        <w:rPr>
          <w:rFonts w:ascii="Times New Roman" w:hAnsi="Times New Roman" w:cs="Times New Roman"/>
          <w:sz w:val="24"/>
          <w:szCs w:val="24"/>
        </w:rPr>
        <w:t>(указываются реквизиты счета, открытого заявителем, наименование</w:t>
      </w:r>
      <w:proofErr w:type="gramEnd"/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организации (филиала, отделение и т.д.), в которую должно быть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перечислено пособие)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ИНН/КПП ___________________________________</w:t>
      </w:r>
      <w:r w:rsidR="00DC5130" w:rsidRPr="00747FA8">
        <w:rPr>
          <w:rFonts w:ascii="Times New Roman" w:hAnsi="Times New Roman" w:cs="Times New Roman"/>
          <w:sz w:val="28"/>
          <w:szCs w:val="28"/>
        </w:rPr>
        <w:t>______</w:t>
      </w:r>
      <w:r w:rsidR="0051114A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141CFE" w:rsidRPr="00747FA8">
        <w:rPr>
          <w:rFonts w:ascii="Times New Roman" w:hAnsi="Times New Roman" w:cs="Times New Roman"/>
          <w:sz w:val="28"/>
          <w:szCs w:val="28"/>
        </w:rPr>
        <w:t>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Единовременное пособие мне (и моей/моем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у супруге/супругу)  </w:t>
      </w:r>
      <w:proofErr w:type="gramStart"/>
      <w:r w:rsidR="00DC5130" w:rsidRPr="00747F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92B20" w:rsidRDefault="00DC5130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8"/>
          <w:szCs w:val="28"/>
        </w:rPr>
        <w:t>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>____________________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4"/>
          <w:szCs w:val="24"/>
        </w:rPr>
        <w:t xml:space="preserve">(Ф.И.О. ребенка, дата рождения) 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20">
        <w:rPr>
          <w:rFonts w:ascii="Times New Roman" w:hAnsi="Times New Roman" w:cs="Times New Roman"/>
          <w:sz w:val="28"/>
          <w:szCs w:val="28"/>
        </w:rPr>
        <w:t>ранее не назначалось</w:t>
      </w:r>
      <w:r w:rsidR="00D92B20">
        <w:rPr>
          <w:rFonts w:ascii="Times New Roman" w:hAnsi="Times New Roman" w:cs="Times New Roman"/>
          <w:sz w:val="24"/>
          <w:szCs w:val="24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ознакомле</w:t>
      </w:r>
      <w:proofErr w:type="gramStart"/>
      <w:r w:rsidRPr="00747FA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47FA8">
        <w:rPr>
          <w:rFonts w:ascii="Times New Roman" w:hAnsi="Times New Roman" w:cs="Times New Roman"/>
          <w:sz w:val="28"/>
          <w:szCs w:val="28"/>
        </w:rPr>
        <w:t>а).</w:t>
      </w:r>
    </w:p>
    <w:p w:rsidR="00CE325F" w:rsidRPr="00747FA8" w:rsidRDefault="00DC5130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Об ответственности за  достоверность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сведений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25F" w:rsidRPr="00747FA8">
        <w:rPr>
          <w:rFonts w:ascii="Times New Roman" w:hAnsi="Times New Roman" w:cs="Times New Roman"/>
          <w:sz w:val="28"/>
          <w:szCs w:val="28"/>
        </w:rPr>
        <w:t>пр</w:t>
      </w:r>
      <w:r w:rsidR="00CE325F" w:rsidRPr="00747FA8">
        <w:rPr>
          <w:rFonts w:ascii="Times New Roman" w:hAnsi="Times New Roman" w:cs="Times New Roman"/>
          <w:sz w:val="28"/>
          <w:szCs w:val="28"/>
        </w:rPr>
        <w:t>е</w:t>
      </w:r>
      <w:r w:rsidR="00CE325F" w:rsidRPr="00747FA8">
        <w:rPr>
          <w:rFonts w:ascii="Times New Roman" w:hAnsi="Times New Roman" w:cs="Times New Roman"/>
          <w:sz w:val="28"/>
          <w:szCs w:val="28"/>
        </w:rPr>
        <w:t>дупрежден</w:t>
      </w:r>
      <w:proofErr w:type="gramEnd"/>
      <w:r w:rsidR="00CE325F" w:rsidRPr="00747FA8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CE325F" w:rsidRPr="00747FA8" w:rsidRDefault="00F76909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B41A1D" w:rsidRPr="00747FA8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</w:t>
      </w:r>
      <w:r w:rsidR="00B41A1D" w:rsidRPr="00747FA8">
        <w:rPr>
          <w:rFonts w:ascii="Times New Roman" w:hAnsi="Times New Roman" w:cs="Times New Roman"/>
          <w:sz w:val="28"/>
          <w:szCs w:val="28"/>
        </w:rPr>
        <w:t>и</w:t>
      </w:r>
      <w:r w:rsidR="00B41A1D" w:rsidRPr="00747FA8">
        <w:rPr>
          <w:rFonts w:ascii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ботку, </w:t>
      </w:r>
      <w:r w:rsidR="00CE325F" w:rsidRPr="00747FA8">
        <w:rPr>
          <w:rFonts w:ascii="Times New Roman" w:hAnsi="Times New Roman" w:cs="Times New Roman"/>
          <w:sz w:val="28"/>
          <w:szCs w:val="28"/>
        </w:rPr>
        <w:t>использование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 моих персональных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данных, содержащихся в настоящем заявлении,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документов, прилагаемых к нему.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 Дата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_________________ (                   </w:t>
      </w:r>
      <w:r w:rsidR="00141CFE" w:rsidRPr="00747F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 ) (подпись заявителя с расшифровкой</w:t>
      </w:r>
      <w:r w:rsidR="000B7A88">
        <w:rPr>
          <w:rFonts w:ascii="Times New Roman" w:hAnsi="Times New Roman" w:cs="Times New Roman"/>
          <w:sz w:val="28"/>
          <w:szCs w:val="28"/>
        </w:rPr>
        <w:t>)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6909">
        <w:rPr>
          <w:rFonts w:ascii="Times New Roman" w:hAnsi="Times New Roman" w:cs="Times New Roman"/>
          <w:sz w:val="28"/>
          <w:szCs w:val="28"/>
        </w:rPr>
        <w:t>ГРАФИК</w:t>
      </w: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E0433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09" w:rsidRDefault="00F76909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осуществляющее</w:t>
            </w:r>
            <w:proofErr w:type="gramEnd"/>
            <w:r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F7690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управления образования и молодёжной политики администрации Георгиевского городского округа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433" w:rsidRPr="00747FA8" w:rsidRDefault="005E0433" w:rsidP="00217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F76909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0433" w:rsidRPr="00747FA8">
              <w:rPr>
                <w:rFonts w:ascii="Times New Roman" w:hAnsi="Times New Roman" w:cs="Times New Roman"/>
                <w:sz w:val="28"/>
                <w:szCs w:val="28"/>
              </w:rPr>
              <w:t>«14.00»  до  «18.00» часов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3" w:rsidRPr="00F76909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с «09.00» до «13.00» часов</w:t>
            </w:r>
          </w:p>
        </w:tc>
      </w:tr>
    </w:tbl>
    <w:p w:rsidR="005E0433" w:rsidRPr="00747FA8" w:rsidRDefault="005E0433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ЖУРНАЛ</w:t>
      </w: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776BDF" w:rsidRPr="00747FA8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E0433" w:rsidRPr="00747FA8" w:rsidRDefault="005E0433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55" w:rsidRPr="00747FA8" w:rsidRDefault="00A27855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7"/>
        <w:gridCol w:w="2050"/>
        <w:gridCol w:w="2737"/>
        <w:gridCol w:w="2019"/>
      </w:tblGrid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433" w:rsidRPr="00747FA8" w:rsidRDefault="005E0433" w:rsidP="005E0433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A57B96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="006558E1" w:rsidRPr="00747FA8">
        <w:rPr>
          <w:rFonts w:ascii="Times New Roman" w:hAnsi="Times New Roman" w:cs="Times New Roman"/>
        </w:rPr>
        <w:br w:type="page"/>
      </w:r>
    </w:p>
    <w:p w:rsidR="00004D9B" w:rsidRPr="00747FA8" w:rsidRDefault="00004D9B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20BD" w:rsidRPr="00747FA8">
        <w:rPr>
          <w:rFonts w:ascii="Times New Roman" w:hAnsi="Times New Roman" w:cs="Times New Roman"/>
          <w:sz w:val="28"/>
          <w:szCs w:val="28"/>
        </w:rPr>
        <w:t>4</w:t>
      </w: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6E7511" w:rsidRPr="00D92B20" w:rsidRDefault="006E751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20BD" w:rsidRPr="00D92B20" w:rsidRDefault="000320B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6A8" w:rsidRPr="00747FA8" w:rsidRDefault="001A66A8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3E6990" w:rsidRDefault="003E699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58CDE" wp14:editId="56F9E475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5943600" cy="342900"/>
                <wp:effectExtent l="0" t="0" r="19050" b="190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B81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B85">
                              <w:rPr>
                                <w:rFonts w:ascii="Times New Roman" w:hAnsi="Times New Roman" w:cs="Times New Roman"/>
                              </w:rPr>
                              <w:t>Управлени</w:t>
                            </w:r>
                            <w:r w:rsidR="003E6990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44B85">
                              <w:rPr>
                                <w:rFonts w:ascii="Times New Roman" w:hAnsi="Times New Roman" w:cs="Times New Roman"/>
                              </w:rPr>
                              <w:t xml:space="preserve"> обра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зования и молодёжной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11.65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6NKgIAAFI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DRUT6NKgIAAFIEAAAOAAAAAAAAAAAAAAAAAC4CAABkcnMv&#10;ZTJvRG9jLnhtbFBLAQItABQABgAIAAAAIQAKkuNV3wAAAAkBAAAPAAAAAAAAAAAAAAAAAIQEAABk&#10;cnMvZG93bnJldi54bWxQSwUGAAAAAAQABADzAAAAkAUAAAAA&#10;">
                <v:textbox>
                  <w:txbxContent>
                    <w:p w:rsidR="0051114A" w:rsidRPr="00B81FAB" w:rsidRDefault="0051114A" w:rsidP="00B81F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B85">
                        <w:rPr>
                          <w:rFonts w:ascii="Times New Roman" w:hAnsi="Times New Roman" w:cs="Times New Roman"/>
                        </w:rPr>
                        <w:t>Управлени</w:t>
                      </w:r>
                      <w:r w:rsidR="003E6990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544B85">
                        <w:rPr>
                          <w:rFonts w:ascii="Times New Roman" w:hAnsi="Times New Roman" w:cs="Times New Roman"/>
                        </w:rPr>
                        <w:t xml:space="preserve"> обра</w:t>
                      </w:r>
                      <w:r>
                        <w:rPr>
                          <w:rFonts w:ascii="Times New Roman" w:hAnsi="Times New Roman" w:cs="Times New Roman"/>
                        </w:rPr>
                        <w:t>зования и молодёжной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AC343" wp14:editId="4F41D03C">
                <wp:simplePos x="0" y="0"/>
                <wp:positionH relativeFrom="column">
                  <wp:posOffset>2781300</wp:posOffset>
                </wp:positionH>
                <wp:positionV relativeFrom="paragraph">
                  <wp:posOffset>88265</wp:posOffset>
                </wp:positionV>
                <wp:extent cx="1270" cy="342900"/>
                <wp:effectExtent l="76200" t="0" r="74930" b="5715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AC536F"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95pt" to="219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qgKwIAAE4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C8991" wp14:editId="1F46898C">
                <wp:simplePos x="0" y="0"/>
                <wp:positionH relativeFrom="column">
                  <wp:posOffset>-103505</wp:posOffset>
                </wp:positionH>
                <wp:positionV relativeFrom="paragraph">
                  <wp:posOffset>73025</wp:posOffset>
                </wp:positionV>
                <wp:extent cx="5859780" cy="548640"/>
                <wp:effectExtent l="0" t="0" r="26670" b="2286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Default="0051114A" w:rsidP="00165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информации заявителю и обеспечение доступа заявителя к сведениям </w:t>
                            </w:r>
                          </w:p>
                          <w:p w:rsidR="0051114A" w:rsidRPr="00B81FAB" w:rsidRDefault="0051114A" w:rsidP="00165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8.15pt;margin-top:5.75pt;width:461.4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">
                <v:textbox>
                  <w:txbxContent>
                    <w:p w:rsidR="0051114A" w:rsidRDefault="0051114A" w:rsidP="00165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Предоставление информации заявителю и обеспечение доступа заявителя к сведениям </w:t>
                      </w:r>
                    </w:p>
                    <w:p w:rsidR="0051114A" w:rsidRPr="00B81FAB" w:rsidRDefault="0051114A" w:rsidP="00165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 государственной услуге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0320BD" w:rsidP="00165B4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53CF1" wp14:editId="104FD4DA">
                <wp:simplePos x="0" y="0"/>
                <wp:positionH relativeFrom="column">
                  <wp:posOffset>491490</wp:posOffset>
                </wp:positionH>
                <wp:positionV relativeFrom="paragraph">
                  <wp:posOffset>324485</wp:posOffset>
                </wp:positionV>
                <wp:extent cx="4572000" cy="615950"/>
                <wp:effectExtent l="0" t="0" r="19050" b="1270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Приём и регистрация документов, представленных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в том числе при обращении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8.7pt;margin-top:25.55pt;width:5in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">
                <v:textbox>
                  <w:txbxContent>
                    <w:p w:rsidR="0051114A" w:rsidRPr="00B81FAB" w:rsidRDefault="0051114A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Приём и регистрация документов, представленных заявителем</w:t>
                      </w:r>
                      <w:r>
                        <w:rPr>
                          <w:rFonts w:ascii="Times New Roman" w:hAnsi="Times New Roman" w:cs="Times New Roman"/>
                        </w:rPr>
                        <w:t>, в том числе при обращении 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 w:rsidR="00165B4D" w:rsidRPr="00747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5B4D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32BCD" wp14:editId="0FF41451">
            <wp:extent cx="159459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D3746" wp14:editId="70EE5D48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1270" cy="342900"/>
                <wp:effectExtent l="76200" t="0" r="74930" b="5715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E0586B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391D5" wp14:editId="450E8B3E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4572000" cy="457200"/>
                <wp:effectExtent l="0" t="0" r="19050" b="190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личного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30.75pt;margin-top:13.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">
                <v:textbox>
                  <w:txbxContent>
                    <w:p w:rsidR="0051114A" w:rsidRPr="00B81FAB" w:rsidRDefault="0051114A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личного 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B571E" wp14:editId="6589E68C">
                <wp:simplePos x="0" y="0"/>
                <wp:positionH relativeFrom="column">
                  <wp:posOffset>2795270</wp:posOffset>
                </wp:positionH>
                <wp:positionV relativeFrom="paragraph">
                  <wp:posOffset>19685</wp:posOffset>
                </wp:positionV>
                <wp:extent cx="1270" cy="342900"/>
                <wp:effectExtent l="76200" t="0" r="74930" b="5715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.55pt" to="220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Le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">
                <v:stroke endarrow="block"/>
              </v:line>
            </w:pict>
          </mc:Fallback>
        </mc:AlternateContent>
      </w: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425EE" wp14:editId="7C7FD155">
                <wp:simplePos x="0" y="0"/>
                <wp:positionH relativeFrom="column">
                  <wp:posOffset>-695325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4A" w:rsidRPr="00B81FAB" w:rsidRDefault="0051114A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Факт не уст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54.75pt;margin-top:8.3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h/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" filled="f" stroked="f">
                <v:textbox>
                  <w:txbxContent>
                    <w:p w:rsidR="0051114A" w:rsidRPr="00B81FAB" w:rsidRDefault="0051114A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Факт не уст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новлен</w:t>
                      </w:r>
                    </w:p>
                  </w:txbxContent>
                </v:textbox>
              </v:shape>
            </w:pict>
          </mc:Fallback>
        </mc:AlternateContent>
      </w: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9BC71" wp14:editId="1F8F2633">
                <wp:simplePos x="0" y="0"/>
                <wp:positionH relativeFrom="column">
                  <wp:posOffset>5286375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4A" w:rsidRPr="00B81FAB" w:rsidRDefault="0051114A" w:rsidP="006558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Факт уст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16.25pt;margin-top:8.3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GQ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" filled="f" stroked="f">
                <v:textbox>
                  <w:txbxContent>
                    <w:p w:rsidR="0051114A" w:rsidRPr="00B81FAB" w:rsidRDefault="0051114A" w:rsidP="006558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Факт уст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новлен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2B631" wp14:editId="49444958">
                <wp:simplePos x="0" y="0"/>
                <wp:positionH relativeFrom="column">
                  <wp:posOffset>559435</wp:posOffset>
                </wp:positionH>
                <wp:positionV relativeFrom="paragraph">
                  <wp:posOffset>169545</wp:posOffset>
                </wp:positionV>
                <wp:extent cx="4572000" cy="502920"/>
                <wp:effectExtent l="0" t="0" r="19050" b="1143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33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Установление факта наличия оснований для получения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государстве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ной услуги</w:t>
                            </w:r>
                          </w:p>
                          <w:p w:rsidR="0051114A" w:rsidRPr="008F3E6F" w:rsidRDefault="0051114A" w:rsidP="00331835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44.05pt;margin-top:13.35pt;width:5in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">
                <v:textbox>
                  <w:txbxContent>
                    <w:p w:rsidR="0051114A" w:rsidRPr="00B81FAB" w:rsidRDefault="0051114A" w:rsidP="003318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Установление факта наличия оснований для получения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государстве</w:t>
                      </w: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</w:rPr>
                        <w:t>ной услуги</w:t>
                      </w:r>
                    </w:p>
                    <w:p w:rsidR="0051114A" w:rsidRPr="008F3E6F" w:rsidRDefault="0051114A" w:rsidP="00331835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494AD8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FC03A39" wp14:editId="6C868E98">
                <wp:simplePos x="0" y="0"/>
                <wp:positionH relativeFrom="column">
                  <wp:posOffset>6000115</wp:posOffset>
                </wp:positionH>
                <wp:positionV relativeFrom="paragraph">
                  <wp:posOffset>30480</wp:posOffset>
                </wp:positionV>
                <wp:extent cx="0" cy="342900"/>
                <wp:effectExtent l="0" t="0" r="19050" b="190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45pt,2.4pt" to="472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tf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"/>
            </w:pict>
          </mc:Fallback>
        </mc:AlternateContent>
      </w: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42E11FA" wp14:editId="26748933">
                <wp:simplePos x="0" y="0"/>
                <wp:positionH relativeFrom="column">
                  <wp:posOffset>5130800</wp:posOffset>
                </wp:positionH>
                <wp:positionV relativeFrom="paragraph">
                  <wp:posOffset>16510</wp:posOffset>
                </wp:positionV>
                <wp:extent cx="866775" cy="0"/>
                <wp:effectExtent l="0" t="0" r="9525" b="1905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pt,1.3pt" to="47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r9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"/>
            </w:pict>
          </mc:Fallback>
        </mc:AlternateContent>
      </w:r>
      <w:r w:rsidR="00DB1403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B4C9" wp14:editId="0CF35B10">
                <wp:simplePos x="0" y="0"/>
                <wp:positionH relativeFrom="column">
                  <wp:posOffset>-238125</wp:posOffset>
                </wp:positionH>
                <wp:positionV relativeFrom="paragraph">
                  <wp:posOffset>15240</wp:posOffset>
                </wp:positionV>
                <wp:extent cx="9525" cy="310515"/>
                <wp:effectExtent l="0" t="0" r="28575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2pt" to="-1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"/>
            </w:pict>
          </mc:Fallback>
        </mc:AlternateContent>
      </w:r>
      <w:r w:rsidR="00DB1403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EEF2D75" wp14:editId="48AFB426">
                <wp:simplePos x="0" y="0"/>
                <wp:positionH relativeFrom="column">
                  <wp:posOffset>-238125</wp:posOffset>
                </wp:positionH>
                <wp:positionV relativeFrom="paragraph">
                  <wp:posOffset>15239</wp:posOffset>
                </wp:positionV>
                <wp:extent cx="800100" cy="0"/>
                <wp:effectExtent l="0" t="0" r="19050" b="1905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D51F9" id="Line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2pt" to="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"/>
            </w:pict>
          </mc:Fallback>
        </mc:AlternateContent>
      </w:r>
    </w:p>
    <w:p w:rsidR="006558E1" w:rsidRPr="00747FA8" w:rsidRDefault="00494AD8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FD17CEB" wp14:editId="42B20DED">
                <wp:simplePos x="0" y="0"/>
                <wp:positionH relativeFrom="column">
                  <wp:posOffset>4454525</wp:posOffset>
                </wp:positionH>
                <wp:positionV relativeFrom="paragraph">
                  <wp:posOffset>164465</wp:posOffset>
                </wp:positionV>
                <wp:extent cx="1543050" cy="0"/>
                <wp:effectExtent l="0" t="0" r="1905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75pt,12.95pt" to="47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5b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"/>
            </w:pict>
          </mc:Fallback>
        </mc:AlternateContent>
      </w:r>
      <w:r w:rsidR="00DB1403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8E78591" wp14:editId="14FBED76">
                <wp:simplePos x="0" y="0"/>
                <wp:positionH relativeFrom="column">
                  <wp:posOffset>4457699</wp:posOffset>
                </wp:positionH>
                <wp:positionV relativeFrom="paragraph">
                  <wp:posOffset>161925</wp:posOffset>
                </wp:positionV>
                <wp:extent cx="0" cy="260985"/>
                <wp:effectExtent l="76200" t="0" r="57150" b="6286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2.75pt" to="35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/LgIAAFU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DB1403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7846102" wp14:editId="6C8A4957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123824</wp:posOffset>
                </wp:positionV>
                <wp:extent cx="1600200" cy="0"/>
                <wp:effectExtent l="0" t="0" r="19050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FC720" id="Line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.75pt" to="10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85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bJamIDJG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6Y/GLdwAAAAJ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"/>
            </w:pict>
          </mc:Fallback>
        </mc:AlternateContent>
      </w:r>
      <w:r w:rsidR="00DB1403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3E900FE" wp14:editId="6CD7CE76">
                <wp:simplePos x="0" y="0"/>
                <wp:positionH relativeFrom="column">
                  <wp:posOffset>1371599</wp:posOffset>
                </wp:positionH>
                <wp:positionV relativeFrom="paragraph">
                  <wp:posOffset>123825</wp:posOffset>
                </wp:positionV>
                <wp:extent cx="0" cy="228600"/>
                <wp:effectExtent l="76200" t="0" r="57150" b="571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5B5DB" id="Line 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9.75pt" to="10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1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WwZ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558E1" w:rsidRPr="00747FA8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95374" wp14:editId="33335711">
                <wp:simplePos x="0" y="0"/>
                <wp:positionH relativeFrom="column">
                  <wp:posOffset>263525</wp:posOffset>
                </wp:positionH>
                <wp:positionV relativeFrom="paragraph">
                  <wp:posOffset>161290</wp:posOffset>
                </wp:positionV>
                <wp:extent cx="2849880" cy="581660"/>
                <wp:effectExtent l="0" t="0" r="26670" b="2794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B81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Отказ в  назначении и выплате </w:t>
                            </w:r>
                          </w:p>
                          <w:p w:rsidR="0051114A" w:rsidRPr="00B81FAB" w:rsidRDefault="0051114A" w:rsidP="00B81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единовременного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left:0;text-align:left;margin-left:20.75pt;margin-top:12.7pt;width:224.4pt;height:4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">
                <v:textbox>
                  <w:txbxContent>
                    <w:p w:rsidR="0051114A" w:rsidRPr="00B81FAB" w:rsidRDefault="0051114A" w:rsidP="00B81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Отказ в  назначении и выплате </w:t>
                      </w:r>
                    </w:p>
                    <w:p w:rsidR="0051114A" w:rsidRPr="00B81FAB" w:rsidRDefault="0051114A" w:rsidP="00B81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единовременного пособия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747FA8" w:rsidRDefault="00DB1403" w:rsidP="00094055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55D41" wp14:editId="6AC74A32">
                <wp:simplePos x="0" y="0"/>
                <wp:positionH relativeFrom="column">
                  <wp:posOffset>3254376</wp:posOffset>
                </wp:positionH>
                <wp:positionV relativeFrom="paragraph">
                  <wp:posOffset>3175</wp:posOffset>
                </wp:positionV>
                <wp:extent cx="2743200" cy="898525"/>
                <wp:effectExtent l="0" t="0" r="19050" b="1587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Подготовка приказа или иного норм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тивного акта органа местного сам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управления о назначении и выплате единовременного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256.25pt;margin-top:.25pt;width:3in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">
                <v:textbox>
                  <w:txbxContent>
                    <w:p w:rsidR="0051114A" w:rsidRPr="00B81FAB" w:rsidRDefault="0051114A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Подготовка приказа или иного норм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тивного акта органа местного сам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управления о назначении и выплате единовременного пособия</w:t>
                      </w:r>
                    </w:p>
                  </w:txbxContent>
                </v:textbox>
              </v:roundrect>
            </w:pict>
          </mc:Fallback>
        </mc:AlternateContent>
      </w:r>
      <w:r w:rsidR="00094055" w:rsidRPr="00747FA8">
        <w:rPr>
          <w:rFonts w:ascii="Times New Roman" w:hAnsi="Times New Roman" w:cs="Times New Roman"/>
          <w:sz w:val="28"/>
          <w:szCs w:val="28"/>
        </w:rPr>
        <w:t xml:space="preserve">    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6558E1" w:rsidRPr="00747FA8">
        <w:rPr>
          <w:rFonts w:ascii="Times New Roman" w:hAnsi="Times New Roman" w:cs="Times New Roman"/>
        </w:rPr>
        <w:t>Приложение 5</w:t>
      </w:r>
      <w:r w:rsidR="00094055" w:rsidRPr="00747FA8">
        <w:rPr>
          <w:rFonts w:ascii="Times New Roman" w:hAnsi="Times New Roman" w:cs="Times New Roman"/>
        </w:rPr>
        <w:tab/>
      </w:r>
      <w:r w:rsidR="00094055" w:rsidRPr="00747FA8">
        <w:rPr>
          <w:rFonts w:ascii="Times New Roman" w:eastAsia="Times New Roman" w:hAnsi="Times New Roman" w:cs="Times New Roman"/>
        </w:rPr>
        <w:t xml:space="preserve"> </w:t>
      </w:r>
    </w:p>
    <w:p w:rsidR="00094055" w:rsidRPr="00747FA8" w:rsidRDefault="00094055" w:rsidP="0009405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AF48C4" w:rsidP="00E1693A">
      <w:pPr>
        <w:spacing w:after="0" w:line="240" w:lineRule="exact"/>
        <w:ind w:left="5041"/>
        <w:jc w:val="both"/>
        <w:rPr>
          <w:rFonts w:ascii="Times New Roman" w:hAnsi="Times New Roman" w:cs="Times New Roman"/>
        </w:rPr>
      </w:pPr>
      <w:r w:rsidRPr="00747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4A67E11" wp14:editId="123F348F">
                <wp:simplePos x="0" y="0"/>
                <wp:positionH relativeFrom="column">
                  <wp:posOffset>1644650</wp:posOffset>
                </wp:positionH>
                <wp:positionV relativeFrom="paragraph">
                  <wp:posOffset>93345</wp:posOffset>
                </wp:positionV>
                <wp:extent cx="0" cy="330200"/>
                <wp:effectExtent l="76200" t="0" r="76200" b="5080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512CCA" id="Line 19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7.35pt" to="12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16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">
                <v:stroke endarrow="block"/>
              </v:line>
            </w:pict>
          </mc:Fallback>
        </mc:AlternateContent>
      </w:r>
      <w:r w:rsidR="007F66AE" w:rsidRPr="00747FA8">
        <w:rPr>
          <w:rFonts w:ascii="Times New Roman" w:hAnsi="Times New Roman" w:cs="Times New Roman"/>
        </w:rPr>
        <w:t xml:space="preserve"> </w:t>
      </w:r>
    </w:p>
    <w:p w:rsidR="00510CC6" w:rsidRPr="00747FA8" w:rsidRDefault="00510CC6" w:rsidP="006E751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10CC6" w:rsidRPr="00747FA8" w:rsidRDefault="0095275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C71831" wp14:editId="0AF80A16">
                <wp:simplePos x="0" y="0"/>
                <wp:positionH relativeFrom="column">
                  <wp:posOffset>300990</wp:posOffset>
                </wp:positionH>
                <wp:positionV relativeFrom="paragraph">
                  <wp:posOffset>101601</wp:posOffset>
                </wp:positionV>
                <wp:extent cx="2849880" cy="742950"/>
                <wp:effectExtent l="0" t="0" r="26670" b="1905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Default="0051114A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Уведомление заявителя об о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</w:p>
                          <w:p w:rsidR="0051114A" w:rsidRPr="00B81FAB" w:rsidRDefault="0051114A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 указанием причин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отказа</w:t>
                            </w:r>
                          </w:p>
                          <w:p w:rsidR="0051114A" w:rsidRPr="00B81FAB" w:rsidRDefault="0051114A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пособ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3.7pt;margin-top:8pt;width:224.4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">
                <v:textbox>
                  <w:txbxContent>
                    <w:p w:rsidR="0051114A" w:rsidRDefault="0051114A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Уведомление заявителя об о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</w:p>
                    <w:p w:rsidR="0051114A" w:rsidRPr="00B81FAB" w:rsidRDefault="0051114A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 указанием причин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отказа</w:t>
                      </w:r>
                    </w:p>
                    <w:p w:rsidR="0051114A" w:rsidRPr="00B81FAB" w:rsidRDefault="0051114A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единовременного пособ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  <w:r w:rsidR="00AF48C4" w:rsidRPr="00747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46E2D4D" wp14:editId="11CC939B">
                <wp:simplePos x="0" y="0"/>
                <wp:positionH relativeFrom="column">
                  <wp:posOffset>4743450</wp:posOffset>
                </wp:positionH>
                <wp:positionV relativeFrom="paragraph">
                  <wp:posOffset>125730</wp:posOffset>
                </wp:positionV>
                <wp:extent cx="0" cy="330200"/>
                <wp:effectExtent l="76200" t="0" r="76200" b="5080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7A9AF" id="Line 1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5pt,9.9pt" to="37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G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E0aK&#10;dNCjjVAcZfOgTW9cAS6V2tpQHT2pV7PR9KtDSlctUXseOb6dDcRlISJ5CAkbZyDDrv+kGfiQg9dR&#10;qFNjuwAJEqBT7Mf53g9+8oheDimcjscp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AF48C4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5E839" wp14:editId="2E2AB8E9">
                <wp:simplePos x="0" y="0"/>
                <wp:positionH relativeFrom="column">
                  <wp:posOffset>3330575</wp:posOffset>
                </wp:positionH>
                <wp:positionV relativeFrom="paragraph">
                  <wp:posOffset>70485</wp:posOffset>
                </wp:positionV>
                <wp:extent cx="2667000" cy="733425"/>
                <wp:effectExtent l="0" t="0" r="19050" b="2857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48C4">
                              <w:rPr>
                                <w:rFonts w:ascii="Times New Roman" w:hAnsi="Times New Roman" w:cs="Times New Roman"/>
                              </w:rPr>
                              <w:t>Уведомление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 назначении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и выплате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пособия</w:t>
                            </w:r>
                          </w:p>
                          <w:p w:rsidR="0051114A" w:rsidRPr="00B81FAB" w:rsidRDefault="0051114A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пособ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62.25pt;margin-top:5.55pt;width:210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">
                <v:textbox>
                  <w:txbxContent>
                    <w:p w:rsidR="0051114A" w:rsidRPr="00B81FAB" w:rsidRDefault="0051114A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48C4">
                        <w:rPr>
                          <w:rFonts w:ascii="Times New Roman" w:hAnsi="Times New Roman" w:cs="Times New Roman"/>
                        </w:rPr>
                        <w:t>Уведомление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 назначении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и выплате </w:t>
                      </w:r>
                      <w:r>
                        <w:rPr>
                          <w:rFonts w:ascii="Times New Roman" w:hAnsi="Times New Roman" w:cs="Times New Roman"/>
                        </w:rPr>
                        <w:t>единовременного пособия</w:t>
                      </w:r>
                    </w:p>
                    <w:p w:rsidR="0051114A" w:rsidRPr="00B81FAB" w:rsidRDefault="0051114A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единовременного пособ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737E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F987504" wp14:editId="06CDED41">
                <wp:simplePos x="0" y="0"/>
                <wp:positionH relativeFrom="column">
                  <wp:posOffset>4953000</wp:posOffset>
                </wp:positionH>
                <wp:positionV relativeFrom="paragraph">
                  <wp:posOffset>-190500</wp:posOffset>
                </wp:positionV>
                <wp:extent cx="0" cy="400050"/>
                <wp:effectExtent l="76200" t="0" r="57150" b="571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pt,-15pt" to="39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skXQpjeuAJdK7Wyojp7Vs9lq+s0hpauWqAOPHF8uBuKyEJG8CQkbZyDDvv+sGfiQo9dR&#10;qHNjuwAJEqBz7Mfl3g9+9ogOhxRO8zRN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94055" w:rsidRPr="00747FA8" w:rsidRDefault="00560D8E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39667" wp14:editId="07DDC277">
                <wp:simplePos x="0" y="0"/>
                <wp:positionH relativeFrom="column">
                  <wp:posOffset>3302000</wp:posOffset>
                </wp:positionH>
                <wp:positionV relativeFrom="paragraph">
                  <wp:posOffset>38734</wp:posOffset>
                </wp:positionV>
                <wp:extent cx="2676525" cy="1019175"/>
                <wp:effectExtent l="0" t="0" r="28575" b="2857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14A" w:rsidRPr="00B81FAB" w:rsidRDefault="0051114A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Перечисление денежных средств на лицевой счет усыновителя, открытый в кредитной организации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60pt;margin-top:3.05pt;width:210.7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">
                <v:textbox>
                  <w:txbxContent>
                    <w:p w:rsidR="0051114A" w:rsidRPr="00B81FAB" w:rsidRDefault="0051114A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Перечисление денежных средств на лицевой счет усыновителя, открытый в кредитной организации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6E4E" w:rsidRDefault="00D9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0BD" w:rsidRPr="00747FA8" w:rsidRDefault="000320BD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 МОЛОДЁЖНОЙ ПОЛИТИКИ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ГЕОРГИЕВСКОГО ГОРОДСКОГО ОКРУГА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10CC6" w:rsidRPr="00747FA8" w:rsidRDefault="00DB1403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A6561" wp14:editId="72F01C18">
                <wp:simplePos x="0" y="0"/>
                <wp:positionH relativeFrom="column">
                  <wp:posOffset>3298190</wp:posOffset>
                </wp:positionH>
                <wp:positionV relativeFrom="paragraph">
                  <wp:posOffset>-15240</wp:posOffset>
                </wp:positionV>
                <wp:extent cx="1360170" cy="2705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4A" w:rsidRDefault="0051114A" w:rsidP="00510C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259.7pt;margin-top:-1.2pt;width:107.1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luAIAALg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" filled="f" stroked="f">
                <v:textbox>
                  <w:txbxContent>
                    <w:p w:rsidR="0051114A" w:rsidRDefault="0051114A" w:rsidP="00510CC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CC6" w:rsidRPr="00747FA8" w:rsidRDefault="00510CC6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_____________                             г. Георгиевск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</w:p>
    <w:p w:rsid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EE5F9D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О выплате единовременного</w:t>
      </w: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пособия усыновителю  </w:t>
      </w:r>
    </w:p>
    <w:p w:rsidR="00510CC6" w:rsidRP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(Ф.И.О.)</w:t>
      </w:r>
      <w:r w:rsidRPr="00747FA8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</w:p>
    <w:p w:rsidR="00510CC6" w:rsidRPr="00747FA8" w:rsidRDefault="00510CC6" w:rsidP="00EE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 Законами Ставропольского края от 15 ноября 2009 г. № 77-кз «О размере и порядке назначения единовременного пособия усыно-вителям», от 13 июня 2013 г. № 51-кз «О наделении органов местного само-управления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постанов-лением Правительства Ставропольского края от 17.11.2010 г. № 387-п «Об</w:t>
      </w:r>
      <w:proofErr w:type="gramEnd"/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утверждении порядка выплаты единовременного пособия усыновителям»</w:t>
      </w:r>
    </w:p>
    <w:p w:rsidR="00510CC6" w:rsidRPr="00747FA8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1. Назначить выплату единовременного пособия Ф.И.О. усыновителя, число,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месяц  и  год  рождения,  проживающей</w:t>
      </w:r>
      <w:r w:rsidR="00EE5F9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(</w:t>
      </w:r>
      <w:proofErr w:type="spellStart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го</w:t>
      </w:r>
      <w:proofErr w:type="spellEnd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)  по  адресу:  (указывается  адрес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постоянного места проживания и регистрации усыновителя), (решение _________________ районного (городского) суда С</w:t>
      </w:r>
      <w:r w:rsidR="0051114A">
        <w:rPr>
          <w:rFonts w:ascii="Times New Roman" w:eastAsia="Times New Roman" w:hAnsi="Times New Roman" w:cs="Times New Roman"/>
          <w:kern w:val="16"/>
          <w:sz w:val="28"/>
          <w:szCs w:val="28"/>
        </w:rPr>
        <w:t>тавропольского края от _____________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г.).</w:t>
      </w:r>
    </w:p>
    <w:p w:rsidR="00980DD9" w:rsidRPr="00980DD9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2.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Выплатить  единовременное  пособие Ф.И.О. усыновителя в размере 150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тысяч рублей путем перечисления на ее (его) банковский счет.</w:t>
      </w: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3. Заместителю руководителя ___________ (Ф.И.О.) обеспечить ко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н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троль за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законностью  распоряжения  усыновителем  Ф.И.О.  средствами и своевремен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ным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предоставлением усыновителем отчетов о расх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одовании средств в  отдел опеки и попечительства </w:t>
      </w:r>
      <w:proofErr w:type="gram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управления образования админ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страции Георгиевского городского округа Ставропольского края</w:t>
      </w:r>
      <w:proofErr w:type="gramEnd"/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980DD9" w:rsidRP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4. </w:t>
      </w:r>
      <w:proofErr w:type="gramStart"/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Контроль   за</w:t>
      </w:r>
      <w:proofErr w:type="gramEnd"/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выполнением   приказа   возложить  на  заместителя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руководителя __________________ (Ф.И.О.).</w:t>
      </w: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политики администрации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F66AE" w:rsidRPr="00747FA8" w:rsidRDefault="00510CC6" w:rsidP="00747FA8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747FA8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proofErr w:type="gramEnd"/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(подпись)  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 (Ф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.)</w:t>
      </w:r>
    </w:p>
    <w:sectPr w:rsidR="007F66AE" w:rsidRPr="00747FA8" w:rsidSect="00F76909">
      <w:headerReference w:type="default" r:id="rId27"/>
      <w:pgSz w:w="11906" w:h="16838"/>
      <w:pgMar w:top="1418" w:right="567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24" w:rsidRDefault="00111524" w:rsidP="00BB60FA">
      <w:pPr>
        <w:spacing w:after="0" w:line="240" w:lineRule="auto"/>
      </w:pPr>
      <w:r>
        <w:separator/>
      </w:r>
    </w:p>
  </w:endnote>
  <w:endnote w:type="continuationSeparator" w:id="0">
    <w:p w:rsidR="00111524" w:rsidRDefault="00111524" w:rsidP="00BB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24" w:rsidRDefault="00111524" w:rsidP="00BB60FA">
      <w:pPr>
        <w:spacing w:after="0" w:line="240" w:lineRule="auto"/>
      </w:pPr>
      <w:r>
        <w:separator/>
      </w:r>
    </w:p>
  </w:footnote>
  <w:footnote w:type="continuationSeparator" w:id="0">
    <w:p w:rsidR="00111524" w:rsidRDefault="00111524" w:rsidP="00BB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8393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651" w:rsidRPr="005B4651" w:rsidRDefault="005B4651" w:rsidP="005B4651">
        <w:pPr>
          <w:pStyle w:val="a4"/>
          <w:jc w:val="right"/>
          <w:rPr>
            <w:sz w:val="28"/>
            <w:szCs w:val="28"/>
          </w:rPr>
        </w:pPr>
        <w:r w:rsidRPr="005B4651">
          <w:rPr>
            <w:sz w:val="28"/>
            <w:szCs w:val="28"/>
          </w:rPr>
          <w:fldChar w:fldCharType="begin"/>
        </w:r>
        <w:r w:rsidRPr="005B4651">
          <w:rPr>
            <w:sz w:val="28"/>
            <w:szCs w:val="28"/>
          </w:rPr>
          <w:instrText>PAGE   \* MERGEFORMAT</w:instrText>
        </w:r>
        <w:r w:rsidRPr="005B4651">
          <w:rPr>
            <w:sz w:val="28"/>
            <w:szCs w:val="28"/>
          </w:rPr>
          <w:fldChar w:fldCharType="separate"/>
        </w:r>
        <w:r w:rsidR="003F1E14">
          <w:rPr>
            <w:noProof/>
            <w:sz w:val="28"/>
            <w:szCs w:val="28"/>
          </w:rPr>
          <w:t>3</w:t>
        </w:r>
        <w:r w:rsidRPr="005B46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2740E1"/>
    <w:multiLevelType w:val="hybridMultilevel"/>
    <w:tmpl w:val="7B56110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284423"/>
    <w:multiLevelType w:val="hybridMultilevel"/>
    <w:tmpl w:val="BE881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A"/>
    <w:rsid w:val="00004D9B"/>
    <w:rsid w:val="00032061"/>
    <w:rsid w:val="000320BD"/>
    <w:rsid w:val="000545FE"/>
    <w:rsid w:val="00056071"/>
    <w:rsid w:val="00065532"/>
    <w:rsid w:val="00076D5B"/>
    <w:rsid w:val="00094055"/>
    <w:rsid w:val="000943EF"/>
    <w:rsid w:val="000B7A88"/>
    <w:rsid w:val="000D1CBA"/>
    <w:rsid w:val="000F2FB4"/>
    <w:rsid w:val="00111524"/>
    <w:rsid w:val="0011248A"/>
    <w:rsid w:val="00130680"/>
    <w:rsid w:val="00141674"/>
    <w:rsid w:val="00141CFE"/>
    <w:rsid w:val="0014343C"/>
    <w:rsid w:val="00157F6A"/>
    <w:rsid w:val="00163E74"/>
    <w:rsid w:val="00164711"/>
    <w:rsid w:val="00165B4D"/>
    <w:rsid w:val="00170231"/>
    <w:rsid w:val="0018289C"/>
    <w:rsid w:val="001845F1"/>
    <w:rsid w:val="001A4590"/>
    <w:rsid w:val="001A66A8"/>
    <w:rsid w:val="001B2391"/>
    <w:rsid w:val="001D4C83"/>
    <w:rsid w:val="00203242"/>
    <w:rsid w:val="00210D0D"/>
    <w:rsid w:val="00217341"/>
    <w:rsid w:val="002338EA"/>
    <w:rsid w:val="00254455"/>
    <w:rsid w:val="002633E7"/>
    <w:rsid w:val="00283E15"/>
    <w:rsid w:val="0029353D"/>
    <w:rsid w:val="002A2CFF"/>
    <w:rsid w:val="002C460C"/>
    <w:rsid w:val="002E014E"/>
    <w:rsid w:val="00306C55"/>
    <w:rsid w:val="00312C64"/>
    <w:rsid w:val="00315C58"/>
    <w:rsid w:val="00331835"/>
    <w:rsid w:val="00350AA3"/>
    <w:rsid w:val="00352AB8"/>
    <w:rsid w:val="00360627"/>
    <w:rsid w:val="0036199A"/>
    <w:rsid w:val="003C0171"/>
    <w:rsid w:val="003C6D63"/>
    <w:rsid w:val="003D2380"/>
    <w:rsid w:val="003D2EE6"/>
    <w:rsid w:val="003E6990"/>
    <w:rsid w:val="003F1E14"/>
    <w:rsid w:val="00455F0B"/>
    <w:rsid w:val="004818AD"/>
    <w:rsid w:val="00482F67"/>
    <w:rsid w:val="00484227"/>
    <w:rsid w:val="00493677"/>
    <w:rsid w:val="00494AD8"/>
    <w:rsid w:val="004F4616"/>
    <w:rsid w:val="00510CC6"/>
    <w:rsid w:val="0051114A"/>
    <w:rsid w:val="0051122E"/>
    <w:rsid w:val="00520036"/>
    <w:rsid w:val="00522533"/>
    <w:rsid w:val="00544B85"/>
    <w:rsid w:val="00547E5D"/>
    <w:rsid w:val="00560D8E"/>
    <w:rsid w:val="0056307D"/>
    <w:rsid w:val="00572F05"/>
    <w:rsid w:val="005964FE"/>
    <w:rsid w:val="005A3DDA"/>
    <w:rsid w:val="005A60AA"/>
    <w:rsid w:val="005B4651"/>
    <w:rsid w:val="005E0433"/>
    <w:rsid w:val="005F62F2"/>
    <w:rsid w:val="00621230"/>
    <w:rsid w:val="00625717"/>
    <w:rsid w:val="006303B7"/>
    <w:rsid w:val="00635CC9"/>
    <w:rsid w:val="0064555B"/>
    <w:rsid w:val="006558E1"/>
    <w:rsid w:val="006566FB"/>
    <w:rsid w:val="006775CA"/>
    <w:rsid w:val="00695214"/>
    <w:rsid w:val="00696F23"/>
    <w:rsid w:val="006D7BB0"/>
    <w:rsid w:val="006E4A74"/>
    <w:rsid w:val="006E7511"/>
    <w:rsid w:val="006F1ED2"/>
    <w:rsid w:val="00700E8A"/>
    <w:rsid w:val="00737EC6"/>
    <w:rsid w:val="00747FA8"/>
    <w:rsid w:val="0075655A"/>
    <w:rsid w:val="00772B62"/>
    <w:rsid w:val="00776BDF"/>
    <w:rsid w:val="00776C44"/>
    <w:rsid w:val="00796447"/>
    <w:rsid w:val="007A3F9F"/>
    <w:rsid w:val="007F3203"/>
    <w:rsid w:val="007F66AE"/>
    <w:rsid w:val="008152DC"/>
    <w:rsid w:val="008247AB"/>
    <w:rsid w:val="00825D1B"/>
    <w:rsid w:val="00850B18"/>
    <w:rsid w:val="008666E8"/>
    <w:rsid w:val="00874022"/>
    <w:rsid w:val="008768F9"/>
    <w:rsid w:val="008A51FC"/>
    <w:rsid w:val="008B3A43"/>
    <w:rsid w:val="008D24A8"/>
    <w:rsid w:val="00905488"/>
    <w:rsid w:val="0090661B"/>
    <w:rsid w:val="00912790"/>
    <w:rsid w:val="00923BE9"/>
    <w:rsid w:val="009404E9"/>
    <w:rsid w:val="0095275D"/>
    <w:rsid w:val="00980DD9"/>
    <w:rsid w:val="00991B4C"/>
    <w:rsid w:val="009E6C76"/>
    <w:rsid w:val="00A04C20"/>
    <w:rsid w:val="00A1019B"/>
    <w:rsid w:val="00A10BF9"/>
    <w:rsid w:val="00A21F13"/>
    <w:rsid w:val="00A27855"/>
    <w:rsid w:val="00A50F14"/>
    <w:rsid w:val="00A57B96"/>
    <w:rsid w:val="00A945F2"/>
    <w:rsid w:val="00AE1D3E"/>
    <w:rsid w:val="00AE6361"/>
    <w:rsid w:val="00AF48C4"/>
    <w:rsid w:val="00B02549"/>
    <w:rsid w:val="00B078F5"/>
    <w:rsid w:val="00B41A1D"/>
    <w:rsid w:val="00B54AE8"/>
    <w:rsid w:val="00B6651B"/>
    <w:rsid w:val="00B77EDD"/>
    <w:rsid w:val="00B81FAB"/>
    <w:rsid w:val="00B86B2C"/>
    <w:rsid w:val="00BA300D"/>
    <w:rsid w:val="00BA44D8"/>
    <w:rsid w:val="00BA53C1"/>
    <w:rsid w:val="00BA6918"/>
    <w:rsid w:val="00BB60FA"/>
    <w:rsid w:val="00BC29AA"/>
    <w:rsid w:val="00BD48C4"/>
    <w:rsid w:val="00C07BC6"/>
    <w:rsid w:val="00C157E5"/>
    <w:rsid w:val="00C21FBD"/>
    <w:rsid w:val="00C41945"/>
    <w:rsid w:val="00C4543E"/>
    <w:rsid w:val="00C547F5"/>
    <w:rsid w:val="00C84CB7"/>
    <w:rsid w:val="00CC480D"/>
    <w:rsid w:val="00CE325F"/>
    <w:rsid w:val="00CE62A9"/>
    <w:rsid w:val="00CF4DAF"/>
    <w:rsid w:val="00D30038"/>
    <w:rsid w:val="00D92B20"/>
    <w:rsid w:val="00D96E4E"/>
    <w:rsid w:val="00DA37FF"/>
    <w:rsid w:val="00DB1403"/>
    <w:rsid w:val="00DC5130"/>
    <w:rsid w:val="00DC723C"/>
    <w:rsid w:val="00DE0752"/>
    <w:rsid w:val="00DF2595"/>
    <w:rsid w:val="00E1282A"/>
    <w:rsid w:val="00E1693A"/>
    <w:rsid w:val="00E81169"/>
    <w:rsid w:val="00E966DF"/>
    <w:rsid w:val="00EA0778"/>
    <w:rsid w:val="00EE5F9D"/>
    <w:rsid w:val="00EF2C62"/>
    <w:rsid w:val="00F31AF9"/>
    <w:rsid w:val="00F50792"/>
    <w:rsid w:val="00F51506"/>
    <w:rsid w:val="00F611A5"/>
    <w:rsid w:val="00F76909"/>
    <w:rsid w:val="00FD0AD2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rg-gorono.ru" TargetMode="External"/><Relationship Id="rId18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2EFBE529CC05A6A3E99EAB18749D8FD9A2370FAE89DA2111F2BE4D1D89CF95BAFFA7CCE1C1CC2EAF696F972E2AEBF0E7D588BE94E2BDA0Am9s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B68071057714394CFBE91AD2B8B455BA52C74BAF886BF01101F1959046B6C50B2F83FDE4C7BC11EA619EEq9K" TargetMode="External"/><Relationship Id="rId17" Type="http://schemas.openxmlformats.org/officeDocument/2006/relationships/hyperlink" Target="consultantplus://offline/ref=548F0424D5C4EF7FCE1BA12EDFE85210C5C187E0AAFFEA92A05C0B1CDA0F9DDC95D9B9A6A2D8F12AA1132Ej75DM" TargetMode="External"/><Relationship Id="rId25" Type="http://schemas.openxmlformats.org/officeDocument/2006/relationships/hyperlink" Target="consultantplus://offline/ref=A3058E40D1EB9667202771CA97F34BE6873F6FB126D67D0E6C5C756D1DEAD5E1E07751C3EE2B6FA30460425D8AED1576A1793761328CB931A75834ABb6b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839CD6B05E5C6BC073D523C1858CCFFB07C5F8326707904BBF4DC946B9E7354D9541D391212E8B0199AV816M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9BF540EFE96A7DB058E9E631249B38E1CD58FC9D892394E645F34A622F906xBd6O" TargetMode="External"/><Relationship Id="rId24" Type="http://schemas.openxmlformats.org/officeDocument/2006/relationships/hyperlink" Target="consultantplus://offline/ref=A3058E40D1EB966720276FC7819F15EC833033BC24D4775D3009733A42BAD3B4A0375795AE6B69F6552413568EEE5F27E032386038b9b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BA7D7B0FAEBB06C7742C2F6D563F9DEFBB73209F3743F3D857E41D735FE10356CC1BBD84AFFDC460921F5DxAM" TargetMode="External"/><Relationship Id="rId23" Type="http://schemas.openxmlformats.org/officeDocument/2006/relationships/hyperlink" Target="consultantplus://offline/ref=E439560DF390B7CDC71785B566637C54BD759E9E76FF64459C81E22B937D048AC574C11465FDBDC936BE432A8A637DDB1A86CDB13DJCx8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39BF540EFE96A7DB058E9E631249B38E1CD58FC8DF97324E645F34A622F906xBd6O" TargetMode="External"/><Relationship Id="rId19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9BF540EFE96A7DB058E9E631249B38E1CD58FCCDF963C43645F34A622F906xBd6O" TargetMode="External"/><Relationship Id="rId14" Type="http://schemas.openxmlformats.org/officeDocument/2006/relationships/hyperlink" Target="http://www.opeka_oogr@mail.ru" TargetMode="External"/><Relationship Id="rId22" Type="http://schemas.openxmlformats.org/officeDocument/2006/relationships/hyperlink" Target="consultantplus://offline/ref=52EFBE529CC05A6A3E99EAB18749D8FD9A2370FAE89DA2111F2BE4D1D89CF95BAFFA7CCE1A19CABBA5D9F82EA7FEAC0F7D5889EC52m2s9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E97D-4E33-4A73-A5CE-B0C3F7A6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10811</Words>
  <Characters>61624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55</cp:revision>
  <cp:lastPrinted>2020-06-08T13:21:00Z</cp:lastPrinted>
  <dcterms:created xsi:type="dcterms:W3CDTF">2020-05-15T06:18:00Z</dcterms:created>
  <dcterms:modified xsi:type="dcterms:W3CDTF">2020-06-18T13:17:00Z</dcterms:modified>
</cp:coreProperties>
</file>