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B3C" w:rsidRPr="001C2D4B" w:rsidRDefault="00F27B3C" w:rsidP="00F27B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2D4B">
        <w:rPr>
          <w:b/>
          <w:sz w:val="32"/>
          <w:szCs w:val="32"/>
        </w:rPr>
        <w:t>ПОСТАНОВЛЕНИЕ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АДМИНИСТРАЦИИ ГЕОРГИЕВСКОГО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27B3C" w:rsidRPr="001C2D4B" w:rsidRDefault="00F27B3C" w:rsidP="00F27B3C">
      <w:pPr>
        <w:jc w:val="center"/>
        <w:rPr>
          <w:szCs w:val="28"/>
        </w:rPr>
      </w:pPr>
    </w:p>
    <w:p w:rsidR="00F27B3C" w:rsidRPr="00EC6783" w:rsidRDefault="00CD6FFD" w:rsidP="00F27B3C">
      <w:pPr>
        <w:jc w:val="both"/>
        <w:rPr>
          <w:szCs w:val="28"/>
        </w:rPr>
      </w:pPr>
      <w:r>
        <w:rPr>
          <w:szCs w:val="28"/>
        </w:rPr>
        <w:t xml:space="preserve">05 февраля </w:t>
      </w:r>
      <w:r w:rsidR="00F27B3C" w:rsidRPr="00EC6783">
        <w:rPr>
          <w:szCs w:val="28"/>
        </w:rPr>
        <w:t>20</w:t>
      </w:r>
      <w:r w:rsidR="00F27B3C">
        <w:rPr>
          <w:szCs w:val="28"/>
        </w:rPr>
        <w:t>21</w:t>
      </w:r>
      <w:r w:rsidR="00F27B3C" w:rsidRPr="00EC6783">
        <w:rPr>
          <w:szCs w:val="28"/>
        </w:rPr>
        <w:t xml:space="preserve"> г.        </w:t>
      </w:r>
      <w:r w:rsidR="00F27B3C">
        <w:rPr>
          <w:szCs w:val="28"/>
        </w:rPr>
        <w:t xml:space="preserve"> </w:t>
      </w:r>
      <w:r w:rsidR="00F27B3C" w:rsidRPr="00EC6783">
        <w:rPr>
          <w:szCs w:val="28"/>
        </w:rPr>
        <w:t xml:space="preserve">  </w:t>
      </w:r>
      <w:r>
        <w:rPr>
          <w:szCs w:val="28"/>
        </w:rPr>
        <w:t xml:space="preserve">        </w:t>
      </w:r>
      <w:r w:rsidR="00F27B3C" w:rsidRPr="00EC6783">
        <w:rPr>
          <w:szCs w:val="28"/>
        </w:rPr>
        <w:t xml:space="preserve">     г. Георгиевск            </w:t>
      </w:r>
      <w:r>
        <w:rPr>
          <w:szCs w:val="28"/>
        </w:rPr>
        <w:t xml:space="preserve">  </w:t>
      </w:r>
      <w:r w:rsidR="00F27B3C" w:rsidRPr="00EC6783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F27B3C" w:rsidRPr="00EC6783">
        <w:rPr>
          <w:szCs w:val="28"/>
        </w:rPr>
        <w:t xml:space="preserve">                      № </w:t>
      </w:r>
      <w:r>
        <w:rPr>
          <w:szCs w:val="28"/>
        </w:rPr>
        <w:t>207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>ление назначения и выплаты ежемесячного пособия по уходу за ребенком в соответствии с Федеральным законом от 19 мая 1995 г. № 81-ФЗ «О госуда</w:t>
      </w:r>
      <w:r w:rsidR="00482304" w:rsidRPr="003211F2">
        <w:rPr>
          <w:szCs w:val="28"/>
          <w:lang w:eastAsia="ru-RU"/>
        </w:rPr>
        <w:t>р</w:t>
      </w:r>
      <w:r w:rsidR="00482304" w:rsidRPr="003211F2">
        <w:rPr>
          <w:szCs w:val="28"/>
          <w:lang w:eastAsia="ru-RU"/>
        </w:rPr>
        <w:t>ственных пособиях гражданам, имеющим детей»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 w:rsidR="00D37030" w:rsidRPr="00D37030">
        <w:rPr>
          <w:kern w:val="28"/>
          <w:szCs w:val="28"/>
          <w:lang w:eastAsia="ru-RU"/>
        </w:rPr>
        <w:t xml:space="preserve"> </w:t>
      </w:r>
      <w:r w:rsidRPr="003211F2">
        <w:rPr>
          <w:szCs w:val="28"/>
          <w:lang w:eastAsia="ar-SA"/>
        </w:rPr>
        <w:t>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предоставления государственных услуг», </w:t>
      </w:r>
      <w:hyperlink r:id="rId9" w:history="1">
        <w:r w:rsidR="00D37030" w:rsidRPr="00D37030">
          <w:rPr>
            <w:kern w:val="28"/>
            <w:szCs w:val="28"/>
            <w:lang w:eastAsia="ru-RU"/>
          </w:rPr>
          <w:t>Закон</w:t>
        </w:r>
        <w:r w:rsidR="00D37030">
          <w:rPr>
            <w:kern w:val="28"/>
            <w:szCs w:val="28"/>
            <w:lang w:eastAsia="ru-RU"/>
          </w:rPr>
          <w:t>ом</w:t>
        </w:r>
      </w:hyperlink>
      <w:r w:rsidR="00D37030" w:rsidRPr="00D37030">
        <w:rPr>
          <w:kern w:val="28"/>
          <w:szCs w:val="28"/>
          <w:lang w:eastAsia="ru-RU"/>
        </w:rPr>
        <w:t xml:space="preserve"> Ставропольск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го края от 11 декабря 2009 г. № 92-кз «О наделении органов местного сам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управления муниципальных и городских округов в Ставропольском крае о</w:t>
      </w:r>
      <w:r w:rsidR="00D37030" w:rsidRPr="00D37030">
        <w:rPr>
          <w:kern w:val="28"/>
          <w:szCs w:val="28"/>
          <w:lang w:eastAsia="ru-RU"/>
        </w:rPr>
        <w:t>т</w:t>
      </w:r>
      <w:r w:rsidR="00D37030" w:rsidRPr="00D37030">
        <w:rPr>
          <w:kern w:val="28"/>
          <w:szCs w:val="28"/>
          <w:lang w:eastAsia="ru-RU"/>
        </w:rPr>
        <w:t>дельными государственными полномочиями Российской Федерации, пер</w:t>
      </w:r>
      <w:r w:rsidR="00D37030" w:rsidRPr="00D37030">
        <w:rPr>
          <w:kern w:val="28"/>
          <w:szCs w:val="28"/>
          <w:lang w:eastAsia="ru-RU"/>
        </w:rPr>
        <w:t>е</w:t>
      </w:r>
      <w:r w:rsidR="00D37030" w:rsidRPr="00D37030">
        <w:rPr>
          <w:kern w:val="28"/>
          <w:szCs w:val="28"/>
          <w:lang w:eastAsia="ru-RU"/>
        </w:rPr>
        <w:t>данными для осуществления органам государственной власти субъектов Ро</w:t>
      </w:r>
      <w:r w:rsidR="00D37030" w:rsidRPr="00D37030">
        <w:rPr>
          <w:kern w:val="28"/>
          <w:szCs w:val="28"/>
          <w:lang w:eastAsia="ru-RU"/>
        </w:rPr>
        <w:t>с</w:t>
      </w:r>
      <w:r w:rsidR="00D37030" w:rsidRPr="00D37030">
        <w:rPr>
          <w:kern w:val="28"/>
          <w:szCs w:val="28"/>
          <w:lang w:eastAsia="ru-RU"/>
        </w:rPr>
        <w:t>сийской Федерации, и отдельными государственными полномочиями Ста</w:t>
      </w:r>
      <w:r w:rsidR="00D37030" w:rsidRPr="00D37030">
        <w:rPr>
          <w:kern w:val="28"/>
          <w:szCs w:val="28"/>
          <w:lang w:eastAsia="ru-RU"/>
        </w:rPr>
        <w:t>в</w:t>
      </w:r>
      <w:r w:rsidR="00D37030" w:rsidRPr="00D37030">
        <w:rPr>
          <w:kern w:val="28"/>
          <w:szCs w:val="28"/>
          <w:lang w:eastAsia="ru-RU"/>
        </w:rPr>
        <w:t>ропольского края в области труда и социальной защиты отдельных категорий граждан»</w:t>
      </w:r>
      <w:r w:rsidR="00D37030"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Pr="003211F2">
        <w:rPr>
          <w:szCs w:val="28"/>
          <w:lang w:eastAsia="ru-RU"/>
        </w:rPr>
        <w:t>прика</w:t>
      </w:r>
      <w:r w:rsidR="00184F50">
        <w:rPr>
          <w:szCs w:val="28"/>
          <w:lang w:eastAsia="ru-RU"/>
        </w:rPr>
        <w:t>зом М</w:t>
      </w:r>
      <w:r w:rsidRPr="003211F2">
        <w:rPr>
          <w:szCs w:val="28"/>
          <w:lang w:eastAsia="ru-RU"/>
        </w:rPr>
        <w:t>инистерства труда и социально</w:t>
      </w:r>
      <w:r w:rsidR="00184F50">
        <w:rPr>
          <w:szCs w:val="28"/>
          <w:lang w:eastAsia="ru-RU"/>
        </w:rPr>
        <w:t>й защ</w:t>
      </w:r>
      <w:r w:rsidR="00184F50">
        <w:rPr>
          <w:szCs w:val="28"/>
          <w:lang w:eastAsia="ru-RU"/>
        </w:rPr>
        <w:t>и</w:t>
      </w:r>
      <w:r w:rsidR="00184F50">
        <w:rPr>
          <w:szCs w:val="28"/>
          <w:lang w:eastAsia="ru-RU"/>
        </w:rPr>
        <w:t>ты</w:t>
      </w:r>
      <w:r w:rsidR="00482304" w:rsidRPr="003211F2">
        <w:rPr>
          <w:szCs w:val="28"/>
          <w:lang w:eastAsia="ru-RU"/>
        </w:rPr>
        <w:t xml:space="preserve">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</w:t>
      </w:r>
      <w:r w:rsidR="00482304" w:rsidRPr="003211F2">
        <w:rPr>
          <w:szCs w:val="28"/>
          <w:lang w:eastAsia="ru-RU"/>
        </w:rPr>
        <w:t>д</w:t>
      </w:r>
      <w:r w:rsidR="00482304" w:rsidRPr="003211F2">
        <w:rPr>
          <w:szCs w:val="28"/>
          <w:lang w:eastAsia="ru-RU"/>
        </w:rPr>
        <w:t>министративного регламента по предоставлению органами государственной власти субъектов Российской Федерации государственной услуги в сфере п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реданных полномочий Российской Федерации по назначению государстве</w:t>
      </w:r>
      <w:r w:rsidR="00482304" w:rsidRPr="003211F2">
        <w:rPr>
          <w:szCs w:val="28"/>
          <w:lang w:eastAsia="ru-RU"/>
        </w:rPr>
        <w:t>н</w:t>
      </w:r>
      <w:r w:rsidR="00482304" w:rsidRPr="003211F2">
        <w:rPr>
          <w:szCs w:val="28"/>
          <w:lang w:eastAsia="ru-RU"/>
        </w:rPr>
        <w:t>ных пособий гражданам, имеющим детей»,</w:t>
      </w:r>
      <w:r w:rsidRPr="003211F2">
        <w:rPr>
          <w:szCs w:val="28"/>
          <w:lang w:eastAsia="ru-RU"/>
        </w:rPr>
        <w:t xml:space="preserve"> на основании статей 57, 61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lastRenderedPageBreak/>
        <w:t xml:space="preserve">ги </w:t>
      </w:r>
      <w:r w:rsidR="00482304"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24 октября 2017 г. № 1831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3211F2">
        <w:rPr>
          <w:rFonts w:eastAsia="Arial"/>
          <w:szCs w:val="28"/>
        </w:rPr>
        <w:t>Н</w:t>
      </w:r>
      <w:r w:rsidR="00482304" w:rsidRPr="003211F2">
        <w:rPr>
          <w:rFonts w:eastAsia="Arial"/>
          <w:szCs w:val="28"/>
        </w:rPr>
        <w:t>азнач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ни</w:t>
      </w:r>
      <w:r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 и выплат</w:t>
      </w:r>
      <w:r w:rsidRPr="003211F2">
        <w:rPr>
          <w:rFonts w:eastAsia="Arial"/>
          <w:szCs w:val="28"/>
        </w:rPr>
        <w:t>а</w:t>
      </w:r>
      <w:r w:rsidR="00482304" w:rsidRPr="003211F2">
        <w:rPr>
          <w:rFonts w:eastAsia="Arial"/>
          <w:szCs w:val="28"/>
        </w:rPr>
        <w:t xml:space="preserve"> ежемесячного пособия по уходу за ребенком»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Контроль за выполнением настоящего постановления </w:t>
      </w:r>
      <w:r w:rsidR="00CF4EFC" w:rsidRPr="003211F2">
        <w:rPr>
          <w:rFonts w:eastAsia="Calibri"/>
          <w:szCs w:val="28"/>
          <w:lang w:eastAsia="en-US"/>
        </w:rPr>
        <w:t>оставляю за собой</w:t>
      </w:r>
      <w:r w:rsidR="000047CC" w:rsidRPr="003211F2">
        <w:rPr>
          <w:rFonts w:eastAsia="Calibri"/>
          <w:szCs w:val="28"/>
          <w:lang w:eastAsia="en-US"/>
        </w:rPr>
        <w:t>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0047CC" w:rsidRPr="003211F2" w:rsidRDefault="00CF4EF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Исполняющая полномочия </w:t>
      </w:r>
      <w:r w:rsidR="000047CC" w:rsidRPr="003211F2">
        <w:rPr>
          <w:szCs w:val="28"/>
          <w:lang w:eastAsia="ru-RU"/>
        </w:rPr>
        <w:t>Глав</w:t>
      </w:r>
      <w:r w:rsidRPr="003211F2">
        <w:rPr>
          <w:szCs w:val="28"/>
          <w:lang w:eastAsia="ru-RU"/>
        </w:rPr>
        <w:t>ы</w:t>
      </w:r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 w:rsidR="00F27B3C"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    </w:t>
      </w:r>
      <w:r w:rsidR="00CF4EFC" w:rsidRPr="003211F2">
        <w:rPr>
          <w:szCs w:val="28"/>
        </w:rPr>
        <w:t>Ж.А.Донец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184F5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AE7782" w:rsidRPr="003211F2" w:rsidRDefault="00AE7782" w:rsidP="00184F50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первый заместитель главы администрации </w:t>
      </w:r>
    </w:p>
    <w:p w:rsidR="00AE7782" w:rsidRPr="003211F2" w:rsidRDefault="00AE7782" w:rsidP="00184F50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                                                                                                                     Г.Г.Батин</w:t>
      </w:r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</w:p>
    <w:p w:rsidR="000047CC" w:rsidRPr="003211F2" w:rsidRDefault="0088223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управляющ</w:t>
      </w:r>
      <w:r w:rsidR="00CF4EFC" w:rsidRPr="003211F2">
        <w:rPr>
          <w:szCs w:val="28"/>
        </w:rPr>
        <w:t>ий</w:t>
      </w:r>
      <w:r w:rsidR="000047CC" w:rsidRPr="003211F2">
        <w:rPr>
          <w:szCs w:val="28"/>
        </w:rPr>
        <w:t xml:space="preserve"> делами администрации                      </w:t>
      </w:r>
      <w:r w:rsidR="00C975BA" w:rsidRPr="003211F2">
        <w:rPr>
          <w:szCs w:val="28"/>
        </w:rPr>
        <w:t xml:space="preserve">  </w:t>
      </w:r>
      <w:r w:rsidR="000047CC" w:rsidRPr="003211F2">
        <w:rPr>
          <w:szCs w:val="28"/>
        </w:rPr>
        <w:t xml:space="preserve">          </w:t>
      </w:r>
      <w:r w:rsidR="00184F50">
        <w:rPr>
          <w:szCs w:val="28"/>
        </w:rPr>
        <w:t xml:space="preserve">  </w:t>
      </w:r>
      <w:r w:rsidR="000047CC" w:rsidRPr="003211F2">
        <w:rPr>
          <w:szCs w:val="28"/>
        </w:rPr>
        <w:t xml:space="preserve">        </w:t>
      </w:r>
      <w:r w:rsidRPr="003211F2">
        <w:rPr>
          <w:szCs w:val="28"/>
        </w:rPr>
        <w:t>А.Н.Савченко</w:t>
      </w:r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</w:p>
    <w:p w:rsidR="00C975BA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</w:t>
      </w:r>
      <w:r w:rsidR="00C975BA" w:rsidRPr="003211F2">
        <w:rPr>
          <w:szCs w:val="28"/>
        </w:rPr>
        <w:t xml:space="preserve"> отдела общего</w:t>
      </w:r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делопроизводства</w:t>
      </w:r>
      <w:r w:rsidR="00C975BA" w:rsidRPr="003211F2">
        <w:rPr>
          <w:szCs w:val="28"/>
        </w:rPr>
        <w:t xml:space="preserve"> </w:t>
      </w:r>
      <w:r w:rsidRPr="003211F2">
        <w:rPr>
          <w:szCs w:val="28"/>
        </w:rPr>
        <w:t>и протокола администрации</w:t>
      </w:r>
      <w:r w:rsidR="00C975BA" w:rsidRPr="003211F2">
        <w:rPr>
          <w:szCs w:val="28"/>
        </w:rPr>
        <w:t xml:space="preserve">                       </w:t>
      </w:r>
      <w:r w:rsidR="00184F50">
        <w:rPr>
          <w:szCs w:val="28"/>
        </w:rPr>
        <w:t xml:space="preserve"> </w:t>
      </w:r>
      <w:r w:rsidR="00C975BA" w:rsidRPr="003211F2">
        <w:rPr>
          <w:szCs w:val="28"/>
        </w:rPr>
        <w:t xml:space="preserve">     </w:t>
      </w:r>
      <w:r w:rsidR="00CF4EFC" w:rsidRPr="003211F2">
        <w:rPr>
          <w:szCs w:val="28"/>
        </w:rPr>
        <w:t>С</w:t>
      </w:r>
      <w:r w:rsidR="00C975BA" w:rsidRPr="003211F2">
        <w:rPr>
          <w:szCs w:val="28"/>
        </w:rPr>
        <w:t>.</w:t>
      </w:r>
      <w:r w:rsidR="00CF4EFC" w:rsidRPr="003211F2">
        <w:rPr>
          <w:szCs w:val="28"/>
        </w:rPr>
        <w:t>А</w:t>
      </w:r>
      <w:r w:rsidR="00C975BA" w:rsidRPr="003211F2">
        <w:rPr>
          <w:szCs w:val="28"/>
        </w:rPr>
        <w:t>.</w:t>
      </w:r>
      <w:r w:rsidR="00CF4EFC" w:rsidRPr="003211F2">
        <w:rPr>
          <w:szCs w:val="28"/>
        </w:rPr>
        <w:t>Воробьев</w:t>
      </w:r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</w:p>
    <w:p w:rsidR="0004795F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</w:t>
      </w:r>
      <w:r w:rsidR="0004795F" w:rsidRPr="003211F2">
        <w:rPr>
          <w:szCs w:val="28"/>
        </w:rPr>
        <w:t xml:space="preserve"> правового</w:t>
      </w:r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управления</w:t>
      </w:r>
      <w:r w:rsidR="0004795F" w:rsidRPr="003211F2">
        <w:rPr>
          <w:szCs w:val="28"/>
        </w:rPr>
        <w:t xml:space="preserve"> </w:t>
      </w:r>
      <w:r w:rsidRPr="003211F2">
        <w:rPr>
          <w:szCs w:val="28"/>
        </w:rPr>
        <w:t xml:space="preserve">администрации                                </w:t>
      </w:r>
      <w:r w:rsidR="00AE7782" w:rsidRPr="003211F2">
        <w:rPr>
          <w:szCs w:val="28"/>
        </w:rPr>
        <w:t xml:space="preserve">  </w:t>
      </w:r>
      <w:r w:rsidRPr="003211F2">
        <w:rPr>
          <w:szCs w:val="28"/>
        </w:rPr>
        <w:t xml:space="preserve">     </w:t>
      </w:r>
      <w:r w:rsidR="00AE7782" w:rsidRPr="003211F2">
        <w:rPr>
          <w:szCs w:val="28"/>
        </w:rPr>
        <w:t xml:space="preserve">      </w:t>
      </w:r>
      <w:r w:rsidRPr="003211F2">
        <w:rPr>
          <w:szCs w:val="28"/>
        </w:rPr>
        <w:t xml:space="preserve">       </w:t>
      </w:r>
      <w:r w:rsidR="0082518B">
        <w:rPr>
          <w:szCs w:val="28"/>
        </w:rPr>
        <w:t xml:space="preserve">  </w:t>
      </w:r>
      <w:r w:rsidRPr="003211F2">
        <w:rPr>
          <w:szCs w:val="28"/>
        </w:rPr>
        <w:t xml:space="preserve">       </w:t>
      </w:r>
      <w:r w:rsidR="0004795F" w:rsidRPr="003211F2">
        <w:rPr>
          <w:szCs w:val="28"/>
        </w:rPr>
        <w:t xml:space="preserve"> </w:t>
      </w:r>
      <w:r w:rsidR="00184F50">
        <w:rPr>
          <w:szCs w:val="28"/>
        </w:rPr>
        <w:t xml:space="preserve"> </w:t>
      </w:r>
      <w:r w:rsidR="0004795F" w:rsidRPr="003211F2">
        <w:rPr>
          <w:szCs w:val="28"/>
        </w:rPr>
        <w:t xml:space="preserve">     И.В.</w:t>
      </w:r>
      <w:r w:rsidR="00AE7782" w:rsidRPr="003211F2">
        <w:rPr>
          <w:szCs w:val="28"/>
        </w:rPr>
        <w:t>Кельм</w:t>
      </w:r>
    </w:p>
    <w:p w:rsidR="00AE7782" w:rsidRPr="003211F2" w:rsidRDefault="00AE7782" w:rsidP="00184F50">
      <w:pPr>
        <w:spacing w:line="240" w:lineRule="exact"/>
        <w:jc w:val="both"/>
        <w:rPr>
          <w:szCs w:val="28"/>
        </w:rPr>
      </w:pPr>
    </w:p>
    <w:p w:rsidR="000047CC" w:rsidRPr="003211F2" w:rsidRDefault="000047CC" w:rsidP="00184F50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экономического </w:t>
      </w:r>
    </w:p>
    <w:p w:rsidR="000047CC" w:rsidRPr="003211F2" w:rsidRDefault="000047CC" w:rsidP="00184F50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  </w:t>
      </w:r>
      <w:r w:rsidR="0082518B">
        <w:rPr>
          <w:szCs w:val="28"/>
        </w:rPr>
        <w:t xml:space="preserve"> </w:t>
      </w:r>
      <w:r w:rsidRPr="003211F2">
        <w:rPr>
          <w:szCs w:val="28"/>
        </w:rPr>
        <w:t xml:space="preserve">         Ю.С.Дзиова</w:t>
      </w:r>
    </w:p>
    <w:p w:rsidR="00AE7782" w:rsidRPr="003211F2" w:rsidRDefault="00AE7782" w:rsidP="00184F50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C975BA" w:rsidRPr="003211F2" w:rsidRDefault="000047CC" w:rsidP="00184F50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r w:rsidR="00C975BA" w:rsidRPr="003211F2">
        <w:rPr>
          <w:szCs w:val="28"/>
        </w:rPr>
        <w:t>социальной</w:t>
      </w:r>
    </w:p>
    <w:p w:rsidR="000047CC" w:rsidRPr="003211F2" w:rsidRDefault="000047CC" w:rsidP="00184F50">
      <w:pPr>
        <w:tabs>
          <w:tab w:val="left" w:pos="9356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</w:t>
      </w:r>
      <w:r w:rsidR="004239FB" w:rsidRPr="003211F2">
        <w:rPr>
          <w:szCs w:val="28"/>
        </w:rPr>
        <w:t xml:space="preserve">                      </w:t>
      </w:r>
      <w:r w:rsidR="00C975BA" w:rsidRPr="003211F2">
        <w:rPr>
          <w:szCs w:val="28"/>
        </w:rPr>
        <w:t xml:space="preserve">          </w:t>
      </w:r>
      <w:r w:rsidR="0088223C" w:rsidRPr="003211F2">
        <w:rPr>
          <w:szCs w:val="28"/>
        </w:rPr>
        <w:t xml:space="preserve">         </w:t>
      </w:r>
      <w:r w:rsidR="0082518B">
        <w:rPr>
          <w:szCs w:val="28"/>
        </w:rPr>
        <w:t xml:space="preserve"> </w:t>
      </w:r>
      <w:r w:rsidR="0088223C" w:rsidRPr="003211F2">
        <w:rPr>
          <w:szCs w:val="28"/>
        </w:rPr>
        <w:t xml:space="preserve">      </w:t>
      </w:r>
      <w:r w:rsidRPr="003211F2">
        <w:rPr>
          <w:szCs w:val="28"/>
        </w:rPr>
        <w:t xml:space="preserve">   </w:t>
      </w:r>
      <w:r w:rsidR="0088223C" w:rsidRPr="003211F2">
        <w:rPr>
          <w:szCs w:val="28"/>
        </w:rPr>
        <w:t>Ю.И.Капшук</w:t>
      </w:r>
    </w:p>
    <w:p w:rsidR="000047CC" w:rsidRPr="003211F2" w:rsidRDefault="000047CC" w:rsidP="00184F50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C175BA" w:rsidRPr="003211F2" w:rsidRDefault="000047CC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C175BA" w:rsidRPr="003211F2" w:rsidRDefault="000047CC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труда и социальной</w:t>
      </w:r>
      <w:r w:rsidR="00C175BA" w:rsidRPr="003211F2">
        <w:rPr>
          <w:szCs w:val="28"/>
        </w:rPr>
        <w:t xml:space="preserve"> </w:t>
      </w:r>
      <w:r w:rsidRPr="003211F2">
        <w:rPr>
          <w:szCs w:val="28"/>
        </w:rPr>
        <w:t>защиты населения</w:t>
      </w:r>
    </w:p>
    <w:p w:rsidR="000047CC" w:rsidRPr="003211F2" w:rsidRDefault="000047CC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</w:t>
      </w:r>
      <w:r w:rsidR="00C175BA" w:rsidRPr="003211F2">
        <w:rPr>
          <w:szCs w:val="28"/>
        </w:rPr>
        <w:t xml:space="preserve">                             </w:t>
      </w:r>
      <w:r w:rsidRPr="003211F2">
        <w:rPr>
          <w:szCs w:val="28"/>
        </w:rPr>
        <w:t xml:space="preserve">                    </w:t>
      </w:r>
      <w:r w:rsidR="004239FB" w:rsidRPr="003211F2">
        <w:rPr>
          <w:szCs w:val="28"/>
        </w:rPr>
        <w:t xml:space="preserve"> </w:t>
      </w:r>
      <w:r w:rsidR="0082518B">
        <w:rPr>
          <w:szCs w:val="28"/>
        </w:rPr>
        <w:t xml:space="preserve">    </w:t>
      </w:r>
      <w:r w:rsidR="004239FB" w:rsidRPr="003211F2">
        <w:rPr>
          <w:szCs w:val="28"/>
        </w:rPr>
        <w:t xml:space="preserve">               </w:t>
      </w:r>
      <w:r w:rsidRPr="003211F2">
        <w:rPr>
          <w:szCs w:val="28"/>
        </w:rPr>
        <w:t xml:space="preserve"> С.А.Акопова</w:t>
      </w:r>
    </w:p>
    <w:p w:rsidR="000047CC" w:rsidRPr="003211F2" w:rsidRDefault="000047CC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B22F2" w:rsidRPr="003211F2" w:rsidRDefault="004B22F2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 защ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ты населения администрации </w:t>
      </w:r>
      <w:r w:rsidR="00F27B3C">
        <w:rPr>
          <w:szCs w:val="28"/>
        </w:rPr>
        <w:t xml:space="preserve"> </w:t>
      </w:r>
      <w:r w:rsidRPr="003211F2">
        <w:rPr>
          <w:szCs w:val="28"/>
        </w:rPr>
        <w:t xml:space="preserve">                                            </w:t>
      </w:r>
      <w:r w:rsidR="0082518B">
        <w:rPr>
          <w:szCs w:val="28"/>
        </w:rPr>
        <w:t xml:space="preserve"> </w:t>
      </w:r>
      <w:r w:rsidRPr="003211F2">
        <w:rPr>
          <w:szCs w:val="28"/>
        </w:rPr>
        <w:t xml:space="preserve">        Н.В.Петриковой</w:t>
      </w:r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RPr="003211F2" w:rsidSect="009809D3">
          <w:headerReference w:type="default" r:id="rId10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9809D3" w:rsidRPr="00857964" w:rsidRDefault="00CD6FFD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05 февраля </w:t>
      </w:r>
      <w:r w:rsidR="009809D3" w:rsidRPr="00857964">
        <w:rPr>
          <w:szCs w:val="28"/>
        </w:rPr>
        <w:t>20</w:t>
      </w:r>
      <w:r w:rsidR="009809D3">
        <w:rPr>
          <w:szCs w:val="28"/>
        </w:rPr>
        <w:t>21</w:t>
      </w:r>
      <w:r>
        <w:rPr>
          <w:szCs w:val="28"/>
        </w:rPr>
        <w:t xml:space="preserve"> г. № 207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239FB" w:rsidRPr="00EC6DB3" w:rsidRDefault="004239FB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F93128" w:rsidRPr="003211F2">
        <w:rPr>
          <w:szCs w:val="28"/>
          <w:lang w:eastAsia="ru-RU"/>
        </w:rPr>
        <w:t>«Осуществление назначения и выплаты ежемесячн</w:t>
      </w:r>
      <w:r w:rsidR="00F93128" w:rsidRPr="003211F2">
        <w:rPr>
          <w:szCs w:val="28"/>
          <w:lang w:eastAsia="ru-RU"/>
        </w:rPr>
        <w:t>о</w:t>
      </w:r>
      <w:r w:rsidR="00F93128" w:rsidRPr="003211F2">
        <w:rPr>
          <w:szCs w:val="28"/>
          <w:lang w:eastAsia="ru-RU"/>
        </w:rPr>
        <w:t>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</w:p>
    <w:p w:rsidR="004239FB" w:rsidRPr="003211F2" w:rsidRDefault="004239FB" w:rsidP="004239F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9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ветствии с Федеральным законом от 19 мая 1995 г. № 81-ФЗ «О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ственных пособиях гражданам,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регламент, управление, государственная услуга, </w:t>
      </w:r>
      <w:r w:rsidR="00314365" w:rsidRPr="003211F2">
        <w:rPr>
          <w:bCs/>
          <w:szCs w:val="28"/>
        </w:rPr>
        <w:t>пособие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последовательность административных процедур и де</w:t>
      </w:r>
      <w:r w:rsidRPr="003211F2">
        <w:t>й</w:t>
      </w:r>
      <w:r w:rsidRPr="003211F2">
        <w:t>ствий по предоставлению государственной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D37030" w:rsidRDefault="00F93128" w:rsidP="00EC6DB3">
      <w:pPr>
        <w:pStyle w:val="aff9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37030">
        <w:rPr>
          <w:szCs w:val="28"/>
        </w:rPr>
        <w:t>Круг заявителей</w:t>
      </w:r>
    </w:p>
    <w:p w:rsidR="00D37030" w:rsidRPr="00D37030" w:rsidRDefault="00D37030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37030">
        <w:rPr>
          <w:szCs w:val="28"/>
        </w:rPr>
        <w:t>Заявителями при предоставлении государственной услуги являются:</w:t>
      </w:r>
    </w:p>
    <w:p w:rsidR="00F93128" w:rsidRPr="003211F2" w:rsidRDefault="00F93128" w:rsidP="00EC6DB3">
      <w:pPr>
        <w:ind w:firstLine="720"/>
        <w:jc w:val="both"/>
      </w:pPr>
      <w:r w:rsidRPr="003211F2">
        <w:t>1) матери либо отцы, другие родственники, опекуны, фактически ос</w:t>
      </w:r>
      <w:r w:rsidRPr="003211F2">
        <w:t>у</w:t>
      </w:r>
      <w:r w:rsidRPr="003211F2">
        <w:t>ществляющие уход за ребенком, уволенные в период отпуска по уходу за р</w:t>
      </w:r>
      <w:r w:rsidRPr="003211F2">
        <w:t>е</w:t>
      </w:r>
      <w:r w:rsidRPr="003211F2">
        <w:t>бенком, матери, уволенные в период отпуска по беременности и родам в св</w:t>
      </w:r>
      <w:r w:rsidRPr="003211F2">
        <w:t>я</w:t>
      </w:r>
      <w:r w:rsidRPr="003211F2">
        <w:t>зи с ликвидацией организаций, прекращением физическими лицами деятел</w:t>
      </w:r>
      <w:r w:rsidRPr="003211F2">
        <w:t>ь</w:t>
      </w:r>
      <w:r w:rsidRPr="003211F2">
        <w:t>ности в качестве индивидуальных предпринимателей, прекращением полн</w:t>
      </w:r>
      <w:r w:rsidRPr="003211F2">
        <w:t>о</w:t>
      </w:r>
      <w:r w:rsidRPr="003211F2">
        <w:t>мочий нотариусами, занимающимися частной практикой, и прекращением статуса адвоката, а также в связи с прекращением деятельности иными физ</w:t>
      </w:r>
      <w:r w:rsidRPr="003211F2">
        <w:t>и</w:t>
      </w:r>
      <w:r w:rsidRPr="003211F2">
        <w:t>ческими лицами, чья профессиональная деятельность в соответствии с фед</w:t>
      </w:r>
      <w:r w:rsidRPr="003211F2">
        <w:t>е</w:t>
      </w:r>
      <w:r w:rsidRPr="003211F2">
        <w:t>ральными законами подлежит государственной регистрации и (или) лице</w:t>
      </w:r>
      <w:r w:rsidRPr="003211F2">
        <w:t>н</w:t>
      </w:r>
      <w:r w:rsidRPr="003211F2">
        <w:t>зированию, в том числе уволенные из организаций или воинских частей, находящихся за пределами Российской Федерации, уволенные в связи с и</w:t>
      </w:r>
      <w:r w:rsidRPr="003211F2">
        <w:t>с</w:t>
      </w:r>
      <w:r w:rsidRPr="003211F2">
        <w:t>течением срока их трудового договора в воинских частях, находящихся за пределами Российской Федерации, а также матери, уволенные в период о</w:t>
      </w:r>
      <w:r w:rsidRPr="003211F2">
        <w:t>т</w:t>
      </w:r>
      <w:r w:rsidRPr="003211F2">
        <w:lastRenderedPageBreak/>
        <w:t>пуска по уходу за ребенком, отпуска по беременности и родам в связи с п</w:t>
      </w:r>
      <w:r w:rsidRPr="003211F2">
        <w:t>е</w:t>
      </w:r>
      <w:r w:rsidRPr="003211F2">
        <w:t>реводом мужа из таких частей в Российскую Федерацию;</w:t>
      </w:r>
    </w:p>
    <w:p w:rsidR="00F93128" w:rsidRPr="003211F2" w:rsidRDefault="00F93128" w:rsidP="00EC6DB3">
      <w:pPr>
        <w:ind w:firstLine="720"/>
        <w:jc w:val="both"/>
      </w:pPr>
      <w:r w:rsidRPr="003211F2">
        <w:t>2) матери, уволенные в период беременности в связи с ликвидацией о</w:t>
      </w:r>
      <w:r w:rsidRPr="003211F2">
        <w:t>р</w:t>
      </w:r>
      <w:r w:rsidRPr="003211F2">
        <w:t>ганизаций, прекращением физическими лицами деятельности в качестве и</w:t>
      </w:r>
      <w:r w:rsidRPr="003211F2">
        <w:t>н</w:t>
      </w:r>
      <w:r w:rsidRPr="003211F2">
        <w:t>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</w:t>
      </w:r>
      <w:r w:rsidRPr="003211F2">
        <w:t>а</w:t>
      </w:r>
      <w:r w:rsidRPr="003211F2">
        <w:t>ции, или в связи с переводом мужа из таких частей в Российскую Федер</w:t>
      </w:r>
      <w:r w:rsidRPr="003211F2">
        <w:t>а</w:t>
      </w:r>
      <w:r w:rsidRPr="003211F2">
        <w:t>цию;</w:t>
      </w:r>
    </w:p>
    <w:p w:rsidR="00F93128" w:rsidRPr="003211F2" w:rsidRDefault="00F93128" w:rsidP="00EC6DB3">
      <w:pPr>
        <w:ind w:firstLine="720"/>
        <w:jc w:val="both"/>
      </w:pPr>
      <w:r w:rsidRPr="003211F2">
        <w:t>3) матери либо отцы, опекуны, фактически осуществляющие уход за ребенком и не подлежащие обязательному социальному страхованию на сл</w:t>
      </w:r>
      <w:r w:rsidRPr="003211F2">
        <w:t>у</w:t>
      </w:r>
      <w:r w:rsidRPr="003211F2">
        <w:t>чай временной нетрудоспособности и в связи с материнством</w:t>
      </w:r>
      <w:r w:rsidR="00D37030">
        <w:t xml:space="preserve"> (в том числе обучающиеся по очной форме обучения в профессиональных образовател</w:t>
      </w:r>
      <w:r w:rsidR="00D37030">
        <w:t>ь</w:t>
      </w:r>
      <w:r w:rsidR="00D37030">
        <w:t>ных организациях, образовательных организациях высшего образования, о</w:t>
      </w:r>
      <w:r w:rsidR="00D37030">
        <w:t>б</w:t>
      </w:r>
      <w:r w:rsidR="00D37030">
        <w:t>разовательных организациях дополнительного профессионального образов</w:t>
      </w:r>
      <w:r w:rsidR="00D37030">
        <w:t>а</w:t>
      </w:r>
      <w:r w:rsidR="00D37030">
        <w:t>ния и научных организациях)</w:t>
      </w:r>
      <w:r w:rsidRPr="003211F2">
        <w:t>;</w:t>
      </w:r>
    </w:p>
    <w:p w:rsidR="00F93128" w:rsidRPr="003211F2" w:rsidRDefault="00F93128" w:rsidP="00EC6DB3">
      <w:pPr>
        <w:ind w:firstLine="720"/>
        <w:jc w:val="both"/>
      </w:pPr>
      <w:r w:rsidRPr="003211F2">
        <w:t>4) другие родственники, фактически осуществляющие уход за ребе</w:t>
      </w:r>
      <w:r w:rsidRPr="003211F2">
        <w:t>н</w:t>
      </w:r>
      <w:r w:rsidRPr="003211F2">
        <w:t>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</w:t>
      </w:r>
      <w:r w:rsidRPr="003211F2">
        <w:t>е</w:t>
      </w:r>
      <w:r w:rsidRPr="003211F2">
        <w:t>ждениях, исполняющих наказание в виде лишения свободы, находятся в м</w:t>
      </w:r>
      <w:r w:rsidRPr="003211F2">
        <w:t>е</w:t>
      </w:r>
      <w:r w:rsidRPr="003211F2">
        <w:t>стах содержания под стражей подозреваемых и обвиняемых в совершении преступлений, уклоняются от воспитания детей или от защиты их прав и и</w:t>
      </w:r>
      <w:r w:rsidRPr="003211F2">
        <w:t>н</w:t>
      </w:r>
      <w:r w:rsidRPr="003211F2">
        <w:t>тересов или отказались взять своего ребенка из образовательных организ</w:t>
      </w:r>
      <w:r w:rsidRPr="003211F2">
        <w:t>а</w:t>
      </w:r>
      <w:r w:rsidRPr="003211F2">
        <w:t>ций, медицинских организаций, организаций социального обслуживания и других аналогичных организаций.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pStyle w:val="af0"/>
        <w:ind w:firstLine="720"/>
        <w:rPr>
          <w:szCs w:val="28"/>
        </w:rPr>
      </w:pPr>
      <w:r w:rsidRPr="003211F2">
        <w:rPr>
          <w:szCs w:val="28"/>
        </w:rPr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2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г. Гео</w:t>
      </w:r>
      <w:r w:rsidRPr="003211F2">
        <w:rPr>
          <w:szCs w:val="28"/>
          <w:lang w:eastAsia="ar-SA"/>
        </w:rPr>
        <w:t>р</w:t>
      </w:r>
      <w:r w:rsidRPr="003211F2">
        <w:rPr>
          <w:szCs w:val="28"/>
          <w:lang w:eastAsia="ar-SA"/>
        </w:rPr>
        <w:t>гиевск, ул. Тургенева, д. 26/1.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lastRenderedPageBreak/>
        <w:t>начало рабочего дня - 8.00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понедельник - пятница – с 8.00 до 17.00 час., перерыв с 12.00 до 13.00 час.</w:t>
      </w:r>
    </w:p>
    <w:p w:rsidR="005D0A4C" w:rsidRPr="003211F2" w:rsidRDefault="005D0A4C" w:rsidP="00EC6DB3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2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</w:t>
      </w:r>
      <w:r w:rsidR="00D37030">
        <w:rPr>
          <w:rFonts w:ascii="Times New Roman" w:hAnsi="Times New Roman" w:cs="Times New Roman"/>
          <w:sz w:val="28"/>
          <w:szCs w:val="28"/>
        </w:rPr>
        <w:t xml:space="preserve"> </w:t>
      </w:r>
      <w:r w:rsidRPr="003211F2">
        <w:rPr>
          <w:rFonts w:ascii="Times New Roman" w:hAnsi="Times New Roman" w:cs="Times New Roman"/>
          <w:sz w:val="28"/>
          <w:szCs w:val="28"/>
        </w:rPr>
        <w:t>3-55-34, 8 (87951) 3-55-36, 8 (87951) 3-17-90, факс 8 (87951) 3-55-02.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4" w:name="sub_1315"/>
      <w:bookmarkEnd w:id="3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1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2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1.3.1.2. 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"/>
      <w:bookmarkEnd w:id="4"/>
      <w:r w:rsidRPr="003211F2">
        <w:rPr>
          <w:szCs w:val="28"/>
        </w:rPr>
        <w:t>1.3.1.3. 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 услуг (функций)» (далее – региональный реестр).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11"/>
      <w:bookmarkEnd w:id="5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ной системы «Единый портал государственных и муниципальных услуг (функций)»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7" w:name="sub_13212"/>
      <w:bookmarkEnd w:id="6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8" w:name="sub_13213"/>
      <w:bookmarkEnd w:id="7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г. Георг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>евск, ул. Тургенева, д. 26/1;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4"/>
      <w:bookmarkEnd w:id="8"/>
      <w:r w:rsidRPr="003211F2">
        <w:rPr>
          <w:szCs w:val="28"/>
          <w:lang w:eastAsia="ru-RU"/>
        </w:rPr>
        <w:lastRenderedPageBreak/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>8 (87951)</w:t>
      </w:r>
      <w:r w:rsidR="00295F44">
        <w:rPr>
          <w:rFonts w:eastAsia="Arial"/>
          <w:szCs w:val="28"/>
        </w:rPr>
        <w:t xml:space="preserve"> </w:t>
      </w:r>
      <w:r w:rsidRPr="003211F2">
        <w:rPr>
          <w:rFonts w:eastAsia="Arial"/>
          <w:szCs w:val="28"/>
        </w:rPr>
        <w:t xml:space="preserve">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5"/>
      <w:bookmarkEnd w:id="9"/>
      <w:r w:rsidRPr="003211F2">
        <w:rPr>
          <w:szCs w:val="28"/>
        </w:rPr>
        <w:t>обращения в форме электронного документа с: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3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2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ный портал) </w:t>
      </w:r>
      <w:r w:rsidRPr="00295F44">
        <w:rPr>
          <w:szCs w:val="28"/>
        </w:rPr>
        <w:t>(</w:t>
      </w:r>
      <w:hyperlink r:id="rId14" w:history="1">
        <w:r w:rsidRPr="00295F44">
          <w:rPr>
            <w:rStyle w:val="a5"/>
            <w:color w:val="auto"/>
            <w:szCs w:val="28"/>
            <w:u w:val="none"/>
          </w:rPr>
          <w:t>www.26.gosuslugi.ru</w:t>
        </w:r>
      </w:hyperlink>
      <w:r w:rsidRPr="003211F2">
        <w:rPr>
          <w:szCs w:val="28"/>
        </w:rPr>
        <w:t>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ном сайте Георгиевского городского округа Ставропольского края </w:t>
      </w:r>
      <w:hyperlink r:id="rId15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3"/>
      <w:bookmarkEnd w:id="12"/>
      <w:r w:rsidRPr="003211F2">
        <w:rPr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4"/>
      <w:bookmarkEnd w:id="13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"/>
      <w:bookmarkEnd w:id="14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1"/>
      <w:bookmarkEnd w:id="15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2"/>
      <w:bookmarkEnd w:id="16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3"/>
      <w:bookmarkEnd w:id="17"/>
      <w:r w:rsidRPr="003211F2">
        <w:rPr>
          <w:szCs w:val="28"/>
        </w:rPr>
        <w:lastRenderedPageBreak/>
        <w:t>адрес электронной почты;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4"/>
      <w:bookmarkEnd w:id="18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9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20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0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Pr="003211F2">
        <w:rPr>
          <w:szCs w:val="28"/>
          <w:lang w:eastAsia="ru-RU"/>
        </w:rPr>
        <w:t>ежемесячного пособия по уходу за ребенком в соответствии с Ф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деральным законом от 19 мая 1995 г. № 81-ФЗ «О государственных пособиях гражданам, имеющим детей»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21"/>
      <w:r w:rsidRPr="003211F2">
        <w:rPr>
          <w:szCs w:val="28"/>
        </w:rPr>
        <w:t xml:space="preserve">Государственная услуга предоставляется управлением </w:t>
      </w:r>
      <w:r w:rsidRPr="003211F2">
        <w:t>месту жител</w:t>
      </w:r>
      <w:r w:rsidRPr="003211F2">
        <w:t>ь</w:t>
      </w:r>
      <w:r w:rsidRPr="003211F2">
        <w:t>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2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EC6DB3">
      <w:pPr>
        <w:ind w:firstLine="720"/>
        <w:jc w:val="both"/>
      </w:pPr>
      <w:r w:rsidRPr="003211F2">
        <w:lastRenderedPageBreak/>
        <w:t>принятие решения о назначении</w:t>
      </w:r>
      <w:r w:rsidR="00295F44">
        <w:t xml:space="preserve"> и выплате</w:t>
      </w:r>
      <w:r w:rsidRPr="003211F2">
        <w:t xml:space="preserve"> пособи</w:t>
      </w:r>
      <w:r w:rsidR="00314365" w:rsidRPr="003211F2">
        <w:t>я</w:t>
      </w:r>
      <w:r w:rsidRPr="003211F2">
        <w:t xml:space="preserve"> в случае наличия права на пособи</w:t>
      </w:r>
      <w:r w:rsidR="00314365" w:rsidRPr="003211F2">
        <w:t>е</w:t>
      </w:r>
      <w:r w:rsidRPr="003211F2">
        <w:t>;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EC6D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6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5F44" w:rsidRPr="00295F44" w:rsidRDefault="00314365" w:rsidP="00EC6DB3">
      <w:pPr>
        <w:ind w:firstLine="720"/>
        <w:jc w:val="both"/>
        <w:rPr>
          <w:szCs w:val="28"/>
          <w:lang w:eastAsia="en-US"/>
        </w:rPr>
      </w:pPr>
      <w:r w:rsidRPr="003211F2">
        <w:rPr>
          <w:szCs w:val="28"/>
        </w:rPr>
        <w:t xml:space="preserve">2.4. </w:t>
      </w:r>
      <w:r w:rsidR="00295F44" w:rsidRPr="00295F44">
        <w:rPr>
          <w:szCs w:val="28"/>
          <w:lang w:eastAsia="en-US"/>
        </w:rPr>
        <w:t>Срок предоставления государственной услуги, в том числе с уч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том необходимости обращения в иные организации, участвующие в пред</w:t>
      </w:r>
      <w:r w:rsidR="00295F44" w:rsidRPr="00295F44">
        <w:rPr>
          <w:szCs w:val="28"/>
          <w:lang w:eastAsia="en-US"/>
        </w:rPr>
        <w:t>о</w:t>
      </w:r>
      <w:r w:rsidR="00295F44" w:rsidRPr="00295F44">
        <w:rPr>
          <w:szCs w:val="28"/>
          <w:lang w:eastAsia="en-US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295F44" w:rsidRPr="00295F44">
        <w:rPr>
          <w:szCs w:val="28"/>
          <w:lang w:eastAsia="en-US"/>
        </w:rPr>
        <w:t>у</w:t>
      </w:r>
      <w:r w:rsidR="00295F44" w:rsidRPr="00295F44">
        <w:rPr>
          <w:szCs w:val="28"/>
          <w:lang w:eastAsia="en-US"/>
        </w:rPr>
        <w:t>смотрена нормативными правовыми актами Российской Федерации, норм</w:t>
      </w:r>
      <w:r w:rsidR="00295F44" w:rsidRPr="00295F44">
        <w:rPr>
          <w:szCs w:val="28"/>
          <w:lang w:eastAsia="en-US"/>
        </w:rPr>
        <w:t>а</w:t>
      </w:r>
      <w:r w:rsidR="00295F44" w:rsidRPr="00295F44">
        <w:rPr>
          <w:szCs w:val="28"/>
          <w:lang w:eastAsia="en-US"/>
        </w:rPr>
        <w:t>тивными правовыми актами Ставропольского края, сроки выдачи (направл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ния) документов, являющихся результатом предоставления государственной услуги</w:t>
      </w:r>
    </w:p>
    <w:p w:rsidR="00314365" w:rsidRPr="003211F2" w:rsidRDefault="00314365" w:rsidP="00EC6DB3">
      <w:pPr>
        <w:ind w:firstLine="720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>смотрению управлением в 10-дневный срок с даты приема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EC6DB3">
      <w:pPr>
        <w:tabs>
          <w:tab w:val="left" w:pos="709"/>
        </w:tabs>
        <w:ind w:firstLine="720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295F44" w:rsidRPr="00295F44" w:rsidRDefault="00295F44" w:rsidP="00EC6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  <w:r w:rsidRPr="00295F44">
        <w:rPr>
          <w:color w:val="000000"/>
          <w:szCs w:val="28"/>
          <w:lang w:eastAsia="ru-RU"/>
        </w:rPr>
        <w:t>Возможность приостановления предоставления государственной усл</w:t>
      </w:r>
      <w:r w:rsidRPr="00295F44">
        <w:rPr>
          <w:color w:val="000000"/>
          <w:szCs w:val="28"/>
          <w:lang w:eastAsia="ru-RU"/>
        </w:rPr>
        <w:t>у</w:t>
      </w:r>
      <w:r w:rsidRPr="00295F44">
        <w:rPr>
          <w:color w:val="000000"/>
          <w:szCs w:val="28"/>
          <w:lang w:eastAsia="ru-RU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95F44" w:rsidRPr="00295F44" w:rsidRDefault="00295F44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43"/>
      <w:r w:rsidRPr="00295F44">
        <w:rPr>
          <w:szCs w:val="28"/>
          <w:lang w:eastAsia="ru-RU"/>
        </w:rPr>
        <w:t xml:space="preserve">Уведомление о принятом решении направляется заявителю не позднее чем через </w:t>
      </w:r>
      <w:r>
        <w:rPr>
          <w:szCs w:val="28"/>
          <w:lang w:eastAsia="ru-RU"/>
        </w:rPr>
        <w:t>10</w:t>
      </w:r>
      <w:r w:rsidRPr="00295F44">
        <w:rPr>
          <w:szCs w:val="28"/>
          <w:lang w:eastAsia="ru-RU"/>
        </w:rPr>
        <w:t xml:space="preserve"> рабочих дней после его обращения в управление либо МФЦ за назначением пособия со всеми необходимыми документами.</w:t>
      </w:r>
    </w:p>
    <w:bookmarkEnd w:id="23"/>
    <w:p w:rsidR="00314365" w:rsidRPr="003211F2" w:rsidRDefault="00314365" w:rsidP="00EC6DB3">
      <w:pPr>
        <w:tabs>
          <w:tab w:val="left" w:pos="709"/>
        </w:tabs>
        <w:ind w:firstLine="720"/>
        <w:jc w:val="both"/>
      </w:pP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EC6DB3">
      <w:pPr>
        <w:ind w:firstLine="720"/>
        <w:jc w:val="both"/>
      </w:pPr>
    </w:p>
    <w:p w:rsidR="00884063" w:rsidRPr="00884063" w:rsidRDefault="00884063" w:rsidP="00EC6DB3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lastRenderedPageBreak/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2.6.1. Для назначения пособия заявителем в управление по месту ж</w:t>
      </w:r>
      <w:r w:rsidRPr="003211F2">
        <w:t>и</w:t>
      </w:r>
      <w:r w:rsidRPr="003211F2">
        <w:t>тельства предъявляется паспорт или иной документ, удостоверяющий ли</w:t>
      </w:r>
      <w:r w:rsidRPr="003211F2">
        <w:t>ч</w:t>
      </w:r>
      <w:r w:rsidRPr="003211F2">
        <w:t>ность и (или) документ, подтверждающий регистрацию по месту жительства (месту пребывания) и предоставляются следующие документы: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а) заявление о назначении пособия (далее – заявление)</w:t>
      </w:r>
      <w:r w:rsidR="00F1788C">
        <w:t xml:space="preserve"> </w:t>
      </w:r>
      <w:r w:rsidRPr="003211F2">
        <w:t>по форме со-гласно приложению 2 к Административному регламенту;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б) свидетельство о рождении (усыновлении) ребенка (детей), за кот</w:t>
      </w:r>
      <w:r w:rsidRPr="003211F2">
        <w:t>о</w:t>
      </w:r>
      <w:r w:rsidRPr="003211F2">
        <w:t>рым осуществляется уход, и его копия либо выписка из решения об устано</w:t>
      </w:r>
      <w:r w:rsidRPr="003211F2">
        <w:t>в</w:t>
      </w:r>
      <w:r w:rsidRPr="003211F2">
        <w:t>лении над ребенком опеки; свидетельство о рождении ребенка, выданное консульским учреждением Российской Федерации за пределами территории Российской Федерации, – при рождении ребенка на территории иностранн</w:t>
      </w:r>
      <w:r w:rsidRPr="003211F2">
        <w:t>о</w:t>
      </w:r>
      <w:r w:rsidRPr="003211F2">
        <w:t>го государства и его копия, а в случаях, когда регистрация рождения ребенка произведена компетентным органом иностранного государства</w:t>
      </w:r>
      <w:r w:rsidR="00295F44">
        <w:t>: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п</w:t>
      </w:r>
      <w:r w:rsidRPr="003211F2">
        <w:t>о</w:t>
      </w:r>
      <w:r w:rsidRPr="003211F2">
        <w:t>рядке законодательством Российской Федерации порядке переводом на ру</w:t>
      </w:r>
      <w:r w:rsidRPr="003211F2">
        <w:t>с</w:t>
      </w:r>
      <w:r w:rsidRPr="003211F2">
        <w:t>ский язык, – 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</w:t>
      </w:r>
      <w:r w:rsidR="00295F44">
        <w:t xml:space="preserve"> (далее – Конвенция 1961 г.)</w:t>
      </w:r>
      <w:r w:rsidRPr="003211F2">
        <w:t>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3211F2">
        <w:t>е</w:t>
      </w:r>
      <w:r w:rsidRPr="003211F2">
        <w:t>веденный на русский язык и легализованный консульским учреждением Ро</w:t>
      </w:r>
      <w:r w:rsidRPr="003211F2">
        <w:t>с</w:t>
      </w:r>
      <w:r w:rsidRPr="003211F2">
        <w:t>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Конвенции</w:t>
      </w:r>
      <w:r w:rsidR="00295F44">
        <w:t xml:space="preserve"> 1961 г.</w:t>
      </w:r>
      <w:r w:rsidRPr="003211F2">
        <w:t>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3211F2">
        <w:t>е</w:t>
      </w:r>
      <w:r w:rsidRPr="003211F2">
        <w:t>веденный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</w:t>
      </w:r>
      <w:r w:rsidRPr="003211F2">
        <w:t>е</w:t>
      </w:r>
      <w:r w:rsidRPr="003211F2">
        <w:t>мейным и уголовным делам, заключенной в городе Минске 22 января 1993 года;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в) документы, поименованные в подпункте «б» настоящего пункта, о рождении предыдущего ребенка (детей) либо документ об усыновлении предыдущего ребенка (детей) и его копия.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lastRenderedPageBreak/>
        <w:t>В случае смерти предыдущего ребенка представляется свидетельство о смерти и его копия;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 xml:space="preserve">г) выписка из трудовой книжки о последнем месте работы, заверенная в установленном порядке, </w:t>
      </w:r>
      <w:r w:rsidR="00295F44">
        <w:t xml:space="preserve">и (или) сведения о трудовой деятельности, </w:t>
      </w:r>
      <w:r w:rsidRPr="003211F2">
        <w:t>копия приказа о предоставлении отпуска по уходу за ребенком, справка о размере ранее выплаченного пособия по беременности и родам, ежемесячного пос</w:t>
      </w:r>
      <w:r w:rsidRPr="003211F2">
        <w:t>о</w:t>
      </w:r>
      <w:r w:rsidRPr="003211F2">
        <w:t>бия по уходу за ребенком – для лиц, указанных в подпункте 1 пункта 1.2 А</w:t>
      </w:r>
      <w:r w:rsidRPr="003211F2">
        <w:t>д</w:t>
      </w:r>
      <w:r w:rsidRPr="003211F2">
        <w:t>министративного регламента, из числа уволенных в период отпуска по уходу за ребенком;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 xml:space="preserve">д) выписка из трудовой книжки о последнем месте работы, заверенная в установленном порядке, </w:t>
      </w:r>
      <w:r w:rsidR="00295F44">
        <w:t xml:space="preserve">и (или) сведения о трудовой деятельности, </w:t>
      </w:r>
      <w:r w:rsidRPr="003211F2">
        <w:t>свед</w:t>
      </w:r>
      <w:r w:rsidRPr="003211F2">
        <w:t>е</w:t>
      </w:r>
      <w:r w:rsidRPr="003211F2">
        <w:t>ния о среднем заработке, исчисленном в порядке, установленном Положен</w:t>
      </w:r>
      <w:r w:rsidRPr="003211F2">
        <w:t>и</w:t>
      </w:r>
      <w:r w:rsidRPr="003211F2">
        <w:t>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</w:t>
      </w:r>
      <w:r w:rsidRPr="003211F2">
        <w:t>в</w:t>
      </w:r>
      <w:r w:rsidRPr="003211F2">
        <w:t>лением Правительства Российской Федерации от 29 декабря 2009 г. № 1100, – для лиц, указанных в подпункте 1 пункта 1.2 Административного регл</w:t>
      </w:r>
      <w:r w:rsidRPr="003211F2">
        <w:t>а</w:t>
      </w:r>
      <w:r w:rsidRPr="003211F2">
        <w:t>мента, из числа уволенных в период отпуска по беременности и родам;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е) выписка из трудовой книжки о последнем месте работы, заверенная в установленном порядке,</w:t>
      </w:r>
      <w:r w:rsidR="00295F44" w:rsidRPr="00295F44">
        <w:t xml:space="preserve"> </w:t>
      </w:r>
      <w:r w:rsidR="00295F44">
        <w:t xml:space="preserve">и (или) сведения о трудовой деятельности, </w:t>
      </w:r>
      <w:r w:rsidRPr="003211F2">
        <w:t>– для лиц, указанных в подпункте 2 пункта 1.2 Административного регламента;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ж) справка с места работы (службы) отца (матери) ребенка о том, что он (она) не использует указанный отпуск и не получает пособие, а в случае, если отец (мать, оба родителя) ребенка не работает (не служит) либо обуч</w:t>
      </w:r>
      <w:r w:rsidRPr="003211F2">
        <w:t>а</w:t>
      </w:r>
      <w:r w:rsidRPr="003211F2">
        <w:t>ется по очной форме обучения в профессиональных образовательных орган</w:t>
      </w:r>
      <w:r w:rsidRPr="003211F2">
        <w:t>и</w:t>
      </w:r>
      <w:r w:rsidRPr="003211F2">
        <w:t>зациях, образовательных организациях высшего образования, образовател</w:t>
      </w:r>
      <w:r w:rsidRPr="003211F2">
        <w:t>ь</w:t>
      </w:r>
      <w:r w:rsidRPr="003211F2">
        <w:t>ных организациях дополнительного профессионального образования и нау</w:t>
      </w:r>
      <w:r w:rsidRPr="003211F2">
        <w:t>ч</w:t>
      </w:r>
      <w:r w:rsidRPr="003211F2">
        <w:t>ных организациях (далее – образовательные организации), – справка из орг</w:t>
      </w:r>
      <w:r w:rsidRPr="003211F2">
        <w:t>а</w:t>
      </w:r>
      <w:r w:rsidRPr="003211F2">
        <w:t>нов соцзащиты по месту жительства отца, матери ребенка о неполучении п</w:t>
      </w:r>
      <w:r w:rsidRPr="003211F2">
        <w:t>о</w:t>
      </w:r>
      <w:r w:rsidRPr="003211F2">
        <w:t>собия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з) копия документа, удостоверяющего личность, с отметкой о выдаче вида на жительство – для иностранных граждан и лиц без гражданства, п</w:t>
      </w:r>
      <w:r w:rsidRPr="003211F2">
        <w:t>о</w:t>
      </w:r>
      <w:r w:rsidRPr="003211F2">
        <w:t>стоянно проживающих на территории Российской Федерации, копия удост</w:t>
      </w:r>
      <w:r w:rsidRPr="003211F2">
        <w:t>о</w:t>
      </w:r>
      <w:r w:rsidRPr="003211F2">
        <w:t>верения беженца;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и) копия разрешения на временное проживание – для иностранных граждан и лиц без гражданства, временно проживающих на территории Ро</w:t>
      </w:r>
      <w:r w:rsidRPr="003211F2">
        <w:t>с</w:t>
      </w:r>
      <w:r w:rsidRPr="003211F2">
        <w:t>сийской Федерации и не подлежащих обязательному социальному страхов</w:t>
      </w:r>
      <w:r w:rsidRPr="003211F2">
        <w:t>а</w:t>
      </w:r>
      <w:r w:rsidRPr="003211F2">
        <w:t>нию;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к) копия трудовой книжки, заверенная в установленном порядке</w:t>
      </w:r>
      <w:r w:rsidR="00295F44" w:rsidRPr="00295F44">
        <w:t xml:space="preserve"> </w:t>
      </w:r>
      <w:r w:rsidR="00295F44">
        <w:t>и (или) сведения о трудовой деятельности,</w:t>
      </w:r>
      <w:r w:rsidRPr="003211F2">
        <w:t xml:space="preserve"> с предъявлением документа, уд</w:t>
      </w:r>
      <w:r w:rsidRPr="003211F2">
        <w:t>о</w:t>
      </w:r>
      <w:r w:rsidRPr="003211F2">
        <w:t>стоверяющего личность – для лиц, указанных в подпункте 3 пункта 1.2 А</w:t>
      </w:r>
      <w:r w:rsidRPr="003211F2">
        <w:t>д</w:t>
      </w:r>
      <w:r w:rsidRPr="003211F2">
        <w:t>министративного регламента (за исключением лиц обучающихся образов</w:t>
      </w:r>
      <w:r w:rsidRPr="003211F2">
        <w:t>а</w:t>
      </w:r>
      <w:r w:rsidRPr="003211F2">
        <w:lastRenderedPageBreak/>
        <w:t>тельных организациях), а также для лиц, указанных в подпункте 4 пункта 1.2 Административного регламента;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л) копия трудовой книжки, заверенная в установленном порядке</w:t>
      </w:r>
      <w:r w:rsidR="00295F44" w:rsidRPr="00295F44">
        <w:t xml:space="preserve"> </w:t>
      </w:r>
      <w:r w:rsidR="00295F44">
        <w:t>и (или) сведения о трудовой деятельности,</w:t>
      </w:r>
      <w:r w:rsidRPr="003211F2">
        <w:t xml:space="preserve"> с предъявлением документа, уд</w:t>
      </w:r>
      <w:r w:rsidRPr="003211F2">
        <w:t>о</w:t>
      </w:r>
      <w:r w:rsidRPr="003211F2">
        <w:t>стоверяющего личность, а также копия одного из перечисленных документов (для лиц, указанных в подпункте 4 пункта 1.2 Административного регламе</w:t>
      </w:r>
      <w:r w:rsidRPr="003211F2">
        <w:t>н</w:t>
      </w:r>
      <w:r w:rsidRPr="003211F2">
        <w:t>та):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свидетельства о смерти родителей;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решения суда о лишении родителей родительских прав (об огранич</w:t>
      </w:r>
      <w:r w:rsidRPr="003211F2">
        <w:t>е</w:t>
      </w:r>
      <w:r w:rsidRPr="003211F2">
        <w:t>нии в родительских правах), признании родителей недееспособными (огр</w:t>
      </w:r>
      <w:r w:rsidRPr="003211F2">
        <w:t>а</w:t>
      </w:r>
      <w:r w:rsidRPr="003211F2">
        <w:t>ниченно дееспособными), безвестно отсутствующими или умершими;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справка о нахождении родителей под стражей или об отбывании ими наказания в виде лишения свободы, выданная соответствующим учрежден</w:t>
      </w:r>
      <w:r w:rsidRPr="003211F2">
        <w:t>и</w:t>
      </w:r>
      <w:r w:rsidRPr="003211F2">
        <w:t>ем, в котором находятся или отбывают наказание родители;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решения суда об установлении факта отсутствия родительского поп</w:t>
      </w:r>
      <w:r w:rsidRPr="003211F2">
        <w:t>е</w:t>
      </w:r>
      <w:r w:rsidRPr="003211F2">
        <w:t>чения над ребенком (в том числе в связи с болезнью родителей) или об и</w:t>
      </w:r>
      <w:r w:rsidRPr="003211F2">
        <w:t>с</w:t>
      </w:r>
      <w:r w:rsidRPr="003211F2">
        <w:t>ключении сведений о родителе (лях) из актовой записи о рождении ребенка.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В случае отсутствия у лица, имеющего право на получение пособия, трудовой книжки в заявлении о назначении пособия заявитель указывает сведения о том, что он нигде не работал и не работает по трудовому догов</w:t>
      </w:r>
      <w:r w:rsidRPr="003211F2">
        <w:t>о</w:t>
      </w:r>
      <w:r w:rsidRPr="003211F2">
        <w:t>ру, не осуществляет деятельность в качестве индивидуального предприним</w:t>
      </w:r>
      <w:r w:rsidRPr="003211F2">
        <w:t>а</w:t>
      </w:r>
      <w:r w:rsidRPr="003211F2">
        <w:t>теля, адвоката, нотариуса, занимающегося частной практикой, не относится к иным физическим лицам, профессиональная деятельность которых в соо</w:t>
      </w:r>
      <w:r w:rsidRPr="003211F2">
        <w:t>т</w:t>
      </w:r>
      <w:r w:rsidRPr="003211F2">
        <w:t>ветствии с федеральными законами подлежит государственной регистрации и (или) лицензированию;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м) копии документов, подтверждающих статус, а также справка из те</w:t>
      </w:r>
      <w:r w:rsidRPr="003211F2">
        <w:t>р</w:t>
      </w:r>
      <w:r w:rsidRPr="003211F2">
        <w:t>риториального органа Фонда социального страхования Российской Федер</w:t>
      </w:r>
      <w:r w:rsidRPr="003211F2">
        <w:t>а</w:t>
      </w:r>
      <w:r w:rsidRPr="003211F2">
        <w:t>ции об отсутствии регистрации в территориальных органах Фонда социал</w:t>
      </w:r>
      <w:r w:rsidRPr="003211F2">
        <w:t>ь</w:t>
      </w:r>
      <w:r w:rsidRPr="003211F2">
        <w:t>ного страхования Российской Федерации в качестве страхователя и о неп</w:t>
      </w:r>
      <w:r w:rsidRPr="003211F2">
        <w:t>о</w:t>
      </w:r>
      <w:r w:rsidRPr="003211F2">
        <w:t>лучении пособия за счет средств обязательного социального страхования – для физических лиц, осуществляющих деятельность в качестве индивид</w:t>
      </w:r>
      <w:r w:rsidRPr="003211F2">
        <w:t>у</w:t>
      </w:r>
      <w:r w:rsidRPr="003211F2">
        <w:t>альных предпринимателей, адвокатов, нотариусов, физических лиц, профе</w:t>
      </w:r>
      <w:r w:rsidRPr="003211F2">
        <w:t>с</w:t>
      </w:r>
      <w:r w:rsidRPr="003211F2">
        <w:t>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н) справка из органа государственной службы занятости о невыплате пособия по безработице – для лиц, указанных в пункте 1.2 Административн</w:t>
      </w:r>
      <w:r w:rsidRPr="003211F2">
        <w:t>о</w:t>
      </w:r>
      <w:r w:rsidRPr="003211F2">
        <w:t>го регламента, за исключением лиц, обучающихся по очной форме обучения в образовательных организациях;</w:t>
      </w:r>
    </w:p>
    <w:p w:rsidR="00220660" w:rsidRPr="003211F2" w:rsidRDefault="009F7FFE" w:rsidP="00EC6DB3">
      <w:pPr>
        <w:autoSpaceDE w:val="0"/>
        <w:autoSpaceDN w:val="0"/>
        <w:adjustRightInd w:val="0"/>
        <w:ind w:firstLine="720"/>
        <w:jc w:val="both"/>
      </w:pPr>
      <w:r>
        <w:t>о</w:t>
      </w:r>
      <w:r w:rsidR="00220660" w:rsidRPr="003211F2">
        <w:t>) справка с места учебы, подтверждающая, что лицо обучается по о</w:t>
      </w:r>
      <w:r w:rsidR="00220660" w:rsidRPr="003211F2">
        <w:t>ч</w:t>
      </w:r>
      <w:r w:rsidR="00220660" w:rsidRPr="003211F2">
        <w:t>ной форме обучения, справка с места учебы о ранее выплаченном матери р</w:t>
      </w:r>
      <w:r w:rsidR="00220660" w:rsidRPr="003211F2">
        <w:t>е</w:t>
      </w:r>
      <w:r w:rsidR="00220660" w:rsidRPr="003211F2">
        <w:t>бенка пособии по беременности и родам – для лиц, обучающихся по очной форме обучения в образовательных организациях</w:t>
      </w:r>
      <w:r>
        <w:t>.</w:t>
      </w:r>
    </w:p>
    <w:p w:rsidR="00220660" w:rsidRPr="003211F2" w:rsidRDefault="00220660" w:rsidP="00EC6DB3">
      <w:pPr>
        <w:autoSpaceDE w:val="0"/>
        <w:autoSpaceDN w:val="0"/>
        <w:adjustRightInd w:val="0"/>
        <w:ind w:firstLine="720"/>
        <w:jc w:val="both"/>
      </w:pPr>
      <w:r w:rsidRPr="003211F2">
        <w:t>В случае подачи вышеуказанных документов законным представит</w:t>
      </w:r>
      <w:r w:rsidRPr="003211F2">
        <w:t>е</w:t>
      </w:r>
      <w:r w:rsidRPr="003211F2">
        <w:t>лем (доверенным лицом) заявителя, им предъявляется паспорт или иной д</w:t>
      </w:r>
      <w:r w:rsidRPr="003211F2">
        <w:t>о</w:t>
      </w:r>
      <w:r w:rsidRPr="003211F2">
        <w:lastRenderedPageBreak/>
        <w:t>кумент, удостоверяющий его личность, и документ, подтверждающий его полномочия, в котором указаны сведения об организации, выдавшей док</w:t>
      </w:r>
      <w:r w:rsidRPr="003211F2">
        <w:t>у</w:t>
      </w:r>
      <w:r w:rsidRPr="003211F2">
        <w:t>мент, подтверждающий полномочия законного представителя (доверенного лица), и дате его выдачи.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6212"/>
      <w:bookmarkEnd w:id="24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14"/>
      <w:bookmarkEnd w:id="25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17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622"/>
      <w:bookmarkEnd w:id="26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8" w:name="sub_26222"/>
      <w:bookmarkEnd w:id="27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9" w:name="sub_26224"/>
      <w:bookmarkEnd w:id="28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29"/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3211F2">
        <w:rPr>
          <w:szCs w:val="28"/>
        </w:rPr>
        <w:lastRenderedPageBreak/>
        <w:t>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возможность копирования и сохранения заявления и иных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>тов, необходимых для предоставления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возможность печати на бумажном носителе копии электронной фо</w:t>
      </w:r>
      <w:r w:rsidRPr="003211F2">
        <w:rPr>
          <w:szCs w:val="28"/>
        </w:rPr>
        <w:t>р</w:t>
      </w:r>
      <w:r w:rsidRPr="003211F2">
        <w:rPr>
          <w:szCs w:val="28"/>
        </w:rPr>
        <w:t>мы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сохранение ранее введенных в электронную форму заявления знач</w:t>
      </w:r>
      <w:r w:rsidRPr="003211F2">
        <w:rPr>
          <w:szCs w:val="28"/>
        </w:rPr>
        <w:t>е</w:t>
      </w:r>
      <w:r w:rsidRPr="003211F2">
        <w:rPr>
          <w:szCs w:val="28"/>
        </w:rPr>
        <w:t>ний в любой момент по желанию пользователя, в том числе при возникнов</w:t>
      </w:r>
      <w:r w:rsidRPr="003211F2">
        <w:rPr>
          <w:szCs w:val="28"/>
        </w:rPr>
        <w:t>е</w:t>
      </w:r>
      <w:r w:rsidRPr="003211F2">
        <w:rPr>
          <w:szCs w:val="28"/>
        </w:rPr>
        <w:t>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ной государственной информационной системе «Единая система идентиф</w:t>
      </w:r>
      <w:r w:rsidRPr="003211F2">
        <w:rPr>
          <w:szCs w:val="28"/>
        </w:rPr>
        <w:t>и</w:t>
      </w:r>
      <w:r w:rsidRPr="003211F2">
        <w:rPr>
          <w:szCs w:val="28"/>
        </w:rPr>
        <w:t>кации и аутентификации в инфраструктуре, обеспечивающей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е) возможность доступа заявителя на едином портале или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ном портале к ранее поданным им заявлениям в течение не менее одного г</w:t>
      </w:r>
      <w:r w:rsidRPr="003211F2">
        <w:rPr>
          <w:szCs w:val="28"/>
        </w:rPr>
        <w:t>о</w:t>
      </w:r>
      <w:r w:rsidRPr="003211F2">
        <w:rPr>
          <w:szCs w:val="28"/>
        </w:rPr>
        <w:t>да, а также частично сформированным заявлениям – в течение не менее 3 м</w:t>
      </w:r>
      <w:r w:rsidRPr="003211F2">
        <w:rPr>
          <w:szCs w:val="28"/>
        </w:rPr>
        <w:t>е</w:t>
      </w:r>
      <w:r w:rsidRPr="003211F2">
        <w:rPr>
          <w:szCs w:val="28"/>
        </w:rPr>
        <w:t>сяцев.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государственной услуги начинается с момента приема и регистрации управлением заявления, поступившего в электронной форме, необходимых для предоставления государственной услуги.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ема заявления, необходимого для предоставления государственной услуги, и начале процедуры предоставления государственной услуги, а также сведения </w:t>
      </w:r>
      <w:r w:rsidRPr="003211F2">
        <w:rPr>
          <w:szCs w:val="28"/>
        </w:rPr>
        <w:lastRenderedPageBreak/>
        <w:t>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</w:pPr>
      <w:r w:rsidRPr="003211F2">
        <w:t>сведения территориального органа записи актов гражданского состо</w:t>
      </w:r>
      <w:r w:rsidRPr="003211F2">
        <w:t>я</w:t>
      </w:r>
      <w:r w:rsidRPr="003211F2">
        <w:t>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</w:p>
    <w:p w:rsidR="00AC5A6D" w:rsidRPr="003211F2" w:rsidRDefault="00AC5A6D" w:rsidP="00EC6DB3">
      <w:pPr>
        <w:ind w:firstLine="720"/>
        <w:jc w:val="both"/>
      </w:pPr>
      <w:r w:rsidRPr="003211F2">
        <w:t>справку из органа государственной службы занятости населения о н</w:t>
      </w:r>
      <w:r w:rsidRPr="003211F2">
        <w:t>е</w:t>
      </w:r>
      <w:r w:rsidRPr="003211F2">
        <w:t>выплате пособия по безработице;</w:t>
      </w:r>
    </w:p>
    <w:p w:rsidR="00AC5A6D" w:rsidRPr="003211F2" w:rsidRDefault="00AC5A6D" w:rsidP="00EC6DB3">
      <w:pPr>
        <w:ind w:firstLine="720"/>
        <w:jc w:val="both"/>
      </w:pPr>
      <w:r w:rsidRPr="003211F2">
        <w:t>справку по месту жительства (месту пребывания, месту фактического проживания), подтверждающую совместное проживание на территории Ро</w:t>
      </w:r>
      <w:r w:rsidRPr="003211F2">
        <w:t>с</w:t>
      </w:r>
      <w:r w:rsidRPr="003211F2">
        <w:t>сийской Федерации ребенка с одним из родителей либо лицом, его заменя</w:t>
      </w:r>
      <w:r w:rsidRPr="003211F2">
        <w:t>ю</w:t>
      </w:r>
      <w:r w:rsidRPr="003211F2">
        <w:t>щим, осуществляющим уход за ним, выданную организацией по месту ж</w:t>
      </w:r>
      <w:r w:rsidRPr="003211F2">
        <w:t>и</w:t>
      </w:r>
      <w:r w:rsidRPr="003211F2">
        <w:t>тельства (месту пребывания, месту фактического проживания), уполном</w:t>
      </w:r>
      <w:r w:rsidRPr="003211F2">
        <w:t>о</w:t>
      </w:r>
      <w:r w:rsidRPr="003211F2">
        <w:t>ченную на ее выдачу;</w:t>
      </w:r>
    </w:p>
    <w:p w:rsidR="00AC5A6D" w:rsidRPr="003211F2" w:rsidRDefault="00AC5A6D" w:rsidP="00EC6DB3">
      <w:pPr>
        <w:ind w:firstLine="720"/>
        <w:jc w:val="both"/>
      </w:pPr>
      <w:r w:rsidRPr="003211F2">
        <w:t>справку из органа соцзащиты по месту регистрации заявителя о неп</w:t>
      </w:r>
      <w:r w:rsidRPr="003211F2">
        <w:t>о</w:t>
      </w:r>
      <w:r w:rsidRPr="003211F2">
        <w:t>лучении пособия (в случае обращения заявителя в орган соцзащиты по месту пребывания (месту фактического проживания) в Ставропольском крае;</w:t>
      </w:r>
    </w:p>
    <w:p w:rsidR="00AC5A6D" w:rsidRPr="003211F2" w:rsidRDefault="00AC5A6D" w:rsidP="00EC6DB3">
      <w:pPr>
        <w:ind w:firstLine="720"/>
        <w:jc w:val="both"/>
      </w:pPr>
      <w:r w:rsidRPr="003211F2">
        <w:t>справку из территориального органа Фонда социального страхования Российской Федерации об отсутствии регистрации в территориальных орг</w:t>
      </w:r>
      <w:r w:rsidRPr="003211F2">
        <w:t>а</w:t>
      </w:r>
      <w:r w:rsidRPr="003211F2">
        <w:t>нах Фонда социального страхования Российской Федерации в качестве стр</w:t>
      </w:r>
      <w:r w:rsidRPr="003211F2">
        <w:t>а</w:t>
      </w:r>
      <w:r w:rsidRPr="003211F2">
        <w:t>хователя и о неполучении пособия за счет средств обязательного социальн</w:t>
      </w:r>
      <w:r w:rsidRPr="003211F2">
        <w:t>о</w:t>
      </w:r>
      <w:r w:rsidRPr="003211F2">
        <w:t>го страхования (для лиц, осуществляющих деятельность в качестве индив</w:t>
      </w:r>
      <w:r w:rsidRPr="003211F2">
        <w:t>и</w:t>
      </w:r>
      <w:r w:rsidRPr="003211F2">
        <w:lastRenderedPageBreak/>
        <w:t>дуальных предпринимателей, адвокатов, нотариусов, физических лиц, пр</w:t>
      </w:r>
      <w:r w:rsidRPr="003211F2">
        <w:t>о</w:t>
      </w:r>
      <w:r w:rsidRPr="003211F2">
        <w:t>фессиональная деятельность которых в соответствии с федеральными зак</w:t>
      </w:r>
      <w:r w:rsidRPr="003211F2">
        <w:t>о</w:t>
      </w:r>
      <w:r w:rsidRPr="003211F2">
        <w:t>нами подлежит государственной регистрации и (или) лицензированию).</w:t>
      </w:r>
    </w:p>
    <w:p w:rsidR="00547517" w:rsidRPr="003211F2" w:rsidRDefault="00547517" w:rsidP="00EC6DB3">
      <w:pPr>
        <w:ind w:firstLine="720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="00C571E1">
        <w:t xml:space="preserve">в </w:t>
      </w:r>
      <w:r w:rsidRPr="003211F2">
        <w:t>пункте 2.</w:t>
      </w:r>
      <w:r w:rsidR="00C76698" w:rsidRPr="003211F2">
        <w:t>7</w:t>
      </w:r>
      <w:r w:rsidRPr="003211F2">
        <w:t xml:space="preserve">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собственной инициативе.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3211F2">
        <w:rPr>
          <w:szCs w:val="28"/>
        </w:rPr>
        <w:t>в</w:t>
      </w:r>
      <w:r w:rsidRPr="003211F2">
        <w:rPr>
          <w:szCs w:val="28"/>
        </w:rPr>
        <w:t>ления, необходимого для предоставления государственной услуги;</w:t>
      </w:r>
    </w:p>
    <w:p w:rsidR="00106813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 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</w:t>
      </w:r>
      <w:r w:rsidR="009F7FFE">
        <w:rPr>
          <w:szCs w:val="28"/>
        </w:rPr>
        <w:t>ения за доставленные неудобства;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представления на бумажном носителе документов и информации, эле</w:t>
      </w:r>
      <w:r>
        <w:rPr>
          <w:szCs w:val="28"/>
        </w:rPr>
        <w:t>к</w:t>
      </w:r>
      <w:r>
        <w:rPr>
          <w:szCs w:val="28"/>
        </w:rPr>
        <w:t>тронные образы которых ранее были заве</w:t>
      </w:r>
      <w:r w:rsidR="00124246">
        <w:rPr>
          <w:szCs w:val="28"/>
        </w:rPr>
        <w:t>рены в соответствии с пунктом 7.</w:t>
      </w:r>
      <w:r>
        <w:rPr>
          <w:szCs w:val="28"/>
        </w:rPr>
        <w:t>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szCs w:val="28"/>
        </w:rPr>
        <w:t>и</w:t>
      </w:r>
      <w:r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06813" w:rsidRPr="003211F2" w:rsidRDefault="00106813" w:rsidP="00EC6DB3">
      <w:pPr>
        <w:ind w:firstLine="720"/>
        <w:jc w:val="both"/>
      </w:pPr>
    </w:p>
    <w:bookmarkEnd w:id="21"/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 Исчерпывающий перечень оснований для отказа в приеме доку-ментов, необходимых для предоставления государственной услуги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нахождение ребенка на полном государственном обеспечении;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лишение родительских прав либо ограничение в родительских правах;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выезд гражданина Российской Федерации на постоянное место жител</w:t>
      </w:r>
      <w:r w:rsidRPr="003211F2">
        <w:rPr>
          <w:szCs w:val="28"/>
        </w:rPr>
        <w:t>ь</w:t>
      </w:r>
      <w:r w:rsidRPr="003211F2">
        <w:rPr>
          <w:szCs w:val="28"/>
        </w:rPr>
        <w:t>ства за пределы Российской Федерации;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несоответствие заявителя категории, предусмотренной статьей 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 государственных пособиях гражданам, имеющим детей»;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неподтверждение документами права на получение пособия;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обращение за назначением пособия по истечении шести месяцев со дня достижения ребенком возраста полутора лет.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минут, по предварительной записи – 10 минут.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</w:t>
      </w:r>
      <w:r w:rsidR="009F7FFE">
        <w:rPr>
          <w:szCs w:val="28"/>
        </w:rPr>
        <w:t>гос</w:t>
      </w:r>
      <w:r w:rsidR="009F7FFE">
        <w:rPr>
          <w:szCs w:val="28"/>
        </w:rPr>
        <w:t>у</w:t>
      </w:r>
      <w:r w:rsidR="009F7FFE">
        <w:rPr>
          <w:szCs w:val="28"/>
        </w:rPr>
        <w:t xml:space="preserve">дарственных </w:t>
      </w:r>
      <w:r w:rsidRPr="003211F2">
        <w:rPr>
          <w:szCs w:val="28"/>
        </w:rPr>
        <w:t>пособи</w:t>
      </w:r>
      <w:r w:rsidR="009F7FFE">
        <w:rPr>
          <w:szCs w:val="28"/>
        </w:rPr>
        <w:t>й на ребенка</w:t>
      </w:r>
      <w:r w:rsidRPr="003211F2">
        <w:rPr>
          <w:szCs w:val="28"/>
        </w:rPr>
        <w:t xml:space="preserve"> (далее – журнал регистрации заявлений) по форме, указанной в приложении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C76698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512"/>
      <w:r w:rsidRPr="003211F2">
        <w:rPr>
          <w:szCs w:val="28"/>
        </w:rPr>
        <w:t>2.15. 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3211F2">
        <w:rPr>
          <w:szCs w:val="28"/>
          <w:lang w:eastAsia="ru-RU"/>
        </w:rPr>
        <w:t>к</w:t>
      </w:r>
      <w:r w:rsidRPr="003211F2">
        <w:rPr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3211F2">
        <w:rPr>
          <w:szCs w:val="28"/>
          <w:lang w:eastAsia="ru-RU"/>
        </w:rPr>
        <w:t>д</w:t>
      </w:r>
      <w:r w:rsidRPr="003211F2">
        <w:rPr>
          <w:szCs w:val="28"/>
          <w:lang w:eastAsia="ru-RU"/>
        </w:rPr>
        <w:t>ствами пожаротушения, системой оповещения о возникновении чрезвыча</w:t>
      </w:r>
      <w:r w:rsidRPr="003211F2">
        <w:rPr>
          <w:szCs w:val="28"/>
          <w:lang w:eastAsia="ru-RU"/>
        </w:rPr>
        <w:t>й</w:t>
      </w:r>
      <w:r w:rsidRPr="003211F2">
        <w:rPr>
          <w:szCs w:val="28"/>
          <w:lang w:eastAsia="ru-RU"/>
        </w:rPr>
        <w:t>ной ситуации.</w:t>
      </w:r>
    </w:p>
    <w:bookmarkEnd w:id="30"/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211F2">
        <w:rPr>
          <w:szCs w:val="28"/>
        </w:rPr>
        <w:t>п</w:t>
      </w:r>
      <w:r w:rsidRPr="003211F2">
        <w:rPr>
          <w:szCs w:val="28"/>
        </w:rPr>
        <w:t>тимальному зрительному и слуховому восприятию этой информации заяв</w:t>
      </w:r>
      <w:r w:rsidRPr="003211F2">
        <w:rPr>
          <w:szCs w:val="28"/>
        </w:rPr>
        <w:t>и</w:t>
      </w:r>
      <w:r w:rsidRPr="003211F2">
        <w:rPr>
          <w:szCs w:val="28"/>
        </w:rPr>
        <w:t>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lastRenderedPageBreak/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2160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62"/>
      <w:bookmarkEnd w:id="31"/>
      <w:r w:rsidRPr="003211F2">
        <w:rPr>
          <w:szCs w:val="28"/>
          <w:lang w:eastAsia="ru-RU"/>
        </w:rPr>
        <w:t>1) своевременность (Св):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63"/>
      <w:bookmarkEnd w:id="32"/>
      <w:r w:rsidRPr="003211F2">
        <w:rPr>
          <w:szCs w:val="28"/>
          <w:lang w:eastAsia="ru-RU"/>
        </w:rPr>
        <w:t>2) доступность (Дос):</w:t>
      </w:r>
    </w:p>
    <w:p w:rsidR="00616331" w:rsidRPr="003211F2" w:rsidRDefault="00616331" w:rsidP="00EC6DB3">
      <w:pPr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Дос = 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б/б с </w:t>
      </w:r>
      <w:r w:rsidRPr="003211F2">
        <w:rPr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жит </w:t>
      </w:r>
      <w:r w:rsidRPr="003211F2">
        <w:rPr>
          <w:kern w:val="28"/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тел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– наличие безбарьерной среды: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4" w:name="sub_217"/>
      <w:bookmarkEnd w:id="33"/>
      <w:r w:rsidRPr="003211F2">
        <w:rPr>
          <w:szCs w:val="28"/>
          <w:lang w:eastAsia="ru-RU"/>
        </w:rPr>
        <w:t>3) качество (Кач):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Кач = 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>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4) удовлетворенность (Уд):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Уд = 100% – 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/ К</w:t>
      </w:r>
      <w:r w:rsidRPr="003211F2">
        <w:rPr>
          <w:szCs w:val="28"/>
          <w:vertAlign w:val="subscript"/>
          <w:lang w:eastAsia="ru-RU"/>
        </w:rPr>
        <w:t>заявл</w:t>
      </w:r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 xml:space="preserve">заяв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171"/>
      <w:bookmarkEnd w:id="34"/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ставления государственной услуги по экстерриториальному принципу (в </w:t>
      </w:r>
      <w:r w:rsidRPr="003211F2">
        <w:rPr>
          <w:szCs w:val="28"/>
        </w:rPr>
        <w:lastRenderedPageBreak/>
        <w:t>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173"/>
      <w:bookmarkEnd w:id="35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lastRenderedPageBreak/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lastRenderedPageBreak/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>ется заявителю в течение 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bookmarkEnd w:id="36"/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ступными для записи на прием датами и интервалами времени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посредством телефонной связи;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в информационно-телекоммуникационной сети «Интернет» на оф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циальном портале сети МФЦ Ставропольского края (umfc26.ru);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г) посредством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C6DB3" w:rsidRDefault="00093AC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</w:t>
      </w:r>
      <w:r w:rsidRPr="003211F2">
        <w:rPr>
          <w:bCs/>
          <w:szCs w:val="28"/>
        </w:rPr>
        <w:t>о</w:t>
      </w:r>
      <w:r w:rsidRPr="003211F2">
        <w:rPr>
          <w:bCs/>
          <w:szCs w:val="28"/>
        </w:rPr>
        <w:t>цедур (действий), требования к порядку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их выполнения, в том числе особе</w:t>
      </w:r>
      <w:r w:rsidRPr="003211F2">
        <w:rPr>
          <w:bCs/>
          <w:szCs w:val="28"/>
        </w:rPr>
        <w:t>н</w:t>
      </w:r>
      <w:r w:rsidRPr="003211F2">
        <w:rPr>
          <w:bCs/>
          <w:szCs w:val="28"/>
        </w:rPr>
        <w:t>ности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процедур (действий) в электронной форме,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EC6DB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093AC3"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</w:t>
      </w:r>
      <w:r w:rsidR="009F7FFE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либо в ГИС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форма которого указана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жении 2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</w:p>
    <w:p w:rsidR="00E4094E" w:rsidRDefault="00E4094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 не должен превышать 2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</w:p>
    <w:p w:rsidR="003211F2" w:rsidRPr="003211F2" w:rsidRDefault="003211F2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3.2.5. Проверка права и принятие решения о назначении и выплате</w:t>
      </w:r>
      <w:r w:rsidR="009F7FFE">
        <w:rPr>
          <w:szCs w:val="28"/>
        </w:rPr>
        <w:t xml:space="preserve"> (о</w:t>
      </w:r>
      <w:r w:rsidR="009F7FFE">
        <w:rPr>
          <w:szCs w:val="28"/>
        </w:rPr>
        <w:t>т</w:t>
      </w:r>
      <w:r w:rsidR="009F7FFE">
        <w:rPr>
          <w:szCs w:val="28"/>
        </w:rPr>
        <w:t>казе в назначении)</w:t>
      </w:r>
      <w:r w:rsidRPr="003211F2">
        <w:rPr>
          <w:szCs w:val="28"/>
        </w:rPr>
        <w:t xml:space="preserve"> </w:t>
      </w:r>
      <w:r w:rsidR="00617650" w:rsidRPr="003211F2">
        <w:rPr>
          <w:szCs w:val="28"/>
        </w:rPr>
        <w:t>пособия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выплате)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>явителю уведомления о назначении</w:t>
      </w:r>
      <w:r w:rsidR="005F7138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информации из государственных информационных систем в случ</w:t>
      </w:r>
      <w:r w:rsidRPr="003211F2">
        <w:rPr>
          <w:szCs w:val="28"/>
        </w:rPr>
        <w:t>а</w:t>
      </w:r>
      <w:r w:rsidRPr="003211F2">
        <w:rPr>
          <w:szCs w:val="28"/>
        </w:rPr>
        <w:t>ях, предусмотренных законодательством Российской Федерации.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="005F7138">
        <w:rPr>
          <w:szCs w:val="28"/>
        </w:rPr>
        <w:t>чении</w:t>
      </w:r>
      <w:r w:rsidRPr="003211F2">
        <w:rPr>
          <w:szCs w:val="28"/>
        </w:rPr>
        <w:t xml:space="preserve">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6</w:t>
      </w:r>
      <w:r w:rsidRPr="003211F2">
        <w:rPr>
          <w:szCs w:val="28"/>
        </w:rPr>
        <w:t>. Формирование выплатных документов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 xml:space="preserve">, </w:t>
      </w:r>
      <w:r w:rsidRPr="00FE6DC1">
        <w:rPr>
          <w:szCs w:val="28"/>
        </w:rPr>
        <w:lastRenderedPageBreak/>
        <w:t>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7</w:t>
      </w:r>
      <w:r w:rsidRPr="003211F2">
        <w:rPr>
          <w:szCs w:val="28"/>
        </w:rPr>
        <w:t>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7" w:name="sub_400"/>
      <w:r w:rsidRPr="003211F2">
        <w:rPr>
          <w:bCs/>
          <w:szCs w:val="28"/>
        </w:rPr>
        <w:t>4. Формы контроля за исполнением административного регламента</w:t>
      </w:r>
    </w:p>
    <w:bookmarkEnd w:id="37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42"/>
      <w:r w:rsidRPr="003211F2">
        <w:rPr>
          <w:szCs w:val="28"/>
        </w:rPr>
        <w:t>4.1. Текущий контроль за: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lastRenderedPageBreak/>
        <w:t xml:space="preserve">ностными лицами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Текущий контроль за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8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4.6. 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государственной услуги, за соблюдение и исполнение положений настоящего Администр</w:t>
      </w:r>
      <w:r w:rsidRPr="003211F2">
        <w:rPr>
          <w:szCs w:val="28"/>
        </w:rPr>
        <w:t>а</w:t>
      </w:r>
      <w:r w:rsidRPr="003211F2">
        <w:rPr>
          <w:szCs w:val="28"/>
        </w:rPr>
        <w:t>тивного регламента и правовых актов Российской Федерации и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края, устанавливающих требования к предоставлению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формы контроля за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заявителем через МФЦ, который 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на решения и (или) действия (бездействие) управления, его должностных лиц, муниципальных служащих рассматривается в течение 15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6689" w:rsidRPr="003211F2" w:rsidSect="00EC6DB3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381"/>
        </w:sectPr>
      </w:pPr>
    </w:p>
    <w:p w:rsidR="005D58E8" w:rsidRPr="003211F2" w:rsidRDefault="005D58E8" w:rsidP="005D58E8">
      <w:pPr>
        <w:autoSpaceDE w:val="0"/>
        <w:spacing w:line="240" w:lineRule="exact"/>
        <w:ind w:left="5103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Приложение 1</w:t>
      </w:r>
    </w:p>
    <w:p w:rsidR="005D58E8" w:rsidRPr="003211F2" w:rsidRDefault="005D58E8" w:rsidP="005D58E8">
      <w:pPr>
        <w:autoSpaceDE w:val="0"/>
        <w:spacing w:line="240" w:lineRule="exact"/>
        <w:ind w:left="5103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F32307"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</w:p>
    <w:p w:rsidR="005D58E8" w:rsidRPr="00B145A1" w:rsidRDefault="005D58E8" w:rsidP="00B145A1">
      <w:pPr>
        <w:textAlignment w:val="baseline"/>
        <w:rPr>
          <w:kern w:val="1"/>
          <w:szCs w:val="28"/>
          <w:lang w:eastAsia="ar-SA"/>
        </w:rPr>
      </w:pPr>
    </w:p>
    <w:p w:rsidR="005D58E8" w:rsidRPr="00B145A1" w:rsidRDefault="005D58E8" w:rsidP="00B145A1">
      <w:pPr>
        <w:textAlignment w:val="baseline"/>
        <w:rPr>
          <w:kern w:val="1"/>
          <w:szCs w:val="28"/>
          <w:lang w:eastAsia="ar-SA"/>
        </w:rPr>
      </w:pPr>
    </w:p>
    <w:p w:rsidR="005D58E8" w:rsidRPr="00B145A1" w:rsidRDefault="005D58E8" w:rsidP="00B145A1">
      <w:pPr>
        <w:textAlignment w:val="baseline"/>
        <w:rPr>
          <w:kern w:val="1"/>
          <w:szCs w:val="28"/>
          <w:lang w:eastAsia="ar-SA"/>
        </w:rPr>
      </w:pPr>
    </w:p>
    <w:p w:rsidR="005D58E8" w:rsidRPr="00B145A1" w:rsidRDefault="005D58E8" w:rsidP="00B145A1">
      <w:pPr>
        <w:textAlignment w:val="baseline"/>
        <w:rPr>
          <w:kern w:val="1"/>
          <w:szCs w:val="28"/>
          <w:lang w:eastAsia="ar-SA"/>
        </w:rPr>
      </w:pPr>
    </w:p>
    <w:p w:rsidR="005D58E8" w:rsidRPr="003211F2" w:rsidRDefault="005D58E8" w:rsidP="00E54826">
      <w:pPr>
        <w:widowControl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БЛОК-СХЕМА </w:t>
      </w:r>
    </w:p>
    <w:p w:rsidR="005D58E8" w:rsidRPr="003211F2" w:rsidRDefault="005D58E8" w:rsidP="00E54826">
      <w:pPr>
        <w:widowControl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E54826">
      <w:pPr>
        <w:widowControl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назначения и выплаты ежемесячного пособия по уходу за ребенком </w:t>
      </w:r>
    </w:p>
    <w:p w:rsidR="005D58E8" w:rsidRPr="003211F2" w:rsidRDefault="005D58E8" w:rsidP="005D58E8">
      <w:pPr>
        <w:widowControl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721BB2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172085</wp:posOffset>
                </wp:positionV>
                <wp:extent cx="2739390" cy="419735"/>
                <wp:effectExtent l="6350" t="10160" r="6985" b="825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Pr="00FE749C" w:rsidRDefault="00F27B3C" w:rsidP="005D58E8">
                            <w:pPr>
                              <w:jc w:val="center"/>
                            </w:pPr>
                            <w:r w:rsidRPr="00FE749C">
                              <w:t>Прием</w:t>
                            </w:r>
                            <w:r>
                              <w:t>, регистрация</w:t>
                            </w:r>
                            <w:r w:rsidRPr="00FE749C"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pt;margin-top:13.55pt;width:215.7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">
                <v:textbox>
                  <w:txbxContent>
                    <w:p w:rsidR="00F27B3C" w:rsidRPr="00FE749C" w:rsidRDefault="00F27B3C" w:rsidP="005D58E8">
                      <w:pPr>
                        <w:jc w:val="center"/>
                      </w:pPr>
                      <w:r w:rsidRPr="00FE749C">
                        <w:t>Прием</w:t>
                      </w:r>
                      <w:r>
                        <w:t>, регистрация</w:t>
                      </w:r>
                      <w:r w:rsidRPr="00FE749C"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D58E8" w:rsidRPr="003211F2" w:rsidRDefault="00721BB2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>
        <w:rPr>
          <w:rFonts w:eastAsia="Lucida Sans Unicode"/>
          <w:noProof/>
          <w:kern w:val="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182880</wp:posOffset>
                </wp:positionV>
                <wp:extent cx="727710" cy="341630"/>
                <wp:effectExtent l="12065" t="11430" r="41275" b="5651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14.4pt" to="308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hmLgIAAFA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">
                <v:stroke endarrow="block"/>
              </v:line>
            </w:pict>
          </mc:Fallback>
        </mc:AlternateConten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721BB2" w:rsidP="005D58E8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0" cy="238125"/>
                <wp:effectExtent l="57150" t="10795" r="57150" b="1778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18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29845</wp:posOffset>
                </wp:positionV>
                <wp:extent cx="2032000" cy="868045"/>
                <wp:effectExtent l="6350" t="10795" r="9525" b="698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Pr="00BD42AA" w:rsidRDefault="00F27B3C" w:rsidP="005D58E8">
                            <w:pPr>
                              <w:jc w:val="center"/>
                            </w:pPr>
                            <w:r w:rsidRPr="00BD42AA">
                              <w:t>Фор</w:t>
                            </w:r>
                            <w:r>
                              <w:t>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20pt;margin-top:2.35pt;width:160pt;height:6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">
                <v:textbox>
                  <w:txbxContent>
                    <w:p w:rsidR="00F27B3C" w:rsidRPr="00BD42AA" w:rsidRDefault="00F27B3C" w:rsidP="005D58E8">
                      <w:pPr>
                        <w:jc w:val="center"/>
                      </w:pPr>
                      <w:r w:rsidRPr="00BD42AA">
                        <w:t>Фор</w:t>
                      </w:r>
                      <w:r>
                        <w:t>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5D58E8" w:rsidRPr="003211F2" w:rsidRDefault="00721BB2" w:rsidP="005D58E8">
      <w:pPr>
        <w:widowControl w:val="0"/>
        <w:tabs>
          <w:tab w:val="left" w:pos="78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140335</wp:posOffset>
                </wp:positionV>
                <wp:extent cx="2787015" cy="299085"/>
                <wp:effectExtent l="6350" t="6985" r="6985" b="825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Pr="00FE749C" w:rsidRDefault="00F27B3C" w:rsidP="005D58E8">
                            <w:pPr>
                              <w:jc w:val="center"/>
                            </w:pPr>
                            <w:r w:rsidRPr="00FE749C"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1.25pt;margin-top:11.05pt;width:219.4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c0Kw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">
                <v:textbox>
                  <w:txbxContent>
                    <w:p w:rsidR="00F27B3C" w:rsidRPr="00FE749C" w:rsidRDefault="00F27B3C" w:rsidP="005D58E8">
                      <w:pPr>
                        <w:jc w:val="center"/>
                      </w:pPr>
                      <w:r w:rsidRPr="00FE749C"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5D58E8" w:rsidRPr="003211F2" w:rsidRDefault="00721BB2" w:rsidP="005D58E8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105410</wp:posOffset>
                </wp:positionV>
                <wp:extent cx="727710" cy="0"/>
                <wp:effectExtent l="21590" t="57785" r="12700" b="56515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8.3pt" to="30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">
                <v:stroke endarrow="block"/>
              </v:line>
            </w:pict>
          </mc:Fallback>
        </mc:AlternateContent>
      </w:r>
    </w:p>
    <w:p w:rsidR="005D58E8" w:rsidRPr="003211F2" w:rsidRDefault="00721BB2" w:rsidP="005D58E8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132715</wp:posOffset>
                </wp:positionV>
                <wp:extent cx="0" cy="304800"/>
                <wp:effectExtent l="57150" t="8890" r="57150" b="1968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45pt" to="18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Mi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bBK06Y0rwKVSOxuqo2f1bLaafnNI6aol6sAjx5eLgbgsRCRvQsLGGciw7z9pBj7k6HUU&#10;6tzYLkCCBOgc+3G594OfPaLDIYXThzSfp7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132715</wp:posOffset>
                </wp:positionV>
                <wp:extent cx="880110" cy="447675"/>
                <wp:effectExtent l="12065" t="8890" r="41275" b="5778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10.45pt" to="320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721BB2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130810</wp:posOffset>
                </wp:positionV>
                <wp:extent cx="2787015" cy="579755"/>
                <wp:effectExtent l="6350" t="6985" r="6985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Pr="00FE749C" w:rsidRDefault="00F27B3C" w:rsidP="005D58E8">
                            <w:pPr>
                              <w:jc w:val="center"/>
                            </w:pPr>
                            <w:r w:rsidRPr="00FE749C">
                              <w:t>Решение о назначении</w:t>
                            </w:r>
                            <w:r>
                              <w:t xml:space="preserve"> и выплате</w:t>
                            </w:r>
                            <w:r w:rsidRPr="00FE749C">
                              <w:t xml:space="preserve">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1.25pt;margin-top:10.3pt;width:219.4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">
                <v:textbox>
                  <w:txbxContent>
                    <w:p w:rsidR="00F27B3C" w:rsidRPr="00FE749C" w:rsidRDefault="00F27B3C" w:rsidP="005D58E8">
                      <w:pPr>
                        <w:jc w:val="center"/>
                      </w:pPr>
                      <w:r w:rsidRPr="00FE749C">
                        <w:t>Решение о назначении</w:t>
                      </w:r>
                      <w:r>
                        <w:t xml:space="preserve"> и выплате</w:t>
                      </w:r>
                      <w:r w:rsidRPr="00FE749C">
                        <w:t xml:space="preserve">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130810</wp:posOffset>
                </wp:positionV>
                <wp:extent cx="0" cy="265430"/>
                <wp:effectExtent l="57150" t="6985" r="57150" b="2286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pt,10.3pt" to="556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RZ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GU50Gb3rgSXFZqZ0N19KyezVbTbw4pvWqJOvDI8eViIC4LEcmbkLBxBjLs+8+agQ85eh2F&#10;Oje2C5AgATrHflzu/eBnj+hwSOE0n06Kh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721BB2" w:rsidP="005D58E8">
      <w:pPr>
        <w:widowControl w:val="0"/>
        <w:tabs>
          <w:tab w:val="left" w:pos="322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22860</wp:posOffset>
                </wp:positionV>
                <wp:extent cx="2030095" cy="471170"/>
                <wp:effectExtent l="6350" t="13335" r="11430" b="107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Pr="00FE749C" w:rsidRDefault="00F27B3C" w:rsidP="005D58E8">
                            <w:pPr>
                              <w:jc w:val="center"/>
                            </w:pPr>
                            <w:r>
                              <w:t>Решение об о</w:t>
                            </w:r>
                            <w:r w:rsidRPr="00FE749C">
                              <w:t>тказ</w:t>
                            </w:r>
                            <w:r>
                              <w:t>е</w:t>
                            </w:r>
                            <w:r w:rsidRPr="00FE749C">
                              <w:t xml:space="preserve">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20pt;margin-top:1.8pt;width:159.8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">
                <v:textbox>
                  <w:txbxContent>
                    <w:p w:rsidR="00F27B3C" w:rsidRPr="00FE749C" w:rsidRDefault="00F27B3C" w:rsidP="005D58E8">
                      <w:pPr>
                        <w:jc w:val="center"/>
                      </w:pPr>
                      <w:r>
                        <w:t>Решение об о</w:t>
                      </w:r>
                      <w:r w:rsidRPr="00FE749C">
                        <w:t>тказ</w:t>
                      </w:r>
                      <w:r>
                        <w:t>е</w:t>
                      </w:r>
                      <w:r w:rsidRPr="00FE749C">
                        <w:t xml:space="preserve">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5D58E8" w:rsidRPr="003211F2" w:rsidRDefault="005D58E8" w:rsidP="005D58E8">
      <w:pPr>
        <w:widowControl w:val="0"/>
        <w:tabs>
          <w:tab w:val="left" w:pos="32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721BB2" w:rsidP="005D58E8">
      <w:pPr>
        <w:widowControl w:val="0"/>
        <w:tabs>
          <w:tab w:val="left" w:pos="78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97155</wp:posOffset>
                </wp:positionV>
                <wp:extent cx="0" cy="167640"/>
                <wp:effectExtent l="57150" t="11430" r="57150" b="2095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65pt" to="18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pw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KRI&#10;Bz3aCsVR9hC06Y0rwKVSOxuqo2f1bLaafnNI6aol6sAjx5eLgbgsRCRvQsLGGciw7z9pBj7k6HUU&#10;6tzYLkCCBOgc+3G594OfPaLDIYXTbPY4y2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5D58E8"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5D58E8" w:rsidRPr="003211F2" w:rsidRDefault="00721BB2" w:rsidP="005D58E8">
      <w:pPr>
        <w:widowControl w:val="0"/>
        <w:tabs>
          <w:tab w:val="left" w:pos="585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111760</wp:posOffset>
                </wp:positionV>
                <wp:extent cx="2787015" cy="549275"/>
                <wp:effectExtent l="6350" t="6985" r="6985" b="571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Pr="00FE749C" w:rsidRDefault="00F27B3C" w:rsidP="005D58E8">
                            <w:pPr>
                              <w:jc w:val="center"/>
                            </w:pPr>
                            <w:r w:rsidRPr="00FE749C">
                              <w:t>Уведомление о назначении</w:t>
                            </w:r>
                            <w:r>
                              <w:t xml:space="preserve"> и выплате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31.25pt;margin-top:8.8pt;width:219.45pt;height: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rvKQIAAE8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">
                <v:textbox>
                  <w:txbxContent>
                    <w:p w:rsidR="00F27B3C" w:rsidRPr="00FE749C" w:rsidRDefault="00F27B3C" w:rsidP="005D58E8">
                      <w:pPr>
                        <w:jc w:val="center"/>
                      </w:pPr>
                      <w:r w:rsidRPr="00FE749C">
                        <w:t>Уведомление о назначении</w:t>
                      </w:r>
                      <w:r>
                        <w:t xml:space="preserve"> и выплате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34290</wp:posOffset>
                </wp:positionV>
                <wp:extent cx="0" cy="321945"/>
                <wp:effectExtent l="53975" t="5715" r="60325" b="1524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5pt,2.7pt" to="398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34290</wp:posOffset>
                </wp:positionV>
                <wp:extent cx="0" cy="412750"/>
                <wp:effectExtent l="57150" t="5715" r="57150" b="1968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pt,2.7pt" to="55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k9KAIAAEo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">
                <v:stroke endarrow="block"/>
              </v:line>
            </w:pict>
          </mc:Fallback>
        </mc:AlternateContent>
      </w:r>
      <w:r w:rsidR="005D58E8"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721BB2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49530</wp:posOffset>
                </wp:positionV>
                <wp:extent cx="1971675" cy="459740"/>
                <wp:effectExtent l="9525" t="11430" r="9525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Pr="00FE749C" w:rsidRDefault="00F27B3C" w:rsidP="005D58E8">
                            <w:pPr>
                              <w:jc w:val="center"/>
                            </w:pPr>
                            <w:r w:rsidRPr="00FE749C">
                              <w:t>Уведомление об отказе</w:t>
                            </w:r>
                            <w:r>
                              <w:t xml:space="preserve">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24.75pt;margin-top:3.9pt;width:155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">
                <v:textbox>
                  <w:txbxContent>
                    <w:p w:rsidR="00F27B3C" w:rsidRPr="00FE749C" w:rsidRDefault="00F27B3C" w:rsidP="005D58E8">
                      <w:pPr>
                        <w:jc w:val="center"/>
                      </w:pPr>
                      <w:r w:rsidRPr="00FE749C">
                        <w:t>Уведомление об отказе</w:t>
                      </w:r>
                      <w:r>
                        <w:t xml:space="preserve">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  <w:r w:rsidR="005D58E8"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5D58E8" w:rsidRPr="003211F2" w:rsidRDefault="005D58E8" w:rsidP="005D58E8">
      <w:pPr>
        <w:widowControl w:val="0"/>
        <w:tabs>
          <w:tab w:val="center" w:pos="7142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721BB2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47625</wp:posOffset>
                </wp:positionV>
                <wp:extent cx="0" cy="245745"/>
                <wp:effectExtent l="57150" t="9525" r="57150" b="2095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5pt" to="180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52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5D58E8" w:rsidRPr="003211F2" w:rsidRDefault="00721BB2" w:rsidP="005D58E8">
      <w:pPr>
        <w:widowControl w:val="0"/>
        <w:tabs>
          <w:tab w:val="left" w:pos="54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139700</wp:posOffset>
                </wp:positionV>
                <wp:extent cx="2787015" cy="476885"/>
                <wp:effectExtent l="6350" t="6350" r="6985" b="120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Pr="00FE749C" w:rsidRDefault="00F27B3C" w:rsidP="005D58E8">
                            <w:pPr>
                              <w:jc w:val="center"/>
                            </w:pPr>
                            <w:r w:rsidRPr="00FE749C"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1.25pt;margin-top:11pt;width:219.4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dHKgIAAE4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">
                <v:textbox>
                  <w:txbxContent>
                    <w:p w:rsidR="00F27B3C" w:rsidRPr="00FE749C" w:rsidRDefault="00F27B3C" w:rsidP="005D58E8">
                      <w:pPr>
                        <w:jc w:val="center"/>
                      </w:pPr>
                      <w:r w:rsidRPr="00FE749C"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139700</wp:posOffset>
                </wp:positionV>
                <wp:extent cx="0" cy="319405"/>
                <wp:effectExtent l="53975" t="6350" r="60325" b="1714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5pt,11pt" to="398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VoJg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139700</wp:posOffset>
                </wp:positionV>
                <wp:extent cx="0" cy="287655"/>
                <wp:effectExtent l="57150" t="6350" r="57150" b="2032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75pt,11pt" to="561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ZCLQIAAFQ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5D58E8" w:rsidRPr="003211F2" w:rsidRDefault="005D58E8" w:rsidP="005D58E8">
      <w:pPr>
        <w:widowControl w:val="0"/>
        <w:tabs>
          <w:tab w:val="left" w:pos="54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1230"/>
          <w:tab w:val="left" w:pos="3405"/>
          <w:tab w:val="center" w:pos="7142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721BB2" w:rsidP="005D58E8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60960</wp:posOffset>
                </wp:positionV>
                <wp:extent cx="1908175" cy="981710"/>
                <wp:effectExtent l="6350" t="13335" r="952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Default="00F27B3C" w:rsidP="005D58E8">
                            <w:pPr>
                              <w:jc w:val="center"/>
                            </w:pPr>
                            <w:r w:rsidRPr="00FE749C">
                              <w:t xml:space="preserve">Обжалование </w:t>
                            </w:r>
                            <w:r>
                              <w:t xml:space="preserve">в досудебном, судебном </w:t>
                            </w:r>
                          </w:p>
                          <w:p w:rsidR="00F27B3C" w:rsidRPr="00FE749C" w:rsidRDefault="00F27B3C" w:rsidP="005D58E8">
                            <w:pPr>
                              <w:jc w:val="center"/>
                            </w:pPr>
                            <w:r>
                              <w:t>порядке отказа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329pt;margin-top:4.8pt;width:150.25pt;height:7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">
                <v:textbox>
                  <w:txbxContent>
                    <w:p w:rsidR="00F27B3C" w:rsidRDefault="00F27B3C" w:rsidP="005D58E8">
                      <w:pPr>
                        <w:jc w:val="center"/>
                      </w:pPr>
                      <w:r w:rsidRPr="00FE749C">
                        <w:t xml:space="preserve">Обжалование </w:t>
                      </w:r>
                      <w:r>
                        <w:t xml:space="preserve">в досудебном, судебном </w:t>
                      </w:r>
                    </w:p>
                    <w:p w:rsidR="00F27B3C" w:rsidRPr="00FE749C" w:rsidRDefault="00F27B3C" w:rsidP="005D58E8">
                      <w:pPr>
                        <w:jc w:val="center"/>
                      </w:pPr>
                      <w:r>
                        <w:t>порядке отказа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5D58E8" w:rsidRPr="003211F2" w:rsidRDefault="00721BB2" w:rsidP="005D58E8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0" cy="228600"/>
                <wp:effectExtent l="57150" t="13335" r="57150" b="1524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3pt" to="18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Rm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Z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5D58E8" w:rsidRPr="003211F2" w:rsidRDefault="00721BB2" w:rsidP="005D58E8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78740</wp:posOffset>
                </wp:positionV>
                <wp:extent cx="2787015" cy="495300"/>
                <wp:effectExtent l="6350" t="12065" r="6985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870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3C" w:rsidRPr="00FE749C" w:rsidRDefault="00F27B3C" w:rsidP="005D58E8">
                            <w:pPr>
                              <w:jc w:val="center"/>
                            </w:pPr>
                            <w:r>
                              <w:t>Передача выплатных документов</w:t>
                            </w:r>
                            <w:r w:rsidRPr="00FE749C">
                              <w:t xml:space="preserve"> </w:t>
                            </w:r>
                            <w:r>
                              <w:t>в кредитные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31.25pt;margin-top:6.2pt;width:219.45pt;height:3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">
                <v:textbox>
                  <w:txbxContent>
                    <w:p w:rsidR="00F27B3C" w:rsidRPr="00FE749C" w:rsidRDefault="00F27B3C" w:rsidP="005D58E8">
                      <w:pPr>
                        <w:jc w:val="center"/>
                      </w:pPr>
                      <w:r>
                        <w:t>Передача выплатных документов</w:t>
                      </w:r>
                      <w:r w:rsidRPr="00FE749C">
                        <w:t xml:space="preserve"> </w:t>
                      </w:r>
                      <w:r>
                        <w:t>в кредитные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E54826">
          <w:headerReference w:type="first" r:id="rId18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E54826">
      <w:pPr>
        <w:autoSpaceDE w:val="0"/>
        <w:spacing w:line="240" w:lineRule="exact"/>
        <w:ind w:left="5103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Приложение 2</w:t>
      </w:r>
    </w:p>
    <w:p w:rsidR="005D58E8" w:rsidRPr="003211F2" w:rsidRDefault="005D58E8" w:rsidP="00E54826">
      <w:pPr>
        <w:autoSpaceDE w:val="0"/>
        <w:spacing w:line="240" w:lineRule="exact"/>
        <w:ind w:left="5103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E54826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</w:p>
    <w:p w:rsidR="005D58E8" w:rsidRPr="00C54246" w:rsidRDefault="005D58E8" w:rsidP="00F73329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145A1" w:rsidRPr="00C54246" w:rsidRDefault="00B145A1" w:rsidP="00F73329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145A1" w:rsidRPr="00C54246" w:rsidRDefault="00B145A1" w:rsidP="00F73329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145A1" w:rsidRPr="00C54246" w:rsidRDefault="00B145A1" w:rsidP="00F73329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5D58E8" w:rsidRPr="005F7138" w:rsidRDefault="005D58E8" w:rsidP="005D58E8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 w:val="24"/>
          <w:szCs w:val="24"/>
          <w:lang w:eastAsia="ar-SA"/>
        </w:rPr>
      </w:pPr>
      <w:r w:rsidRPr="005F7138">
        <w:rPr>
          <w:rFonts w:eastAsia="Lucida Sans Unicode"/>
          <w:bCs/>
          <w:spacing w:val="3"/>
          <w:kern w:val="1"/>
          <w:sz w:val="24"/>
          <w:szCs w:val="24"/>
          <w:lang w:eastAsia="ar-SA"/>
        </w:rPr>
        <w:t>Форма</w:t>
      </w:r>
    </w:p>
    <w:p w:rsidR="005D58E8" w:rsidRPr="003211F2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/>
          <w:bCs/>
          <w:spacing w:val="3"/>
          <w:kern w:val="1"/>
          <w:sz w:val="21"/>
          <w:szCs w:val="24"/>
          <w:lang w:eastAsia="ar-SA"/>
        </w:rPr>
      </w:pP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b/>
          <w:bCs/>
          <w:spacing w:val="3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5D58E8" w:rsidRPr="00B145A1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 w:val="20"/>
          <w:lang w:eastAsia="ar-SA"/>
        </w:rPr>
      </w:pPr>
      <w:r w:rsidRPr="00B145A1">
        <w:rPr>
          <w:rFonts w:eastAsia="Lucida Sans Unicode"/>
          <w:bCs/>
          <w:spacing w:val="-3"/>
          <w:kern w:val="1"/>
          <w:sz w:val="20"/>
          <w:lang w:eastAsia="ar-SA"/>
        </w:rPr>
        <w:t>(наименование органа соцзащиты)</w:t>
      </w:r>
    </w:p>
    <w:p w:rsidR="005D58E8" w:rsidRPr="003211F2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B145A1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145A1">
        <w:rPr>
          <w:rFonts w:eastAsia="Lucida Sans Unicode"/>
          <w:bCs/>
          <w:spacing w:val="-3"/>
          <w:kern w:val="1"/>
          <w:szCs w:val="28"/>
          <w:lang w:eastAsia="ar-SA"/>
        </w:rPr>
        <w:t>ЗАЯВЛЕНИЕ</w:t>
      </w:r>
    </w:p>
    <w:p w:rsidR="00B145A1" w:rsidRPr="00B145A1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145A1">
        <w:rPr>
          <w:rFonts w:eastAsia="Lucida Sans Unicode"/>
          <w:bCs/>
          <w:spacing w:val="-3"/>
          <w:kern w:val="1"/>
          <w:szCs w:val="28"/>
          <w:lang w:eastAsia="ar-SA"/>
        </w:rPr>
        <w:t xml:space="preserve"> </w:t>
      </w:r>
    </w:p>
    <w:p w:rsidR="005D58E8" w:rsidRPr="00B145A1" w:rsidRDefault="00B145A1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>
        <w:rPr>
          <w:rFonts w:eastAsia="Lucida Sans Unicode"/>
          <w:bCs/>
          <w:spacing w:val="-3"/>
          <w:kern w:val="1"/>
          <w:szCs w:val="28"/>
          <w:lang w:eastAsia="ar-SA"/>
        </w:rPr>
        <w:t>о назначении ежемесячного пособия по уходу за ребенком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Гр.  _________________________________________________________________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                                                       </w:t>
      </w:r>
      <w:r w:rsidRPr="003211F2">
        <w:rPr>
          <w:rFonts w:eastAsia="Lucida Sans Unicode"/>
          <w:spacing w:val="-3"/>
          <w:kern w:val="1"/>
          <w:sz w:val="20"/>
          <w:lang w:eastAsia="ar-SA"/>
        </w:rPr>
        <w:t xml:space="preserve">(Ф.И.О. полностью) 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Статус ______________________________________________________________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                           </w:t>
      </w:r>
      <w:r w:rsidRPr="003211F2">
        <w:rPr>
          <w:rFonts w:eastAsia="Lucida Sans Unicode"/>
          <w:spacing w:val="-3"/>
          <w:kern w:val="1"/>
          <w:sz w:val="20"/>
          <w:lang w:eastAsia="ar-SA"/>
        </w:rPr>
        <w:t>(мать, отец, опекун, другой родственник - нужное подчеркнуть)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 (фактического проживания) 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________________________________________ телефон  ____________________</w: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Паспорт: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772"/>
        <w:gridCol w:w="2088"/>
        <w:gridCol w:w="3060"/>
      </w:tblGrid>
      <w:tr w:rsidR="005D58E8" w:rsidRPr="003211F2" w:rsidTr="005D58E8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Кем выдан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*Гр. ________________________________________________________________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</w:t>
      </w:r>
      <w:r w:rsidRPr="003211F2">
        <w:rPr>
          <w:rFonts w:eastAsia="Lucida Sans Unicode"/>
          <w:spacing w:val="-3"/>
          <w:kern w:val="22"/>
          <w:sz w:val="20"/>
          <w:lang w:eastAsia="ar-SA"/>
        </w:rPr>
        <w:t xml:space="preserve">(Ф.И.О. законного представителя/доверенного лица - нужное подчеркнуть) 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 ______________________________________________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 (фактического проживания) ______________________</w: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Паспорт: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772"/>
        <w:gridCol w:w="2088"/>
        <w:gridCol w:w="3060"/>
      </w:tblGrid>
      <w:tr w:rsidR="005D58E8" w:rsidRPr="003211F2" w:rsidTr="005D58E8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Кем выдан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Документ, подтверждающий полномочия законного представителя (доверенного лица):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Серия _____ Номер __________ Дата выдачи________________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Кем выдан__________________________________________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«___»_____________20___года               ________________________________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                                             </w:t>
      </w:r>
      <w:r w:rsidRPr="003211F2">
        <w:rPr>
          <w:rFonts w:eastAsia="Lucida Sans Unicode"/>
          <w:spacing w:val="-3"/>
          <w:kern w:val="22"/>
          <w:sz w:val="20"/>
          <w:lang w:eastAsia="ar-SA"/>
        </w:rPr>
        <w:t>(подпись законного представителя/доверенного лица)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*Сведения заполняются в случае подачи заявления законным представителем (доверенным лицом).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Прошу назначить мне ежемесячное пособие по уходу за  ребенком: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979"/>
        <w:gridCol w:w="1976"/>
      </w:tblGrid>
      <w:tr w:rsidR="005D58E8" w:rsidRPr="003211F2" w:rsidTr="005D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 xml:space="preserve">Фамилия, имя, отчество ребенка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Число, месяц,</w:t>
            </w:r>
          </w:p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год рождения</w:t>
            </w:r>
          </w:p>
        </w:tc>
      </w:tr>
      <w:tr w:rsidR="005D58E8" w:rsidRPr="003211F2" w:rsidTr="005D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ind w:right="-202" w:hanging="210"/>
        <w:jc w:val="both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ab/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ind w:right="-202"/>
        <w:jc w:val="both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Для назначения ежемесячного пособия по уходу за ребенком представляю следующие документы: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180"/>
        <w:gridCol w:w="450"/>
        <w:gridCol w:w="504"/>
        <w:gridCol w:w="142"/>
        <w:gridCol w:w="425"/>
        <w:gridCol w:w="1380"/>
        <w:gridCol w:w="180"/>
        <w:gridCol w:w="603"/>
        <w:gridCol w:w="7"/>
        <w:gridCol w:w="353"/>
        <w:gridCol w:w="303"/>
        <w:gridCol w:w="1710"/>
        <w:gridCol w:w="142"/>
        <w:gridCol w:w="226"/>
        <w:gridCol w:w="537"/>
        <w:gridCol w:w="1048"/>
        <w:gridCol w:w="1107"/>
        <w:gridCol w:w="153"/>
        <w:gridCol w:w="27"/>
        <w:gridCol w:w="119"/>
      </w:tblGrid>
      <w:tr w:rsidR="005D58E8" w:rsidRPr="003211F2" w:rsidTr="005D58E8">
        <w:trPr>
          <w:gridBefore w:val="1"/>
          <w:wBefore w:w="180" w:type="dxa"/>
          <w:trHeight w:val="36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-495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№ п/п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 xml:space="preserve">Количество </w:t>
            </w:r>
          </w:p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экземпляров</w:t>
            </w:r>
          </w:p>
        </w:tc>
      </w:tr>
      <w:tr w:rsidR="005D58E8" w:rsidRPr="003211F2" w:rsidTr="005D58E8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Свидетельство о рождении ребенка, копия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Копия трудовой книжки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3.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Справка с места работы (службы, органа соцзащиты) отца (матери)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4.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Справка из органа государственной службы занятости населения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5.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Дополнительно представляю: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6.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-817"/>
              </w:tabs>
              <w:ind w:left="-817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7.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99" w:type="dxa"/>
          <w:trHeight w:val="163"/>
        </w:trPr>
        <w:tc>
          <w:tcPr>
            <w:tcW w:w="9477" w:type="dxa"/>
            <w:gridSpan w:val="18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Прошу перечислять ежемесячное пособие по уходу за ребенком</w:t>
            </w:r>
          </w:p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99" w:type="dxa"/>
          <w:trHeight w:val="3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в кредитную организацию</w:t>
            </w: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9" w:type="dxa"/>
          <w:trHeight w:val="790"/>
        </w:trPr>
        <w:tc>
          <w:tcPr>
            <w:tcW w:w="9657" w:type="dxa"/>
            <w:gridSpan w:val="20"/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                                                                         (наименование организации)</w:t>
            </w:r>
          </w:p>
          <w:p w:rsidR="005D58E8" w:rsidRPr="003211F2" w:rsidRDefault="005D58E8" w:rsidP="005D58E8">
            <w:pPr>
              <w:widowControl w:val="0"/>
              <w:suppressAutoHyphens/>
              <w:ind w:right="-101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БИК ____________________ИНН _________________КПП _________________</w:t>
            </w:r>
          </w:p>
          <w:p w:rsidR="005D58E8" w:rsidRPr="003211F2" w:rsidRDefault="005D58E8" w:rsidP="00295D07">
            <w:pPr>
              <w:widowControl w:val="0"/>
              <w:suppressAutoHyphens/>
              <w:ind w:right="-101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на счет №_________________________________</w:t>
            </w:r>
            <w:r w:rsidR="00F32307">
              <w:rPr>
                <w:rFonts w:eastAsia="Arial"/>
                <w:kern w:val="1"/>
                <w:szCs w:val="28"/>
                <w:lang w:eastAsia="ar-SA"/>
              </w:rPr>
              <w:t>_________________________</w:t>
            </w:r>
            <w:r w:rsidRPr="003211F2">
              <w:rPr>
                <w:rFonts w:eastAsia="Arial"/>
                <w:kern w:val="1"/>
                <w:szCs w:val="28"/>
                <w:lang w:eastAsia="ar-SA"/>
              </w:rPr>
              <w:t>_</w:t>
            </w: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315"/>
        </w:trPr>
        <w:tc>
          <w:tcPr>
            <w:tcW w:w="9630" w:type="dxa"/>
            <w:gridSpan w:val="19"/>
            <w:vAlign w:val="bottom"/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Трудовой книжки не имею, нигде не работал(а)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относящейся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 Правильность сообщаемых сведений подтверждаю._____________________(подпись)</w:t>
            </w:r>
          </w:p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Второй родитель предоставил трудовую книжку и на момент обращения за назначением пособия не работает_______________(подпись специалиста)</w:t>
            </w: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3102"/>
        </w:trPr>
        <w:tc>
          <w:tcPr>
            <w:tcW w:w="9630" w:type="dxa"/>
            <w:gridSpan w:val="19"/>
          </w:tcPr>
          <w:p w:rsidR="005D58E8" w:rsidRPr="003211F2" w:rsidRDefault="005D58E8" w:rsidP="005D58E8">
            <w:pPr>
              <w:widowControl w:val="0"/>
              <w:suppressAutoHyphens/>
              <w:ind w:firstLine="708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Правильность сообщаемых сведений подтверждаю.</w:t>
            </w:r>
          </w:p>
          <w:p w:rsidR="005D58E8" w:rsidRPr="003211F2" w:rsidRDefault="005D58E8" w:rsidP="005D58E8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5D58E8" w:rsidRPr="003211F2" w:rsidRDefault="005D58E8" w:rsidP="005D58E8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Согласен(на)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ребенком и на истребование  необходимых  сведений из других органов и организаций в рамках предоставления государственной услуги.</w:t>
            </w:r>
          </w:p>
          <w:p w:rsidR="005D58E8" w:rsidRPr="003211F2" w:rsidRDefault="005D58E8" w:rsidP="00295D07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«___»__________20___года                                                     _________________</w:t>
            </w: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22"/>
        </w:trPr>
        <w:tc>
          <w:tcPr>
            <w:tcW w:w="6785" w:type="dxa"/>
            <w:gridSpan w:val="15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845" w:type="dxa"/>
            <w:gridSpan w:val="4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заявителя)</w:t>
            </w: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86"/>
        </w:trPr>
        <w:tc>
          <w:tcPr>
            <w:tcW w:w="3441" w:type="dxa"/>
            <w:gridSpan w:val="8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11"/>
            <w:tcBorders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00"/>
        </w:trPr>
        <w:tc>
          <w:tcPr>
            <w:tcW w:w="3441" w:type="dxa"/>
            <w:gridSpan w:val="8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11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322"/>
        </w:trPr>
        <w:tc>
          <w:tcPr>
            <w:tcW w:w="1314" w:type="dxa"/>
            <w:gridSpan w:val="4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76" w:type="dxa"/>
            <w:gridSpan w:val="5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213" w:type="dxa"/>
            <w:gridSpan w:val="6"/>
            <w:tcBorders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10"/>
        </w:trPr>
        <w:tc>
          <w:tcPr>
            <w:tcW w:w="1314" w:type="dxa"/>
            <w:gridSpan w:val="4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5579" w:type="dxa"/>
            <w:gridSpan w:val="9"/>
            <w:tcBorders>
              <w:top w:val="nil"/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37"/>
        </w:trPr>
        <w:tc>
          <w:tcPr>
            <w:tcW w:w="4051" w:type="dxa"/>
            <w:gridSpan w:val="10"/>
            <w:tcBorders>
              <w:top w:val="nil"/>
              <w:bottom w:val="dotDash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</w:tc>
        <w:tc>
          <w:tcPr>
            <w:tcW w:w="5579" w:type="dxa"/>
            <w:gridSpan w:val="9"/>
            <w:tcBorders>
              <w:top w:val="single" w:sz="4" w:space="0" w:color="auto"/>
              <w:bottom w:val="dotDash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специалиста, принявшего документы)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70"/>
        </w:trPr>
        <w:tc>
          <w:tcPr>
            <w:tcW w:w="9630" w:type="dxa"/>
            <w:gridSpan w:val="19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36"/>
        </w:trPr>
        <w:tc>
          <w:tcPr>
            <w:tcW w:w="3441" w:type="dxa"/>
            <w:gridSpan w:val="8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11"/>
            <w:tcBorders>
              <w:top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36"/>
        </w:trPr>
        <w:tc>
          <w:tcPr>
            <w:tcW w:w="3441" w:type="dxa"/>
            <w:gridSpan w:val="8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11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36"/>
        </w:trPr>
        <w:tc>
          <w:tcPr>
            <w:tcW w:w="1456" w:type="dxa"/>
            <w:gridSpan w:val="5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298" w:type="dxa"/>
            <w:gridSpan w:val="7"/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071" w:type="dxa"/>
            <w:gridSpan w:val="5"/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20"/>
        </w:trPr>
        <w:tc>
          <w:tcPr>
            <w:tcW w:w="1456" w:type="dxa"/>
            <w:gridSpan w:val="5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3298" w:type="dxa"/>
            <w:gridSpan w:val="7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305"/>
        </w:trPr>
        <w:tc>
          <w:tcPr>
            <w:tcW w:w="1881" w:type="dxa"/>
            <w:gridSpan w:val="6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Специалист </w:t>
            </w:r>
          </w:p>
        </w:tc>
        <w:tc>
          <w:tcPr>
            <w:tcW w:w="2826" w:type="dxa"/>
            <w:gridSpan w:val="6"/>
            <w:tcBorders>
              <w:top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4923" w:type="dxa"/>
            <w:gridSpan w:val="7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/Расшифровка подписи/</w:t>
            </w:r>
          </w:p>
        </w:tc>
      </w:tr>
    </w:tbl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19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E905D2">
      <w:pPr>
        <w:autoSpaceDE w:val="0"/>
        <w:spacing w:line="240" w:lineRule="exact"/>
        <w:ind w:left="5145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Приложение 3</w:t>
      </w:r>
    </w:p>
    <w:p w:rsidR="005D58E8" w:rsidRPr="003211F2" w:rsidRDefault="005D58E8" w:rsidP="00E905D2">
      <w:pPr>
        <w:autoSpaceDE w:val="0"/>
        <w:spacing w:line="240" w:lineRule="exact"/>
        <w:ind w:left="5145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E905D2">
      <w:pPr>
        <w:keepNext/>
        <w:tabs>
          <w:tab w:val="num" w:pos="432"/>
        </w:tabs>
        <w:spacing w:line="240" w:lineRule="exact"/>
        <w:ind w:left="5145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</w:p>
    <w:p w:rsidR="005D58E8" w:rsidRPr="003211F2" w:rsidRDefault="005D58E8" w:rsidP="005D58E8">
      <w:pPr>
        <w:keepNext/>
        <w:tabs>
          <w:tab w:val="num" w:pos="432"/>
        </w:tabs>
        <w:spacing w:line="240" w:lineRule="exact"/>
        <w:ind w:left="5145"/>
        <w:jc w:val="both"/>
        <w:textAlignment w:val="baseline"/>
        <w:outlineLvl w:val="0"/>
        <w:rPr>
          <w:szCs w:val="28"/>
          <w:lang w:eastAsia="ar-SA"/>
        </w:rPr>
      </w:pPr>
    </w:p>
    <w:p w:rsidR="005D58E8" w:rsidRPr="003211F2" w:rsidRDefault="005D58E8" w:rsidP="00E905D2">
      <w:pPr>
        <w:autoSpaceDE w:val="0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E905D2">
      <w:pPr>
        <w:autoSpaceDE w:val="0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E905D2">
      <w:pPr>
        <w:autoSpaceDE w:val="0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E905D2">
      <w:pPr>
        <w:autoSpaceDE w:val="0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E905D2">
      <w:pPr>
        <w:widowControl w:val="0"/>
        <w:spacing w:line="240" w:lineRule="exact"/>
        <w:jc w:val="center"/>
        <w:textAlignment w:val="baseline"/>
        <w:rPr>
          <w:bCs/>
          <w:kern w:val="1"/>
          <w:szCs w:val="28"/>
          <w:lang w:eastAsia="ar-SA"/>
        </w:rPr>
      </w:pPr>
      <w:r w:rsidRPr="003211F2">
        <w:rPr>
          <w:bCs/>
          <w:kern w:val="1"/>
          <w:szCs w:val="28"/>
          <w:lang w:eastAsia="ar-SA"/>
        </w:rPr>
        <w:t xml:space="preserve">ЖУРНАЛ </w:t>
      </w:r>
    </w:p>
    <w:p w:rsidR="005D58E8" w:rsidRPr="003211F2" w:rsidRDefault="005D58E8" w:rsidP="00E905D2">
      <w:pPr>
        <w:widowControl w:val="0"/>
        <w:spacing w:line="240" w:lineRule="exact"/>
        <w:jc w:val="center"/>
        <w:textAlignment w:val="baseline"/>
        <w:rPr>
          <w:bCs/>
          <w:kern w:val="1"/>
          <w:szCs w:val="28"/>
          <w:lang w:eastAsia="ar-SA"/>
        </w:rPr>
      </w:pPr>
    </w:p>
    <w:p w:rsidR="005D58E8" w:rsidRPr="003211F2" w:rsidRDefault="005D58E8" w:rsidP="00E905D2">
      <w:pPr>
        <w:widowControl w:val="0"/>
        <w:spacing w:line="240" w:lineRule="exact"/>
        <w:jc w:val="center"/>
        <w:textAlignment w:val="baseline"/>
        <w:rPr>
          <w:rFonts w:eastAsia="Lucida Sans Unicode"/>
          <w:bCs/>
          <w:kern w:val="1"/>
          <w:szCs w:val="28"/>
          <w:lang w:eastAsia="ar-SA"/>
        </w:rPr>
      </w:pPr>
      <w:r w:rsidRPr="003211F2">
        <w:rPr>
          <w:bCs/>
          <w:kern w:val="1"/>
          <w:szCs w:val="28"/>
          <w:lang w:eastAsia="ar-SA"/>
        </w:rPr>
        <w:t>регистрации заявлений о назначении государственных пособий на ребенка</w: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2"/>
        <w:gridCol w:w="1276"/>
        <w:gridCol w:w="851"/>
        <w:gridCol w:w="850"/>
        <w:gridCol w:w="709"/>
        <w:gridCol w:w="1134"/>
        <w:gridCol w:w="992"/>
        <w:gridCol w:w="709"/>
      </w:tblGrid>
      <w:tr w:rsidR="00F73329" w:rsidRPr="00F73329" w:rsidTr="00F7332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abs>
                <w:tab w:val="left" w:pos="0"/>
              </w:tabs>
              <w:ind w:left="-21" w:right="33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kern w:val="1"/>
                <w:szCs w:val="28"/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Дата приема заявления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F73329">
              <w:rPr>
                <w:rFonts w:eastAsia="Arial"/>
                <w:kern w:val="1"/>
                <w:szCs w:val="28"/>
                <w:lang w:eastAsia="ar-SA"/>
              </w:rPr>
              <w:t>ФИО</w:t>
            </w:r>
          </w:p>
          <w:p w:rsidR="005D58E8" w:rsidRPr="00F73329" w:rsidRDefault="005D58E8" w:rsidP="005D58E8">
            <w:pPr>
              <w:widowControl w:val="0"/>
              <w:tabs>
                <w:tab w:val="left" w:pos="-108"/>
              </w:tabs>
              <w:ind w:left="-164" w:firstLine="28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заявителя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ind w:firstLine="34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F73329">
              <w:rPr>
                <w:rFonts w:eastAsia="Arial"/>
                <w:kern w:val="1"/>
                <w:szCs w:val="28"/>
                <w:lang w:eastAsia="ar-SA"/>
              </w:rPr>
              <w:t>Адрес</w:t>
            </w:r>
          </w:p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регистрации (проживания)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Вид пособия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Дата рождения ребенка</w:t>
            </w:r>
          </w:p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(детей)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ind w:left="33" w:right="34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Номер личного 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ind w:left="33" w:right="34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Примечание</w:t>
            </w:r>
          </w:p>
        </w:tc>
      </w:tr>
      <w:tr w:rsidR="00F73329" w:rsidRPr="00F73329" w:rsidTr="00F73329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abs>
                <w:tab w:val="left" w:pos="0"/>
              </w:tabs>
              <w:ind w:left="-21" w:right="33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ind w:firstLine="34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kern w:val="1"/>
                <w:szCs w:val="28"/>
                <w:lang w:eastAsia="ar-SA"/>
              </w:rPr>
            </w:pPr>
            <w:r w:rsidRPr="00F73329">
              <w:rPr>
                <w:kern w:val="1"/>
                <w:szCs w:val="28"/>
                <w:lang w:eastAsia="ar-SA"/>
              </w:rPr>
              <w:t>ежемесячное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kern w:val="1"/>
                <w:szCs w:val="28"/>
                <w:lang w:eastAsia="ar-SA"/>
              </w:rPr>
            </w:pPr>
            <w:r w:rsidRPr="00F73329">
              <w:rPr>
                <w:kern w:val="1"/>
                <w:szCs w:val="28"/>
                <w:lang w:eastAsia="ar-SA"/>
              </w:rPr>
              <w:t>по уходу за ребенком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kern w:val="1"/>
                <w:szCs w:val="28"/>
                <w:lang w:eastAsia="ar-SA"/>
              </w:rPr>
            </w:pPr>
            <w:r w:rsidRPr="00F73329">
              <w:rPr>
                <w:kern w:val="1"/>
                <w:szCs w:val="28"/>
                <w:lang w:eastAsia="ar-SA"/>
              </w:rPr>
              <w:t>единовременное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ind w:left="33" w:right="34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ind w:left="33" w:right="34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</w:tr>
      <w:tr w:rsidR="00F73329" w:rsidRPr="00F73329" w:rsidTr="00F733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20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E905D2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Приложение 4</w:t>
      </w:r>
    </w:p>
    <w:p w:rsidR="005D58E8" w:rsidRPr="003211F2" w:rsidRDefault="005D58E8" w:rsidP="00E905D2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E905D2">
      <w:pPr>
        <w:keepNext/>
        <w:tabs>
          <w:tab w:val="num" w:pos="432"/>
        </w:tabs>
        <w:spacing w:line="240" w:lineRule="exact"/>
        <w:ind w:left="5145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</w:p>
    <w:p w:rsidR="005D58E8" w:rsidRPr="003211F2" w:rsidRDefault="005D58E8" w:rsidP="005F7138">
      <w:pPr>
        <w:autoSpaceDE w:val="0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F7138">
      <w:pPr>
        <w:autoSpaceDE w:val="0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F7138">
      <w:pPr>
        <w:autoSpaceDE w:val="0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F7138">
      <w:pPr>
        <w:autoSpaceDE w:val="0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1"/>
        <w:gridCol w:w="143"/>
        <w:gridCol w:w="615"/>
        <w:gridCol w:w="1653"/>
        <w:gridCol w:w="283"/>
        <w:gridCol w:w="851"/>
        <w:gridCol w:w="1275"/>
        <w:gridCol w:w="284"/>
        <w:gridCol w:w="780"/>
        <w:gridCol w:w="964"/>
        <w:gridCol w:w="1131"/>
      </w:tblGrid>
      <w:tr w:rsidR="005D58E8" w:rsidRPr="003211F2" w:rsidTr="005D58E8">
        <w:trPr>
          <w:trHeight w:val="1275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3211F2">
              <w:rPr>
                <w:rFonts w:eastAsia="Lucida Sans Unicode"/>
                <w:kern w:val="1"/>
                <w:sz w:val="20"/>
                <w:lang w:eastAsia="ar-SA"/>
              </w:rPr>
              <w:t>(наименование органа соцзащиты)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РЕШЕНИЕ № ____ от __.__.20__г.</w:t>
            </w: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br/>
              <w:t>о назначении и выплате ежемесячного пособия по уходу за ребенком</w:t>
            </w: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br/>
              <w:t>Федеральный закон от 19.05.1995 № 81-ФЗ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«О государственных пособиях гражданам, имеющим детей»</w:t>
            </w:r>
          </w:p>
        </w:tc>
      </w:tr>
      <w:tr w:rsidR="003211F2" w:rsidRPr="003211F2" w:rsidTr="00B25691">
        <w:trPr>
          <w:trHeight w:val="225"/>
          <w:jc w:val="center"/>
        </w:trPr>
        <w:tc>
          <w:tcPr>
            <w:tcW w:w="7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5691" w:rsidRPr="003211F2" w:rsidRDefault="00B25691" w:rsidP="00B25691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 xml:space="preserve">Заявка на ежемесячное пособие по уходу за ребенком №                  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91" w:rsidRPr="003211F2" w:rsidRDefault="00B25691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от __.__.20__</w:t>
            </w:r>
          </w:p>
        </w:tc>
      </w:tr>
      <w:tr w:rsidR="005D58E8" w:rsidRPr="003211F2" w:rsidTr="005D58E8">
        <w:trPr>
          <w:trHeight w:val="235"/>
          <w:jc w:val="center"/>
        </w:trPr>
        <w:tc>
          <w:tcPr>
            <w:tcW w:w="9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(дата обращения __.__.20__)</w:t>
            </w:r>
          </w:p>
        </w:tc>
      </w:tr>
      <w:tr w:rsidR="005D58E8" w:rsidRPr="003211F2" w:rsidTr="005D58E8">
        <w:trPr>
          <w:trHeight w:val="225"/>
          <w:jc w:val="center"/>
        </w:trPr>
        <w:tc>
          <w:tcPr>
            <w:tcW w:w="9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НАЗНАЧИТЬ</w:t>
            </w:r>
          </w:p>
        </w:tc>
      </w:tr>
      <w:tr w:rsidR="003211F2" w:rsidRPr="003211F2" w:rsidTr="00B25691">
        <w:trPr>
          <w:trHeight w:val="240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Заявитель:</w:t>
            </w:r>
          </w:p>
        </w:tc>
        <w:tc>
          <w:tcPr>
            <w:tcW w:w="79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u w:val="single"/>
                <w:lang w:eastAsia="ar-SA"/>
              </w:rPr>
            </w:pPr>
          </w:p>
        </w:tc>
      </w:tr>
      <w:tr w:rsidR="003211F2" w:rsidRPr="003211F2" w:rsidTr="00B25691">
        <w:trPr>
          <w:trHeight w:val="240"/>
          <w:jc w:val="center"/>
        </w:trPr>
        <w:tc>
          <w:tcPr>
            <w:tcW w:w="3872" w:type="dxa"/>
            <w:gridSpan w:val="4"/>
            <w:tcBorders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Адрес регистрации заявителя:</w:t>
            </w:r>
          </w:p>
        </w:tc>
        <w:tc>
          <w:tcPr>
            <w:tcW w:w="556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______________________</w:t>
            </w:r>
            <w:r w:rsidR="00B25691" w:rsidRPr="003211F2">
              <w:rPr>
                <w:rFonts w:eastAsia="Lucida Sans Unicode"/>
                <w:kern w:val="1"/>
                <w:szCs w:val="28"/>
                <w:lang w:eastAsia="ar-SA"/>
              </w:rPr>
              <w:t>_________________</w:t>
            </w:r>
          </w:p>
        </w:tc>
      </w:tr>
      <w:tr w:rsidR="003211F2" w:rsidRPr="003211F2" w:rsidTr="00F32307">
        <w:trPr>
          <w:trHeight w:val="240"/>
          <w:jc w:val="center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Способ выплаты: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556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  <w:tr w:rsidR="003211F2" w:rsidRPr="003211F2" w:rsidTr="00B25691">
        <w:trPr>
          <w:trHeight w:val="650"/>
          <w:jc w:val="center"/>
        </w:trPr>
        <w:tc>
          <w:tcPr>
            <w:tcW w:w="500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Ф.И.О., дата рождения ребенка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Начало выплаты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Окончание</w:t>
            </w: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br/>
              <w:t>выплаты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Сумма за</w:t>
            </w: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br/>
              <w:t>месяц</w:t>
            </w:r>
          </w:p>
        </w:tc>
      </w:tr>
      <w:tr w:rsidR="003211F2" w:rsidRPr="003211F2" w:rsidTr="00B25691">
        <w:trPr>
          <w:trHeight w:val="353"/>
          <w:jc w:val="center"/>
        </w:trPr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__.__.20__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__.__.20__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0,00</w:t>
            </w:r>
          </w:p>
        </w:tc>
      </w:tr>
      <w:tr w:rsidR="003211F2" w:rsidRPr="003211F2" w:rsidTr="00B25691">
        <w:trPr>
          <w:trHeight w:val="268"/>
          <w:jc w:val="center"/>
        </w:trPr>
        <w:tc>
          <w:tcPr>
            <w:tcW w:w="5006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Доплата за предыдущий период</w:t>
            </w:r>
          </w:p>
        </w:tc>
      </w:tr>
      <w:tr w:rsidR="003211F2" w:rsidRPr="003211F2" w:rsidTr="00B25691">
        <w:trPr>
          <w:trHeight w:val="268"/>
          <w:jc w:val="center"/>
        </w:trPr>
        <w:tc>
          <w:tcPr>
            <w:tcW w:w="500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__.__.20__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__.__.20__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0,00</w:t>
            </w:r>
          </w:p>
        </w:tc>
      </w:tr>
      <w:tr w:rsidR="003211F2" w:rsidRPr="003211F2" w:rsidTr="00F32307">
        <w:trPr>
          <w:trHeight w:val="315"/>
          <w:jc w:val="center"/>
        </w:trPr>
        <w:tc>
          <w:tcPr>
            <w:tcW w:w="3872" w:type="dxa"/>
            <w:gridSpan w:val="4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4434" w:type="dxa"/>
            <w:gridSpan w:val="5"/>
            <w:tcBorders>
              <w:top w:val="nil"/>
              <w:left w:val="nil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всего 00,00</w:t>
            </w:r>
          </w:p>
        </w:tc>
      </w:tr>
      <w:tr w:rsidR="003211F2" w:rsidRPr="003211F2" w:rsidTr="00F32307">
        <w:trPr>
          <w:trHeight w:val="180"/>
          <w:jc w:val="center"/>
        </w:trPr>
        <w:tc>
          <w:tcPr>
            <w:tcW w:w="1604" w:type="dxa"/>
            <w:gridSpan w:val="2"/>
            <w:vMerge w:val="restart"/>
            <w:tcBorders>
              <w:top w:val="nil"/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Печать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Расчет произвёл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</w:p>
        </w:tc>
      </w:tr>
      <w:tr w:rsidR="003211F2" w:rsidRPr="003211F2" w:rsidTr="00F32307">
        <w:trPr>
          <w:trHeight w:val="165"/>
          <w:jc w:val="center"/>
        </w:trPr>
        <w:tc>
          <w:tcPr>
            <w:tcW w:w="1604" w:type="dxa"/>
            <w:gridSpan w:val="2"/>
            <w:vMerge/>
            <w:tcBorders>
              <w:top w:val="nil"/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  <w:tr w:rsidR="003211F2" w:rsidRPr="003211F2" w:rsidTr="00F32307">
        <w:trPr>
          <w:trHeight w:val="195"/>
          <w:jc w:val="center"/>
        </w:trPr>
        <w:tc>
          <w:tcPr>
            <w:tcW w:w="1604" w:type="dxa"/>
            <w:gridSpan w:val="2"/>
            <w:vMerge/>
            <w:tcBorders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Расчёт проверил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</w:p>
        </w:tc>
      </w:tr>
      <w:tr w:rsidR="003211F2" w:rsidRPr="003211F2" w:rsidTr="00F32307">
        <w:trPr>
          <w:trHeight w:val="240"/>
          <w:jc w:val="center"/>
        </w:trPr>
        <w:tc>
          <w:tcPr>
            <w:tcW w:w="1604" w:type="dxa"/>
            <w:gridSpan w:val="2"/>
            <w:vMerge/>
            <w:tcBorders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  <w:tr w:rsidR="003211F2" w:rsidRPr="003211F2" w:rsidTr="00F32307">
        <w:trPr>
          <w:trHeight w:val="240"/>
          <w:jc w:val="center"/>
        </w:trPr>
        <w:tc>
          <w:tcPr>
            <w:tcW w:w="1604" w:type="dxa"/>
            <w:gridSpan w:val="2"/>
            <w:vMerge/>
            <w:tcBorders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Руководитель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</w:p>
        </w:tc>
      </w:tr>
      <w:tr w:rsidR="003211F2" w:rsidRPr="003211F2" w:rsidTr="00F32307">
        <w:trPr>
          <w:trHeight w:val="315"/>
          <w:jc w:val="center"/>
        </w:trPr>
        <w:tc>
          <w:tcPr>
            <w:tcW w:w="1604" w:type="dxa"/>
            <w:gridSpan w:val="2"/>
            <w:vMerge/>
            <w:tcBorders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21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D863F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Приложение 5</w:t>
      </w:r>
    </w:p>
    <w:p w:rsidR="005D58E8" w:rsidRPr="003211F2" w:rsidRDefault="005D58E8" w:rsidP="00D863F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D863F8">
      <w:pPr>
        <w:keepNext/>
        <w:tabs>
          <w:tab w:val="num" w:pos="432"/>
        </w:tabs>
        <w:spacing w:line="240" w:lineRule="exact"/>
        <w:ind w:left="5145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</w:p>
    <w:p w:rsidR="005D58E8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F32307" w:rsidRDefault="00F32307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F32307" w:rsidRPr="003211F2" w:rsidRDefault="00F32307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5D58E8" w:rsidRPr="003211F2" w:rsidTr="005D58E8">
        <w:trPr>
          <w:trHeight w:val="270"/>
        </w:trPr>
        <w:tc>
          <w:tcPr>
            <w:tcW w:w="9468" w:type="dxa"/>
            <w:tcBorders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 xml:space="preserve">Управление труда и социальной защиты населения 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</w:p>
        </w:tc>
      </w:tr>
      <w:tr w:rsidR="003211F2" w:rsidRPr="003211F2" w:rsidTr="005D58E8">
        <w:trPr>
          <w:trHeight w:val="270"/>
        </w:trPr>
        <w:tc>
          <w:tcPr>
            <w:tcW w:w="9468" w:type="dxa"/>
            <w:tcBorders>
              <w:top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3211F2">
              <w:rPr>
                <w:rFonts w:eastAsia="Lucida Sans Unicode"/>
                <w:kern w:val="1"/>
                <w:sz w:val="20"/>
                <w:lang w:eastAsia="ar-SA"/>
              </w:rPr>
              <w:t>(наименование органа соцзащиты)</w:t>
            </w:r>
          </w:p>
        </w:tc>
      </w:tr>
    </w:tbl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spacing w:before="14" w:line="156" w:lineRule="atLeast"/>
        <w:ind w:left="15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РЕШЕНИЕ № ____ от __.__.20__г.</w:t>
      </w:r>
      <w:r w:rsidRPr="003211F2">
        <w:rPr>
          <w:rFonts w:eastAsia="Lucida Sans Unicode"/>
          <w:kern w:val="1"/>
          <w:szCs w:val="28"/>
          <w:lang w:eastAsia="ar-SA"/>
        </w:rPr>
        <w:br/>
        <w:t>об отказе в назначении ежемесячного пособия по уходу за ребенком</w:t>
      </w:r>
      <w:r w:rsidRPr="003211F2">
        <w:rPr>
          <w:rFonts w:eastAsia="Lucida Sans Unicode"/>
          <w:kern w:val="1"/>
          <w:szCs w:val="28"/>
          <w:lang w:eastAsia="ar-SA"/>
        </w:rPr>
        <w:br/>
        <w:t>Федеральный закон от 19.05.1995 № 81-ФЗ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«О государственных пособиях гражданам, имеющим детей»</w:t>
      </w: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0"/>
        <w:gridCol w:w="357"/>
        <w:gridCol w:w="2093"/>
      </w:tblGrid>
      <w:tr w:rsidR="003211F2" w:rsidRPr="003211F2" w:rsidTr="00B25691">
        <w:trPr>
          <w:trHeight w:val="225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B25691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 xml:space="preserve">Заявка на ежемесячное пособие по уходу </w:t>
            </w:r>
            <w:r w:rsidR="00B25691" w:rsidRPr="003211F2">
              <w:rPr>
                <w:rFonts w:eastAsia="Lucida Sans Unicode"/>
                <w:kern w:val="1"/>
                <w:szCs w:val="28"/>
                <w:lang w:eastAsia="ar-SA"/>
              </w:rPr>
              <w:t>за ребенком №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 xml:space="preserve">                              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от __.__.20__</w:t>
            </w:r>
          </w:p>
        </w:tc>
      </w:tr>
      <w:tr w:rsidR="005D58E8" w:rsidRPr="003211F2" w:rsidTr="005D58E8">
        <w:trPr>
          <w:trHeight w:val="235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(дата обращения __.__.20__)</w:t>
            </w:r>
          </w:p>
        </w:tc>
      </w:tr>
    </w:tbl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ОТКАЗАТЬ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Фамилия, имя, отчество ________________________________________________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Адрес места жительства (места пребывания, места фактического пр</w:t>
      </w:r>
      <w:r w:rsidR="00B25691" w:rsidRPr="003211F2">
        <w:rPr>
          <w:rFonts w:eastAsia="Arial"/>
          <w:kern w:val="1"/>
          <w:szCs w:val="28"/>
          <w:lang w:eastAsia="ar-SA"/>
        </w:rPr>
        <w:t>оживания) 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__________________________________________________________</w:t>
      </w:r>
      <w:r w:rsidR="00B25691" w:rsidRPr="003211F2">
        <w:rPr>
          <w:rFonts w:eastAsia="Arial"/>
          <w:kern w:val="1"/>
          <w:szCs w:val="28"/>
          <w:lang w:eastAsia="ar-SA"/>
        </w:rPr>
        <w:t>____________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Причина:_______________________________________________</w:t>
      </w:r>
      <w:r w:rsidR="00B25691" w:rsidRPr="003211F2">
        <w:rPr>
          <w:rFonts w:eastAsia="Arial"/>
          <w:kern w:val="1"/>
          <w:szCs w:val="28"/>
          <w:lang w:eastAsia="ar-SA"/>
        </w:rPr>
        <w:t>_______________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__________________________________________________________</w:t>
      </w:r>
      <w:r w:rsidR="00B25691" w:rsidRPr="003211F2">
        <w:rPr>
          <w:rFonts w:eastAsia="Arial"/>
          <w:kern w:val="1"/>
          <w:szCs w:val="28"/>
          <w:lang w:eastAsia="ar-SA"/>
        </w:rPr>
        <w:t>____________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126"/>
        <w:gridCol w:w="2122"/>
        <w:gridCol w:w="2700"/>
        <w:gridCol w:w="2520"/>
      </w:tblGrid>
      <w:tr w:rsidR="005D58E8" w:rsidRPr="003211F2" w:rsidTr="005D58E8">
        <w:trPr>
          <w:trHeight w:val="196"/>
        </w:trPr>
        <w:tc>
          <w:tcPr>
            <w:tcW w:w="4248" w:type="dxa"/>
            <w:gridSpan w:val="2"/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Руководитель</w:t>
            </w:r>
          </w:p>
        </w:tc>
        <w:tc>
          <w:tcPr>
            <w:tcW w:w="2700" w:type="dxa"/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подпись</w:t>
            </w:r>
          </w:p>
        </w:tc>
        <w:tc>
          <w:tcPr>
            <w:tcW w:w="2520" w:type="dxa"/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</w:p>
        </w:tc>
      </w:tr>
      <w:tr w:rsidR="005D58E8" w:rsidRPr="003211F2" w:rsidTr="005D58E8">
        <w:trPr>
          <w:trHeight w:val="545"/>
        </w:trPr>
        <w:tc>
          <w:tcPr>
            <w:tcW w:w="2126" w:type="dxa"/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Печать</w:t>
            </w:r>
          </w:p>
        </w:tc>
        <w:tc>
          <w:tcPr>
            <w:tcW w:w="7342" w:type="dxa"/>
            <w:gridSpan w:val="3"/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22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414527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Приложение 6</w:t>
      </w:r>
    </w:p>
    <w:p w:rsidR="005D58E8" w:rsidRPr="003211F2" w:rsidRDefault="005D58E8" w:rsidP="00414527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414527">
      <w:pPr>
        <w:keepNext/>
        <w:tabs>
          <w:tab w:val="num" w:pos="432"/>
        </w:tabs>
        <w:spacing w:line="240" w:lineRule="exact"/>
        <w:ind w:left="5145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</w:p>
    <w:p w:rsidR="005D58E8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F32307" w:rsidRPr="003211F2" w:rsidRDefault="00F32307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3211F2">
        <w:rPr>
          <w:rFonts w:eastAsia="Lucida Sans Unicode"/>
          <w:kern w:val="1"/>
          <w:sz w:val="20"/>
          <w:lang w:eastAsia="ar-SA"/>
        </w:rPr>
        <w:t>(наименование органа соцзащиты)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УВЕДОМЛЕНИЕ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№ ______ от ______________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Уважаемый (ая) _____________________________!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                         </w:t>
      </w:r>
      <w:r w:rsidRPr="003211F2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</w:p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ab/>
        <w:t>Сообщаем, что Вам произведено назначение ежемесячного пособия по уходу за ребенком:</w:t>
      </w:r>
    </w:p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_______________________________________         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5D58E8" w:rsidRPr="003211F2" w:rsidTr="005D58E8">
        <w:tc>
          <w:tcPr>
            <w:tcW w:w="4784" w:type="dxa"/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3211F2">
              <w:rPr>
                <w:rFonts w:eastAsia="Lucida Sans Unicode"/>
                <w:kern w:val="1"/>
                <w:sz w:val="20"/>
                <w:lang w:eastAsia="ar-SA"/>
              </w:rPr>
              <w:t>(фамилия, имя, отчество ребенка)</w:t>
            </w:r>
          </w:p>
        </w:tc>
        <w:tc>
          <w:tcPr>
            <w:tcW w:w="4785" w:type="dxa"/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3211F2">
              <w:rPr>
                <w:rFonts w:eastAsia="Lucida Sans Unicode"/>
                <w:kern w:val="1"/>
                <w:sz w:val="20"/>
                <w:lang w:eastAsia="ar-SA"/>
              </w:rPr>
              <w:t>(дата рождения ребенка)</w:t>
            </w:r>
          </w:p>
        </w:tc>
      </w:tr>
    </w:tbl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в размере __________ руб. __ коп. с __________________ по ______________.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ab/>
        <w:t xml:space="preserve">Напоминаем, что Вы должны известить </w:t>
      </w:r>
      <w:r w:rsidR="00B25691" w:rsidRPr="003211F2">
        <w:rPr>
          <w:rFonts w:eastAsia="Lucida Sans Unicode"/>
          <w:kern w:val="1"/>
          <w:szCs w:val="28"/>
          <w:lang w:eastAsia="ar-SA"/>
        </w:rPr>
        <w:t>управление</w:t>
      </w:r>
      <w:r w:rsidRPr="003211F2">
        <w:rPr>
          <w:rFonts w:eastAsia="Lucida Sans Unicode"/>
          <w:kern w:val="1"/>
          <w:szCs w:val="28"/>
          <w:lang w:eastAsia="ar-SA"/>
        </w:rPr>
        <w:t xml:space="preserve"> о наступлении обстоятельств, влекущих изменение размера ежемесячного пособия по уходу за ребенком или прекращение его выплаты, в месячный срок.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Руководитель</w:t>
      </w:r>
      <w:r w:rsidRPr="003211F2">
        <w:rPr>
          <w:rFonts w:eastAsia="Lucida Sans Unicode"/>
          <w:kern w:val="1"/>
          <w:szCs w:val="28"/>
          <w:lang w:eastAsia="ar-SA"/>
        </w:rPr>
        <w:tab/>
      </w:r>
      <w:r w:rsidRPr="003211F2">
        <w:rPr>
          <w:rFonts w:eastAsia="Lucida Sans Unicode"/>
          <w:kern w:val="1"/>
          <w:szCs w:val="28"/>
          <w:lang w:eastAsia="ar-SA"/>
        </w:rPr>
        <w:tab/>
      </w:r>
      <w:r w:rsidRPr="003211F2">
        <w:rPr>
          <w:rFonts w:eastAsia="Lucida Sans Unicode"/>
          <w:kern w:val="1"/>
          <w:szCs w:val="28"/>
          <w:lang w:eastAsia="ar-SA"/>
        </w:rPr>
        <w:tab/>
      </w:r>
      <w:r w:rsidRPr="003211F2">
        <w:rPr>
          <w:rFonts w:eastAsia="Lucida Sans Unicode"/>
          <w:kern w:val="1"/>
          <w:szCs w:val="28"/>
          <w:lang w:eastAsia="ar-SA"/>
        </w:rPr>
        <w:tab/>
        <w:t>подпись</w:t>
      </w:r>
      <w:r w:rsidRPr="003211F2">
        <w:rPr>
          <w:rFonts w:eastAsia="Lucida Sans Unicode"/>
          <w:kern w:val="1"/>
          <w:szCs w:val="28"/>
          <w:lang w:eastAsia="ar-SA"/>
        </w:rPr>
        <w:tab/>
        <w:t xml:space="preserve">             расшифровка подписи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Специалист, фамилия, имя, отчество</w: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Телефон</w:t>
      </w: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jc w:val="center"/>
        <w:rPr>
          <w:rFonts w:eastAsia="Calibri"/>
          <w:szCs w:val="28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23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414527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Приложение 7</w:t>
      </w:r>
    </w:p>
    <w:p w:rsidR="005D58E8" w:rsidRPr="003211F2" w:rsidRDefault="005D58E8" w:rsidP="00414527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414527">
      <w:pPr>
        <w:keepNext/>
        <w:tabs>
          <w:tab w:val="num" w:pos="432"/>
        </w:tabs>
        <w:spacing w:line="240" w:lineRule="exact"/>
        <w:ind w:left="5145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Default="005D58E8" w:rsidP="005D58E8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F32307" w:rsidRPr="003211F2" w:rsidRDefault="00F32307" w:rsidP="005D58E8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3211F2">
        <w:rPr>
          <w:rFonts w:eastAsia="Arial"/>
          <w:kern w:val="1"/>
          <w:sz w:val="20"/>
          <w:lang w:eastAsia="ar-SA"/>
        </w:rPr>
        <w:t>(наименование органа соцзащиты)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bookmarkStart w:id="39" w:name="Par917"/>
      <w:bookmarkEnd w:id="39"/>
      <w:r w:rsidRPr="003211F2">
        <w:rPr>
          <w:rFonts w:eastAsia="Arial"/>
          <w:kern w:val="1"/>
          <w:szCs w:val="28"/>
          <w:lang w:eastAsia="ar-SA"/>
        </w:rPr>
        <w:t>УВЕДОМЛЕНИЕ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№ _____ от ___________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об отказе в назначении ежемесячного пособия по уходу за ребенком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Уважаемый (ая) _____________________________!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                         </w:t>
      </w:r>
      <w:r w:rsidRPr="003211F2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5D58E8" w:rsidRPr="003211F2" w:rsidRDefault="005D58E8" w:rsidP="005D58E8">
      <w:pPr>
        <w:widowControl w:val="0"/>
        <w:suppressAutoHyphens/>
        <w:ind w:firstLine="426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Уведомляем Вас об отказе в назначении ежемесячного пособия по уходу за ребенком.</w:t>
      </w:r>
    </w:p>
    <w:p w:rsidR="005D58E8" w:rsidRPr="003211F2" w:rsidRDefault="005D58E8" w:rsidP="005D58E8">
      <w:pPr>
        <w:widowControl w:val="0"/>
        <w:suppressAutoHyphens/>
        <w:ind w:left="-284" w:firstLine="710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Причина отказа:</w:t>
      </w:r>
    </w:p>
    <w:p w:rsidR="005D58E8" w:rsidRPr="003211F2" w:rsidRDefault="005D58E8" w:rsidP="00220660">
      <w:pPr>
        <w:widowControl w:val="0"/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_____________________________________________________________________________</w:t>
      </w:r>
      <w:r w:rsidRPr="003211F2">
        <w:rPr>
          <w:rFonts w:eastAsia="Arial"/>
          <w:kern w:val="1"/>
          <w:sz w:val="20"/>
          <w:lang w:eastAsia="ar-SA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</w:p>
    <w:p w:rsidR="005D58E8" w:rsidRPr="003211F2" w:rsidRDefault="005D58E8" w:rsidP="00220660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ind w:firstLine="426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Отказ в назначении ежемесячного пособия по уходу за ребенком Вы можете обжаловать в судебном порядке</w:t>
      </w: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220660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Руководитель</w:t>
      </w:r>
      <w:r w:rsidRPr="003211F2">
        <w:rPr>
          <w:rFonts w:eastAsia="Arial"/>
          <w:kern w:val="1"/>
          <w:szCs w:val="28"/>
          <w:lang w:eastAsia="ar-SA"/>
        </w:rPr>
        <w:tab/>
      </w:r>
      <w:r w:rsidRPr="003211F2">
        <w:rPr>
          <w:rFonts w:eastAsia="Arial"/>
          <w:kern w:val="1"/>
          <w:szCs w:val="28"/>
          <w:lang w:eastAsia="ar-SA"/>
        </w:rPr>
        <w:tab/>
      </w:r>
      <w:r w:rsidRPr="003211F2">
        <w:rPr>
          <w:rFonts w:eastAsia="Arial"/>
          <w:kern w:val="1"/>
          <w:szCs w:val="28"/>
          <w:lang w:eastAsia="ar-SA"/>
        </w:rPr>
        <w:tab/>
        <w:t>подпись</w:t>
      </w:r>
      <w:r w:rsidRPr="003211F2">
        <w:rPr>
          <w:rFonts w:eastAsia="Arial"/>
          <w:kern w:val="1"/>
          <w:szCs w:val="28"/>
          <w:lang w:eastAsia="ar-SA"/>
        </w:rPr>
        <w:tab/>
        <w:t xml:space="preserve">                       расшифровка подписи</w:t>
      </w: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Специалист /Фамилия, имя, отчество/</w:t>
      </w: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 xml:space="preserve">Телефон </w:t>
      </w:r>
    </w:p>
    <w:sectPr w:rsidR="005D58E8" w:rsidRPr="003211F2" w:rsidSect="005D58E8">
      <w:headerReference w:type="default" r:id="rId24"/>
      <w:headerReference w:type="first" r:id="rId25"/>
      <w:footnotePr>
        <w:pos w:val="beneathText"/>
      </w:footnotePr>
      <w:pgSz w:w="11905" w:h="16837"/>
      <w:pgMar w:top="851" w:right="565" w:bottom="1134" w:left="1985" w:header="855" w:footer="1134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C8" w:rsidRDefault="00AF50C8">
      <w:r>
        <w:separator/>
      </w:r>
    </w:p>
  </w:endnote>
  <w:endnote w:type="continuationSeparator" w:id="0">
    <w:p w:rsidR="00AF50C8" w:rsidRDefault="00AF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C8" w:rsidRDefault="00AF50C8">
      <w:r>
        <w:separator/>
      </w:r>
    </w:p>
  </w:footnote>
  <w:footnote w:type="continuationSeparator" w:id="0">
    <w:p w:rsidR="00AF50C8" w:rsidRDefault="00AF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794"/>
      <w:docPartObj>
        <w:docPartGallery w:val="Page Numbers (Top of Page)"/>
        <w:docPartUnique/>
      </w:docPartObj>
    </w:sdtPr>
    <w:sdtEndPr/>
    <w:sdtContent>
      <w:p w:rsidR="00F27B3C" w:rsidRPr="001C6D62" w:rsidRDefault="00F27B3C" w:rsidP="00C975B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3C" w:rsidRPr="00B13679" w:rsidRDefault="00F27B3C" w:rsidP="005D58E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3C" w:rsidRPr="00B13679" w:rsidRDefault="00F27B3C" w:rsidP="005D58E8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3C" w:rsidRPr="00B13679" w:rsidRDefault="00F27B3C" w:rsidP="005D58E8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3C" w:rsidRPr="00B13679" w:rsidRDefault="00F27B3C" w:rsidP="005D58E8">
    <w:pPr>
      <w:pStyle w:val="a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3C" w:rsidRPr="00B13679" w:rsidRDefault="00F27B3C" w:rsidP="005D58E8">
    <w:pPr>
      <w:pStyle w:val="af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3C" w:rsidRPr="00B13679" w:rsidRDefault="00F27B3C" w:rsidP="005D58E8">
    <w:pPr>
      <w:pStyle w:val="af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3C" w:rsidRDefault="00F27B3C" w:rsidP="005D58E8">
    <w:pPr>
      <w:pStyle w:val="af8"/>
      <w:framePr w:w="241" w:h="271" w:hRule="exact" w:wrap="around" w:vAnchor="text" w:hAnchor="page" w:x="11101" w:y="-5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31</w:t>
    </w:r>
    <w:r>
      <w:rPr>
        <w:rStyle w:val="a6"/>
      </w:rPr>
      <w:fldChar w:fldCharType="end"/>
    </w:r>
    <w:r>
      <w:rPr>
        <w:rStyle w:val="a6"/>
      </w:rPr>
      <w:t>1</w:t>
    </w:r>
  </w:p>
  <w:p w:rsidR="00F27B3C" w:rsidRDefault="00F27B3C" w:rsidP="005D58E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3C" w:rsidRPr="00E97328" w:rsidRDefault="00F27B3C" w:rsidP="005D58E8">
    <w:pPr>
      <w:pStyle w:val="af8"/>
      <w:tabs>
        <w:tab w:val="left" w:pos="1005"/>
        <w:tab w:val="left" w:pos="7313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34CF7"/>
    <w:rsid w:val="001401AA"/>
    <w:rsid w:val="001506D0"/>
    <w:rsid w:val="001565FF"/>
    <w:rsid w:val="00167D47"/>
    <w:rsid w:val="00177B2C"/>
    <w:rsid w:val="00184F50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14697"/>
    <w:rsid w:val="00220660"/>
    <w:rsid w:val="00221A28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95D07"/>
    <w:rsid w:val="00295F44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B2B43"/>
    <w:rsid w:val="003B76FC"/>
    <w:rsid w:val="003C0937"/>
    <w:rsid w:val="003C4B61"/>
    <w:rsid w:val="003D07C0"/>
    <w:rsid w:val="003D3721"/>
    <w:rsid w:val="003D3A57"/>
    <w:rsid w:val="003D69C2"/>
    <w:rsid w:val="003F3386"/>
    <w:rsid w:val="004010FA"/>
    <w:rsid w:val="00401899"/>
    <w:rsid w:val="00406FB3"/>
    <w:rsid w:val="00414527"/>
    <w:rsid w:val="00416D32"/>
    <w:rsid w:val="00420F76"/>
    <w:rsid w:val="0042281F"/>
    <w:rsid w:val="00422CB7"/>
    <w:rsid w:val="004239FB"/>
    <w:rsid w:val="004265B9"/>
    <w:rsid w:val="00431D39"/>
    <w:rsid w:val="0043319B"/>
    <w:rsid w:val="0043410D"/>
    <w:rsid w:val="0043794C"/>
    <w:rsid w:val="00444049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7F53DB"/>
    <w:rsid w:val="00805039"/>
    <w:rsid w:val="008065D0"/>
    <w:rsid w:val="00813B52"/>
    <w:rsid w:val="00823838"/>
    <w:rsid w:val="0082518B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60D69"/>
    <w:rsid w:val="00B63B2D"/>
    <w:rsid w:val="00B744EE"/>
    <w:rsid w:val="00B75911"/>
    <w:rsid w:val="00B77CF6"/>
    <w:rsid w:val="00B80D66"/>
    <w:rsid w:val="00B80FA6"/>
    <w:rsid w:val="00B82936"/>
    <w:rsid w:val="00B931F5"/>
    <w:rsid w:val="00B93DE5"/>
    <w:rsid w:val="00BA25E4"/>
    <w:rsid w:val="00BA66FC"/>
    <w:rsid w:val="00BB5D72"/>
    <w:rsid w:val="00BC0719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7030"/>
    <w:rsid w:val="00D4463E"/>
    <w:rsid w:val="00D44800"/>
    <w:rsid w:val="00D449B0"/>
    <w:rsid w:val="00D654AA"/>
    <w:rsid w:val="00D82329"/>
    <w:rsid w:val="00D85ABE"/>
    <w:rsid w:val="00D863F8"/>
    <w:rsid w:val="00D93DBE"/>
    <w:rsid w:val="00DA1EF5"/>
    <w:rsid w:val="00DB3EDE"/>
    <w:rsid w:val="00DB521F"/>
    <w:rsid w:val="00DB5680"/>
    <w:rsid w:val="00DC6DA3"/>
    <w:rsid w:val="00DD01DD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B6E4A"/>
    <w:rsid w:val="00EC3674"/>
    <w:rsid w:val="00EC6DB3"/>
    <w:rsid w:val="00EC6F2C"/>
    <w:rsid w:val="00EE5BC4"/>
    <w:rsid w:val="00EF688C"/>
    <w:rsid w:val="00F01BB9"/>
    <w:rsid w:val="00F0623C"/>
    <w:rsid w:val="00F1788C"/>
    <w:rsid w:val="00F220E6"/>
    <w:rsid w:val="00F23CED"/>
    <w:rsid w:val="00F274DA"/>
    <w:rsid w:val="00F27B3C"/>
    <w:rsid w:val="00F32307"/>
    <w:rsid w:val="00F366B8"/>
    <w:rsid w:val="00F37C2F"/>
    <w:rsid w:val="00F423B5"/>
    <w:rsid w:val="00F53CDD"/>
    <w:rsid w:val="00F55D56"/>
    <w:rsid w:val="00F5633F"/>
    <w:rsid w:val="00F71618"/>
    <w:rsid w:val="00F73329"/>
    <w:rsid w:val="00F82BEA"/>
    <w:rsid w:val="00F93128"/>
    <w:rsid w:val="00F95641"/>
    <w:rsid w:val="00F96B61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szn_adm.geo@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yperlink" Target="http://georgievsk.ru/administr/stradm/utszn/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rgievsk.ru/administr/stradm/utszn/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http://www.26.gosuslugi.ru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9C88-4AD3-48BA-B4D8-3EDB2BC6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15324</Words>
  <Characters>87351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102471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2</cp:revision>
  <cp:lastPrinted>2021-01-27T08:08:00Z</cp:lastPrinted>
  <dcterms:created xsi:type="dcterms:W3CDTF">2021-02-10T07:38:00Z</dcterms:created>
  <dcterms:modified xsi:type="dcterms:W3CDTF">2021-02-10T07:38:00Z</dcterms:modified>
</cp:coreProperties>
</file>