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DCD" w:rsidRPr="001C2D4B" w:rsidRDefault="00831DCD" w:rsidP="00831DC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2D4B">
        <w:rPr>
          <w:b/>
          <w:sz w:val="32"/>
          <w:szCs w:val="32"/>
        </w:rPr>
        <w:t>ПОСТАНОВЛЕНИЕ</w:t>
      </w:r>
    </w:p>
    <w:p w:rsidR="00831DCD" w:rsidRPr="001C2D4B" w:rsidRDefault="00831DCD" w:rsidP="00831DCD">
      <w:pPr>
        <w:jc w:val="center"/>
        <w:rPr>
          <w:b/>
          <w:szCs w:val="28"/>
        </w:rPr>
      </w:pPr>
      <w:r w:rsidRPr="001C2D4B">
        <w:rPr>
          <w:b/>
          <w:szCs w:val="28"/>
        </w:rPr>
        <w:t>АДМИНИСТРАЦИИ ГЕОРГИЕВСКОГО</w:t>
      </w:r>
    </w:p>
    <w:p w:rsidR="00831DCD" w:rsidRPr="001C2D4B" w:rsidRDefault="00831DCD" w:rsidP="00831DCD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831DCD" w:rsidRPr="001C2D4B" w:rsidRDefault="00831DCD" w:rsidP="00831DCD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831DCD" w:rsidRPr="001C2D4B" w:rsidRDefault="00831DCD" w:rsidP="00831DCD">
      <w:pPr>
        <w:jc w:val="center"/>
        <w:rPr>
          <w:szCs w:val="28"/>
        </w:rPr>
      </w:pPr>
    </w:p>
    <w:p w:rsidR="00831DCD" w:rsidRPr="00EC6783" w:rsidRDefault="00437342" w:rsidP="00831DCD">
      <w:pPr>
        <w:jc w:val="both"/>
        <w:rPr>
          <w:szCs w:val="28"/>
        </w:rPr>
      </w:pPr>
      <w:r>
        <w:rPr>
          <w:szCs w:val="28"/>
        </w:rPr>
        <w:t>08 февраля</w:t>
      </w:r>
      <w:r w:rsidR="00831DCD" w:rsidRPr="00EC6783">
        <w:rPr>
          <w:szCs w:val="28"/>
        </w:rPr>
        <w:t xml:space="preserve"> 20</w:t>
      </w:r>
      <w:r w:rsidR="00831DCD">
        <w:rPr>
          <w:szCs w:val="28"/>
        </w:rPr>
        <w:t>21</w:t>
      </w:r>
      <w:r w:rsidR="00831DCD" w:rsidRPr="00EC6783">
        <w:rPr>
          <w:szCs w:val="28"/>
        </w:rPr>
        <w:t xml:space="preserve"> г.        </w:t>
      </w:r>
      <w:r w:rsidR="00831DCD">
        <w:rPr>
          <w:szCs w:val="28"/>
        </w:rPr>
        <w:t xml:space="preserve"> </w:t>
      </w:r>
      <w:r w:rsidR="00831DCD" w:rsidRPr="00EC6783">
        <w:rPr>
          <w:szCs w:val="28"/>
        </w:rPr>
        <w:t xml:space="preserve">    </w:t>
      </w:r>
      <w:r>
        <w:rPr>
          <w:szCs w:val="28"/>
        </w:rPr>
        <w:t xml:space="preserve">        </w:t>
      </w:r>
      <w:r w:rsidR="00831DCD" w:rsidRPr="00EC6783">
        <w:rPr>
          <w:szCs w:val="28"/>
        </w:rPr>
        <w:t xml:space="preserve">   г. Георгиевск                        </w:t>
      </w:r>
      <w:r>
        <w:rPr>
          <w:szCs w:val="28"/>
        </w:rPr>
        <w:t xml:space="preserve">   </w:t>
      </w:r>
      <w:r w:rsidR="00831DCD" w:rsidRPr="00EC6783">
        <w:rPr>
          <w:szCs w:val="28"/>
        </w:rPr>
        <w:t xml:space="preserve">                 № </w:t>
      </w:r>
      <w:r>
        <w:rPr>
          <w:szCs w:val="28"/>
        </w:rPr>
        <w:t>232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4239FB" w:rsidP="00831DCD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r w:rsidRPr="003211F2">
        <w:rPr>
          <w:szCs w:val="28"/>
          <w:lang w:eastAsia="ru-RU"/>
        </w:rPr>
        <w:t>Об утверждении административного регламента предоставления управлен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 труда и социальной защиты населения администрации Георгиевского г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 xml:space="preserve">родского округа Ставропольского края государственной услуги </w:t>
      </w:r>
      <w:r w:rsidR="00482304" w:rsidRPr="003211F2">
        <w:rPr>
          <w:szCs w:val="28"/>
          <w:lang w:eastAsia="ru-RU"/>
        </w:rPr>
        <w:t>«Осущест</w:t>
      </w:r>
      <w:r w:rsidR="00482304" w:rsidRPr="003211F2">
        <w:rPr>
          <w:szCs w:val="28"/>
          <w:lang w:eastAsia="ru-RU"/>
        </w:rPr>
        <w:t>в</w:t>
      </w:r>
      <w:r w:rsidR="00482304" w:rsidRPr="003211F2">
        <w:rPr>
          <w:szCs w:val="28"/>
          <w:lang w:eastAsia="ru-RU"/>
        </w:rPr>
        <w:t xml:space="preserve">ление назначения и выплаты </w:t>
      </w:r>
      <w:r w:rsidR="00861C70">
        <w:rPr>
          <w:szCs w:val="28"/>
          <w:lang w:eastAsia="ru-RU"/>
        </w:rPr>
        <w:t>единовременного пособия при рождении</w:t>
      </w:r>
      <w:r w:rsidR="00482304" w:rsidRPr="003211F2">
        <w:rPr>
          <w:szCs w:val="28"/>
          <w:lang w:eastAsia="ru-RU"/>
        </w:rPr>
        <w:t xml:space="preserve"> ребе</w:t>
      </w:r>
      <w:r w:rsidR="00482304" w:rsidRPr="003211F2">
        <w:rPr>
          <w:szCs w:val="28"/>
          <w:lang w:eastAsia="ru-RU"/>
        </w:rPr>
        <w:t>н</w:t>
      </w:r>
      <w:r w:rsidR="00482304" w:rsidRPr="003211F2">
        <w:rPr>
          <w:szCs w:val="28"/>
          <w:lang w:eastAsia="ru-RU"/>
        </w:rPr>
        <w:t>к</w:t>
      </w:r>
      <w:r w:rsidR="00861C70">
        <w:rPr>
          <w:szCs w:val="28"/>
          <w:lang w:eastAsia="ru-RU"/>
        </w:rPr>
        <w:t>а</w:t>
      </w:r>
      <w:r w:rsidR="00482304" w:rsidRPr="003211F2">
        <w:rPr>
          <w:szCs w:val="28"/>
          <w:lang w:eastAsia="ru-RU"/>
        </w:rPr>
        <w:t xml:space="preserve"> в соответствии с Федеральным законом от 19 мая 1995 г. № 81-ФЗ «О го</w:t>
      </w:r>
      <w:r w:rsidR="00482304" w:rsidRPr="003211F2">
        <w:rPr>
          <w:szCs w:val="28"/>
          <w:lang w:eastAsia="ru-RU"/>
        </w:rPr>
        <w:t>с</w:t>
      </w:r>
      <w:r w:rsidR="00482304" w:rsidRPr="003211F2">
        <w:rPr>
          <w:szCs w:val="28"/>
          <w:lang w:eastAsia="ru-RU"/>
        </w:rPr>
        <w:t>ударственных пособиях гражданам, имеющим детей»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ind w:firstLine="709"/>
        <w:jc w:val="both"/>
        <w:rPr>
          <w:szCs w:val="28"/>
          <w:lang w:eastAsia="ru-RU"/>
        </w:rPr>
      </w:pPr>
      <w:r w:rsidRPr="003211F2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 xml:space="preserve">гламентов предоставления государственных услуг», </w:t>
      </w:r>
      <w:hyperlink r:id="rId9" w:history="1">
        <w:r w:rsidR="006B649A" w:rsidRPr="006B649A">
          <w:rPr>
            <w:kern w:val="28"/>
            <w:szCs w:val="28"/>
            <w:lang w:eastAsia="ru-RU"/>
          </w:rPr>
          <w:t>Законом</w:t>
        </w:r>
      </w:hyperlink>
      <w:r w:rsidR="006B649A" w:rsidRPr="006B649A">
        <w:rPr>
          <w:kern w:val="28"/>
          <w:szCs w:val="28"/>
          <w:lang w:eastAsia="ru-RU"/>
        </w:rPr>
        <w:t xml:space="preserve"> Ставропольск</w:t>
      </w:r>
      <w:r w:rsidR="006B649A" w:rsidRPr="006B649A">
        <w:rPr>
          <w:kern w:val="28"/>
          <w:szCs w:val="28"/>
          <w:lang w:eastAsia="ru-RU"/>
        </w:rPr>
        <w:t>о</w:t>
      </w:r>
      <w:r w:rsidR="006B649A" w:rsidRPr="006B649A">
        <w:rPr>
          <w:kern w:val="28"/>
          <w:szCs w:val="28"/>
          <w:lang w:eastAsia="ru-RU"/>
        </w:rPr>
        <w:t>го края от 11 декабря 2009 г. № 92-кз «О наделении органов местного сам</w:t>
      </w:r>
      <w:r w:rsidR="006B649A" w:rsidRPr="006B649A">
        <w:rPr>
          <w:kern w:val="28"/>
          <w:szCs w:val="28"/>
          <w:lang w:eastAsia="ru-RU"/>
        </w:rPr>
        <w:t>о</w:t>
      </w:r>
      <w:r w:rsidR="006B649A" w:rsidRPr="006B649A">
        <w:rPr>
          <w:kern w:val="28"/>
          <w:szCs w:val="28"/>
          <w:lang w:eastAsia="ru-RU"/>
        </w:rPr>
        <w:t>управления муниципальных и городских округов в Ставропольском крае о</w:t>
      </w:r>
      <w:r w:rsidR="006B649A" w:rsidRPr="006B649A">
        <w:rPr>
          <w:kern w:val="28"/>
          <w:szCs w:val="28"/>
          <w:lang w:eastAsia="ru-RU"/>
        </w:rPr>
        <w:t>т</w:t>
      </w:r>
      <w:r w:rsidR="006B649A" w:rsidRPr="006B649A">
        <w:rPr>
          <w:kern w:val="28"/>
          <w:szCs w:val="28"/>
          <w:lang w:eastAsia="ru-RU"/>
        </w:rPr>
        <w:t>дельными государственными полномочиями Российской Федерации, пер</w:t>
      </w:r>
      <w:r w:rsidR="006B649A" w:rsidRPr="006B649A">
        <w:rPr>
          <w:kern w:val="28"/>
          <w:szCs w:val="28"/>
          <w:lang w:eastAsia="ru-RU"/>
        </w:rPr>
        <w:t>е</w:t>
      </w:r>
      <w:r w:rsidR="006B649A" w:rsidRPr="006B649A">
        <w:rPr>
          <w:kern w:val="28"/>
          <w:szCs w:val="28"/>
          <w:lang w:eastAsia="ru-RU"/>
        </w:rPr>
        <w:t>данными для осуществления органам государственной власти субъектов Ро</w:t>
      </w:r>
      <w:r w:rsidR="006B649A" w:rsidRPr="006B649A">
        <w:rPr>
          <w:kern w:val="28"/>
          <w:szCs w:val="28"/>
          <w:lang w:eastAsia="ru-RU"/>
        </w:rPr>
        <w:t>с</w:t>
      </w:r>
      <w:r w:rsidR="006B649A" w:rsidRPr="006B649A">
        <w:rPr>
          <w:kern w:val="28"/>
          <w:szCs w:val="28"/>
          <w:lang w:eastAsia="ru-RU"/>
        </w:rPr>
        <w:t>сийской Федерации, и отдельными государственными полномочиями Ста</w:t>
      </w:r>
      <w:r w:rsidR="006B649A" w:rsidRPr="006B649A">
        <w:rPr>
          <w:kern w:val="28"/>
          <w:szCs w:val="28"/>
          <w:lang w:eastAsia="ru-RU"/>
        </w:rPr>
        <w:t>в</w:t>
      </w:r>
      <w:r w:rsidR="006B649A" w:rsidRPr="006B649A">
        <w:rPr>
          <w:kern w:val="28"/>
          <w:szCs w:val="28"/>
          <w:lang w:eastAsia="ru-RU"/>
        </w:rPr>
        <w:t>ропольского края в области труда и социальной защиты отдельных категорий граждан»</w:t>
      </w:r>
      <w:r w:rsidR="006B649A">
        <w:rPr>
          <w:kern w:val="28"/>
          <w:szCs w:val="28"/>
          <w:lang w:eastAsia="ru-RU"/>
        </w:rPr>
        <w:t xml:space="preserve">, </w:t>
      </w:r>
      <w:r w:rsidRPr="003211F2">
        <w:rPr>
          <w:szCs w:val="28"/>
          <w:lang w:eastAsia="ar-SA"/>
        </w:rPr>
        <w:t xml:space="preserve">руководствуясь </w:t>
      </w:r>
      <w:r w:rsidRPr="003211F2">
        <w:rPr>
          <w:szCs w:val="28"/>
          <w:lang w:eastAsia="ru-RU"/>
        </w:rPr>
        <w:t>прика</w:t>
      </w:r>
      <w:r w:rsidR="009F71D2">
        <w:rPr>
          <w:szCs w:val="28"/>
          <w:lang w:eastAsia="ru-RU"/>
        </w:rPr>
        <w:t>зом М</w:t>
      </w:r>
      <w:r w:rsidRPr="003211F2">
        <w:rPr>
          <w:szCs w:val="28"/>
          <w:lang w:eastAsia="ru-RU"/>
        </w:rPr>
        <w:t>инистерства труда и социально</w:t>
      </w:r>
      <w:r w:rsidR="009F71D2">
        <w:rPr>
          <w:szCs w:val="28"/>
          <w:lang w:eastAsia="ru-RU"/>
        </w:rPr>
        <w:t>й защ</w:t>
      </w:r>
      <w:r w:rsidR="009F71D2">
        <w:rPr>
          <w:szCs w:val="28"/>
          <w:lang w:eastAsia="ru-RU"/>
        </w:rPr>
        <w:t>и</w:t>
      </w:r>
      <w:r w:rsidR="009F71D2">
        <w:rPr>
          <w:szCs w:val="28"/>
          <w:lang w:eastAsia="ru-RU"/>
        </w:rPr>
        <w:t>ты</w:t>
      </w:r>
      <w:r w:rsidR="00482304" w:rsidRPr="003211F2">
        <w:rPr>
          <w:szCs w:val="28"/>
          <w:lang w:eastAsia="ru-RU"/>
        </w:rPr>
        <w:t xml:space="preserve"> Российской Федерации</w:t>
      </w:r>
      <w:r w:rsidRPr="003211F2">
        <w:rPr>
          <w:szCs w:val="28"/>
          <w:lang w:eastAsia="ru-RU"/>
        </w:rPr>
        <w:t xml:space="preserve"> от </w:t>
      </w:r>
      <w:r w:rsidR="00482304" w:rsidRPr="003211F2">
        <w:rPr>
          <w:szCs w:val="28"/>
          <w:lang w:eastAsia="ru-RU"/>
        </w:rPr>
        <w:t>23</w:t>
      </w:r>
      <w:r w:rsidR="000A523C" w:rsidRPr="003211F2">
        <w:rPr>
          <w:szCs w:val="28"/>
          <w:lang w:eastAsia="ru-RU"/>
        </w:rPr>
        <w:t xml:space="preserve"> </w:t>
      </w:r>
      <w:r w:rsidR="004239FB" w:rsidRPr="003211F2">
        <w:rPr>
          <w:szCs w:val="28"/>
          <w:lang w:eastAsia="ru-RU"/>
        </w:rPr>
        <w:t>м</w:t>
      </w:r>
      <w:r w:rsidR="00482304" w:rsidRPr="003211F2">
        <w:rPr>
          <w:szCs w:val="28"/>
          <w:lang w:eastAsia="ru-RU"/>
        </w:rPr>
        <w:t>арта</w:t>
      </w:r>
      <w:r w:rsidR="000A523C" w:rsidRPr="003211F2">
        <w:rPr>
          <w:szCs w:val="28"/>
          <w:lang w:eastAsia="ru-RU"/>
        </w:rPr>
        <w:t xml:space="preserve"> 20</w:t>
      </w:r>
      <w:r w:rsidR="00482304" w:rsidRPr="003211F2">
        <w:rPr>
          <w:szCs w:val="28"/>
          <w:lang w:eastAsia="ru-RU"/>
        </w:rPr>
        <w:t>18</w:t>
      </w:r>
      <w:r w:rsidRPr="003211F2">
        <w:rPr>
          <w:szCs w:val="28"/>
          <w:lang w:eastAsia="ru-RU"/>
        </w:rPr>
        <w:t xml:space="preserve"> г. № </w:t>
      </w:r>
      <w:r w:rsidR="00482304" w:rsidRPr="003211F2">
        <w:rPr>
          <w:szCs w:val="28"/>
          <w:lang w:eastAsia="ru-RU"/>
        </w:rPr>
        <w:t>186н</w:t>
      </w:r>
      <w:r w:rsidRPr="003211F2">
        <w:rPr>
          <w:szCs w:val="28"/>
          <w:lang w:eastAsia="ru-RU"/>
        </w:rPr>
        <w:t xml:space="preserve"> «О</w:t>
      </w:r>
      <w:r w:rsidR="00482304" w:rsidRPr="003211F2">
        <w:rPr>
          <w:szCs w:val="28"/>
          <w:lang w:eastAsia="ru-RU"/>
        </w:rPr>
        <w:t>б утверждении А</w:t>
      </w:r>
      <w:r w:rsidR="00482304" w:rsidRPr="003211F2">
        <w:rPr>
          <w:szCs w:val="28"/>
          <w:lang w:eastAsia="ru-RU"/>
        </w:rPr>
        <w:t>д</w:t>
      </w:r>
      <w:r w:rsidR="00482304" w:rsidRPr="003211F2">
        <w:rPr>
          <w:szCs w:val="28"/>
          <w:lang w:eastAsia="ru-RU"/>
        </w:rPr>
        <w:t>министративного регламента по предоставлению органами государственной власти субъектов Российской Федерации государственной услуги в сфере п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реданных полномочий Российской Федерации по назначению государстве</w:t>
      </w:r>
      <w:r w:rsidR="00482304" w:rsidRPr="003211F2">
        <w:rPr>
          <w:szCs w:val="28"/>
          <w:lang w:eastAsia="ru-RU"/>
        </w:rPr>
        <w:t>н</w:t>
      </w:r>
      <w:r w:rsidR="00482304" w:rsidRPr="003211F2">
        <w:rPr>
          <w:szCs w:val="28"/>
          <w:lang w:eastAsia="ru-RU"/>
        </w:rPr>
        <w:t>ных пособий гражданам, имеющим детей»,</w:t>
      </w:r>
      <w:r w:rsidRPr="003211F2">
        <w:rPr>
          <w:szCs w:val="28"/>
          <w:lang w:eastAsia="ru-RU"/>
        </w:rPr>
        <w:t xml:space="preserve"> на основании статей 57, 61 Уст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831DC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239FB" w:rsidRPr="003211F2" w:rsidRDefault="000047CC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r w:rsidRPr="003211F2">
        <w:rPr>
          <w:rFonts w:eastAsia="Arial"/>
          <w:szCs w:val="28"/>
        </w:rPr>
        <w:t xml:space="preserve">1. </w:t>
      </w:r>
      <w:r w:rsidR="004239FB" w:rsidRPr="003211F2">
        <w:rPr>
          <w:szCs w:val="28"/>
          <w:lang w:eastAsia="ru-RU"/>
        </w:rPr>
        <w:t>Утвердить прилагаемый административный регламент предоставл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ния управлением труда и социальной защиты населения администрации Г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оргиевского городского округа Ставропольского края государственной усл</w:t>
      </w:r>
      <w:r w:rsidR="004239FB" w:rsidRPr="003211F2">
        <w:rPr>
          <w:szCs w:val="28"/>
          <w:lang w:eastAsia="ru-RU"/>
        </w:rPr>
        <w:t>у</w:t>
      </w:r>
      <w:r w:rsidR="004239FB" w:rsidRPr="003211F2">
        <w:rPr>
          <w:szCs w:val="28"/>
          <w:lang w:eastAsia="ru-RU"/>
        </w:rPr>
        <w:lastRenderedPageBreak/>
        <w:t xml:space="preserve">ги </w:t>
      </w:r>
      <w:r w:rsidR="00861C70" w:rsidRPr="00861C70">
        <w:rPr>
          <w:szCs w:val="28"/>
          <w:lang w:eastAsia="ru-RU"/>
        </w:rPr>
        <w:t>«Осуществление назначения и выплаты единовременного пособия при рождении ребенка в соответствии с Федеральным законом от 19 мая 1995 г. № 81-ФЗ «О государственных пособиях гражданам, имеющим детей»</w:t>
      </w:r>
      <w:r w:rsidR="004239FB" w:rsidRPr="003211F2">
        <w:rPr>
          <w:szCs w:val="28"/>
          <w:lang w:eastAsia="ru-RU"/>
        </w:rPr>
        <w:t>.</w:t>
      </w:r>
    </w:p>
    <w:p w:rsidR="004239FB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</w:p>
    <w:p w:rsidR="000047CC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szCs w:val="28"/>
          <w:lang w:eastAsia="ru-RU"/>
        </w:rPr>
        <w:t>2.</w:t>
      </w:r>
      <w:r w:rsidR="00482304" w:rsidRPr="003211F2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Признать утратившим силу постановление администрации Георгие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ского городского округа Ставропольского края от</w:t>
      </w:r>
      <w:r w:rsidR="00482304" w:rsidRPr="003211F2">
        <w:rPr>
          <w:szCs w:val="28"/>
          <w:lang w:eastAsia="ru-RU"/>
        </w:rPr>
        <w:t xml:space="preserve"> 2</w:t>
      </w:r>
      <w:r w:rsidR="00861C70">
        <w:rPr>
          <w:szCs w:val="28"/>
          <w:lang w:eastAsia="ru-RU"/>
        </w:rPr>
        <w:t>1</w:t>
      </w:r>
      <w:r w:rsidR="00482304" w:rsidRPr="003211F2">
        <w:rPr>
          <w:szCs w:val="28"/>
          <w:lang w:eastAsia="ru-RU"/>
        </w:rPr>
        <w:t xml:space="preserve"> </w:t>
      </w:r>
      <w:r w:rsidR="00861C70">
        <w:rPr>
          <w:szCs w:val="28"/>
          <w:lang w:eastAsia="ru-RU"/>
        </w:rPr>
        <w:t>марта</w:t>
      </w:r>
      <w:r w:rsidR="00482304" w:rsidRPr="003211F2">
        <w:rPr>
          <w:szCs w:val="28"/>
          <w:lang w:eastAsia="ru-RU"/>
        </w:rPr>
        <w:t xml:space="preserve"> 201</w:t>
      </w:r>
      <w:r w:rsidR="00861C70">
        <w:rPr>
          <w:szCs w:val="28"/>
          <w:lang w:eastAsia="ru-RU"/>
        </w:rPr>
        <w:t>8</w:t>
      </w:r>
      <w:r w:rsidR="00482304" w:rsidRPr="003211F2">
        <w:rPr>
          <w:szCs w:val="28"/>
          <w:lang w:eastAsia="ru-RU"/>
        </w:rPr>
        <w:t xml:space="preserve"> г. № </w:t>
      </w:r>
      <w:r w:rsidR="00861C70">
        <w:rPr>
          <w:szCs w:val="28"/>
          <w:lang w:eastAsia="ru-RU"/>
        </w:rPr>
        <w:t>709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регламента предоставления управл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>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3211F2">
        <w:rPr>
          <w:rFonts w:eastAsia="Arial"/>
          <w:szCs w:val="28"/>
        </w:rPr>
        <w:t>Н</w:t>
      </w:r>
      <w:r w:rsidR="00482304" w:rsidRPr="003211F2">
        <w:rPr>
          <w:rFonts w:eastAsia="Arial"/>
          <w:szCs w:val="28"/>
        </w:rPr>
        <w:t>азнач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>ни</w:t>
      </w:r>
      <w:r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 xml:space="preserve"> и выплат</w:t>
      </w:r>
      <w:r w:rsidRPr="003211F2">
        <w:rPr>
          <w:rFonts w:eastAsia="Arial"/>
          <w:szCs w:val="28"/>
        </w:rPr>
        <w:t>а</w:t>
      </w:r>
      <w:r w:rsidR="00482304" w:rsidRPr="003211F2">
        <w:rPr>
          <w:rFonts w:eastAsia="Arial"/>
          <w:szCs w:val="28"/>
        </w:rPr>
        <w:t xml:space="preserve"> </w:t>
      </w:r>
      <w:r w:rsidR="00861C70">
        <w:rPr>
          <w:rFonts w:eastAsia="Arial"/>
          <w:szCs w:val="28"/>
        </w:rPr>
        <w:t>единовременного пособия при рождении</w:t>
      </w:r>
      <w:r w:rsidR="00482304" w:rsidRPr="003211F2">
        <w:rPr>
          <w:rFonts w:eastAsia="Arial"/>
          <w:szCs w:val="28"/>
        </w:rPr>
        <w:t xml:space="preserve"> ребенк</w:t>
      </w:r>
      <w:r w:rsidR="00861C70">
        <w:rPr>
          <w:rFonts w:eastAsia="Arial"/>
          <w:szCs w:val="28"/>
        </w:rPr>
        <w:t>а</w:t>
      </w:r>
      <w:r w:rsidR="00482304" w:rsidRPr="003211F2">
        <w:rPr>
          <w:rFonts w:eastAsia="Arial"/>
          <w:szCs w:val="28"/>
        </w:rPr>
        <w:t>»</w:t>
      </w:r>
      <w:r w:rsidRPr="003211F2">
        <w:rPr>
          <w:rFonts w:eastAsia="Arial"/>
          <w:szCs w:val="28"/>
        </w:rPr>
        <w:t>.</w:t>
      </w:r>
    </w:p>
    <w:p w:rsidR="004B22F2" w:rsidRPr="003211F2" w:rsidRDefault="004B22F2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Контроль за выполнением настоящего постановления </w:t>
      </w:r>
      <w:r w:rsidR="00CF4EFC" w:rsidRPr="003211F2">
        <w:rPr>
          <w:rFonts w:eastAsia="Calibri"/>
          <w:szCs w:val="28"/>
          <w:lang w:eastAsia="en-US"/>
        </w:rPr>
        <w:t>оставляю за собой</w:t>
      </w:r>
      <w:r w:rsidR="000047CC" w:rsidRPr="003211F2">
        <w:rPr>
          <w:rFonts w:eastAsia="Calibri"/>
          <w:szCs w:val="28"/>
          <w:lang w:eastAsia="en-US"/>
        </w:rPr>
        <w:t>.</w:t>
      </w:r>
    </w:p>
    <w:p w:rsidR="000047CC" w:rsidRPr="003211F2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4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9F71D2" w:rsidRPr="009F71D2" w:rsidRDefault="009F71D2" w:rsidP="00831DC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9F71D2">
        <w:rPr>
          <w:szCs w:val="28"/>
          <w:lang w:eastAsia="ru-RU"/>
        </w:rPr>
        <w:t>Исполняющая полномочия Главы</w:t>
      </w:r>
    </w:p>
    <w:p w:rsidR="009F71D2" w:rsidRPr="009F71D2" w:rsidRDefault="009F71D2" w:rsidP="00831DC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9F71D2">
        <w:rPr>
          <w:szCs w:val="28"/>
          <w:lang w:eastAsia="ru-RU"/>
        </w:rPr>
        <w:t>Георгиевского городского округа</w:t>
      </w:r>
    </w:p>
    <w:p w:rsidR="009F71D2" w:rsidRPr="009F71D2" w:rsidRDefault="009F71D2" w:rsidP="00831DC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9F71D2">
        <w:rPr>
          <w:szCs w:val="28"/>
          <w:lang w:eastAsia="ru-RU"/>
        </w:rPr>
        <w:t xml:space="preserve">Ставропольского края                          </w:t>
      </w:r>
      <w:r>
        <w:rPr>
          <w:szCs w:val="28"/>
          <w:lang w:eastAsia="ru-RU"/>
        </w:rPr>
        <w:t xml:space="preserve">                              </w:t>
      </w:r>
      <w:r w:rsidRPr="009F71D2">
        <w:rPr>
          <w:szCs w:val="28"/>
          <w:lang w:eastAsia="ru-RU"/>
        </w:rPr>
        <w:t xml:space="preserve">                    </w:t>
      </w:r>
      <w:r w:rsidRPr="009F71D2">
        <w:rPr>
          <w:szCs w:val="28"/>
        </w:rPr>
        <w:t>Ж.А.Донец</w:t>
      </w:r>
    </w:p>
    <w:p w:rsidR="009F71D2" w:rsidRPr="009F71D2" w:rsidRDefault="009F71D2" w:rsidP="009F71D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p w:rsidR="009F71D2" w:rsidRPr="009F71D2" w:rsidRDefault="009F71D2" w:rsidP="009F71D2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71D2" w:rsidRPr="009F71D2" w:rsidRDefault="009F71D2" w:rsidP="009F71D2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71D2" w:rsidRPr="009F71D2" w:rsidRDefault="009F71D2" w:rsidP="009F71D2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F71D2" w:rsidRPr="009F71D2" w:rsidRDefault="009F71D2" w:rsidP="009F71D2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9F71D2">
        <w:rPr>
          <w:kern w:val="2"/>
          <w:szCs w:val="28"/>
          <w:lang w:eastAsia="ar-SA"/>
        </w:rPr>
        <w:t xml:space="preserve">Проект вносит первый заместитель главы администрации </w:t>
      </w:r>
    </w:p>
    <w:p w:rsidR="009F71D2" w:rsidRPr="009F71D2" w:rsidRDefault="009F71D2" w:rsidP="009F71D2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9F71D2">
        <w:rPr>
          <w:kern w:val="2"/>
          <w:szCs w:val="28"/>
          <w:lang w:eastAsia="ar-SA"/>
        </w:rPr>
        <w:t xml:space="preserve">                                                                      </w:t>
      </w:r>
      <w:r>
        <w:rPr>
          <w:kern w:val="2"/>
          <w:szCs w:val="28"/>
          <w:lang w:eastAsia="ar-SA"/>
        </w:rPr>
        <w:t xml:space="preserve">                                             </w:t>
      </w:r>
      <w:r w:rsidRPr="009F71D2">
        <w:rPr>
          <w:kern w:val="2"/>
          <w:szCs w:val="28"/>
          <w:lang w:eastAsia="ar-SA"/>
        </w:rPr>
        <w:t xml:space="preserve">  Г.Г.Батин</w:t>
      </w:r>
    </w:p>
    <w:p w:rsidR="009F71D2" w:rsidRPr="009F71D2" w:rsidRDefault="009F71D2" w:rsidP="009F71D2">
      <w:pPr>
        <w:spacing w:line="240" w:lineRule="exact"/>
        <w:jc w:val="both"/>
        <w:rPr>
          <w:szCs w:val="28"/>
        </w:rPr>
      </w:pPr>
      <w:r w:rsidRPr="009F71D2">
        <w:rPr>
          <w:szCs w:val="28"/>
        </w:rPr>
        <w:t>Проект визируют:</w:t>
      </w:r>
    </w:p>
    <w:p w:rsidR="009F71D2" w:rsidRPr="009F71D2" w:rsidRDefault="009F71D2" w:rsidP="009F71D2">
      <w:pPr>
        <w:spacing w:line="240" w:lineRule="exact"/>
        <w:jc w:val="both"/>
        <w:rPr>
          <w:szCs w:val="28"/>
        </w:rPr>
      </w:pPr>
    </w:p>
    <w:p w:rsidR="009F71D2" w:rsidRPr="009F71D2" w:rsidRDefault="009F71D2" w:rsidP="009F71D2">
      <w:pPr>
        <w:spacing w:line="240" w:lineRule="exact"/>
        <w:jc w:val="both"/>
        <w:rPr>
          <w:szCs w:val="28"/>
        </w:rPr>
      </w:pPr>
      <w:r w:rsidRPr="009F71D2">
        <w:rPr>
          <w:szCs w:val="28"/>
        </w:rPr>
        <w:t xml:space="preserve">управляющий делами администрации       </w:t>
      </w:r>
      <w:r>
        <w:rPr>
          <w:szCs w:val="28"/>
        </w:rPr>
        <w:t xml:space="preserve">                  </w:t>
      </w:r>
      <w:r w:rsidRPr="009F71D2">
        <w:rPr>
          <w:szCs w:val="28"/>
        </w:rPr>
        <w:t xml:space="preserve">                   А.Н.Савченко</w:t>
      </w:r>
    </w:p>
    <w:p w:rsidR="009F71D2" w:rsidRPr="009F71D2" w:rsidRDefault="009F71D2" w:rsidP="009F71D2">
      <w:pPr>
        <w:spacing w:line="240" w:lineRule="exact"/>
        <w:jc w:val="both"/>
        <w:rPr>
          <w:szCs w:val="28"/>
        </w:rPr>
      </w:pPr>
    </w:p>
    <w:p w:rsidR="009F71D2" w:rsidRPr="009F71D2" w:rsidRDefault="009F71D2" w:rsidP="009F71D2">
      <w:pPr>
        <w:spacing w:line="240" w:lineRule="exact"/>
        <w:jc w:val="both"/>
        <w:rPr>
          <w:szCs w:val="28"/>
        </w:rPr>
      </w:pPr>
      <w:r w:rsidRPr="009F71D2">
        <w:rPr>
          <w:szCs w:val="28"/>
        </w:rPr>
        <w:t>начальник отдела общего</w:t>
      </w:r>
    </w:p>
    <w:p w:rsidR="009F71D2" w:rsidRPr="009F71D2" w:rsidRDefault="009F71D2" w:rsidP="009F71D2">
      <w:pPr>
        <w:spacing w:line="240" w:lineRule="exact"/>
        <w:jc w:val="both"/>
        <w:rPr>
          <w:szCs w:val="28"/>
        </w:rPr>
      </w:pPr>
      <w:r w:rsidRPr="009F71D2">
        <w:rPr>
          <w:szCs w:val="28"/>
        </w:rPr>
        <w:t xml:space="preserve">делопроизводства и протокола администрации     </w:t>
      </w:r>
      <w:r>
        <w:rPr>
          <w:szCs w:val="28"/>
        </w:rPr>
        <w:t xml:space="preserve">                  </w:t>
      </w:r>
      <w:r w:rsidRPr="009F71D2">
        <w:rPr>
          <w:szCs w:val="28"/>
        </w:rPr>
        <w:t xml:space="preserve">      С.А.Воробьев</w:t>
      </w:r>
    </w:p>
    <w:p w:rsidR="009F71D2" w:rsidRPr="009F71D2" w:rsidRDefault="009F71D2" w:rsidP="009F71D2">
      <w:pPr>
        <w:spacing w:line="240" w:lineRule="exact"/>
        <w:jc w:val="both"/>
        <w:rPr>
          <w:szCs w:val="28"/>
        </w:rPr>
      </w:pPr>
    </w:p>
    <w:p w:rsidR="009F71D2" w:rsidRPr="009F71D2" w:rsidRDefault="009F71D2" w:rsidP="009F71D2">
      <w:pPr>
        <w:spacing w:line="240" w:lineRule="exact"/>
        <w:jc w:val="both"/>
        <w:rPr>
          <w:szCs w:val="28"/>
        </w:rPr>
      </w:pPr>
      <w:r w:rsidRPr="009F71D2">
        <w:rPr>
          <w:szCs w:val="28"/>
        </w:rPr>
        <w:t>начальник правового</w:t>
      </w:r>
    </w:p>
    <w:p w:rsidR="009F71D2" w:rsidRPr="009F71D2" w:rsidRDefault="009F71D2" w:rsidP="009F71D2">
      <w:pPr>
        <w:spacing w:line="240" w:lineRule="exact"/>
        <w:jc w:val="both"/>
        <w:rPr>
          <w:szCs w:val="28"/>
        </w:rPr>
      </w:pPr>
      <w:r w:rsidRPr="009F71D2">
        <w:rPr>
          <w:szCs w:val="28"/>
        </w:rPr>
        <w:t xml:space="preserve">управления администрации                                </w:t>
      </w:r>
      <w:r>
        <w:rPr>
          <w:szCs w:val="28"/>
        </w:rPr>
        <w:t xml:space="preserve">                           </w:t>
      </w:r>
      <w:r w:rsidRPr="009F71D2">
        <w:rPr>
          <w:szCs w:val="28"/>
        </w:rPr>
        <w:t xml:space="preserve">         И.В.Кельм</w:t>
      </w:r>
    </w:p>
    <w:p w:rsidR="009F71D2" w:rsidRPr="009F71D2" w:rsidRDefault="009F71D2" w:rsidP="009F71D2">
      <w:pPr>
        <w:spacing w:line="240" w:lineRule="exact"/>
        <w:jc w:val="both"/>
        <w:rPr>
          <w:szCs w:val="28"/>
        </w:rPr>
      </w:pPr>
    </w:p>
    <w:p w:rsidR="009F71D2" w:rsidRPr="009F71D2" w:rsidRDefault="009F71D2" w:rsidP="009F71D2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9F71D2">
        <w:rPr>
          <w:szCs w:val="28"/>
        </w:rPr>
        <w:t xml:space="preserve">начальник управления экономического </w:t>
      </w:r>
    </w:p>
    <w:p w:rsidR="009F71D2" w:rsidRPr="009F71D2" w:rsidRDefault="009F71D2" w:rsidP="009F71D2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9F71D2">
        <w:rPr>
          <w:szCs w:val="28"/>
        </w:rPr>
        <w:t xml:space="preserve">развития и торговли администрации            </w:t>
      </w:r>
      <w:r>
        <w:rPr>
          <w:szCs w:val="28"/>
        </w:rPr>
        <w:t xml:space="preserve">                    </w:t>
      </w:r>
      <w:r w:rsidRPr="009F71D2">
        <w:rPr>
          <w:szCs w:val="28"/>
        </w:rPr>
        <w:t xml:space="preserve">    </w:t>
      </w:r>
      <w:r w:rsidR="00831DCD">
        <w:rPr>
          <w:szCs w:val="28"/>
        </w:rPr>
        <w:t xml:space="preserve"> </w:t>
      </w:r>
      <w:r w:rsidRPr="009F71D2">
        <w:rPr>
          <w:szCs w:val="28"/>
        </w:rPr>
        <w:t xml:space="preserve">             Ю.С.Дзиова</w:t>
      </w:r>
    </w:p>
    <w:p w:rsidR="009F71D2" w:rsidRPr="009F71D2" w:rsidRDefault="009F71D2" w:rsidP="009F71D2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9F71D2" w:rsidRPr="009F71D2" w:rsidRDefault="009F71D2" w:rsidP="009F71D2">
      <w:pPr>
        <w:tabs>
          <w:tab w:val="left" w:pos="7938"/>
        </w:tabs>
        <w:spacing w:line="240" w:lineRule="exact"/>
        <w:jc w:val="both"/>
        <w:rPr>
          <w:szCs w:val="28"/>
        </w:rPr>
      </w:pPr>
      <w:r w:rsidRPr="009F71D2">
        <w:rPr>
          <w:szCs w:val="28"/>
        </w:rPr>
        <w:t>начальник управления труда и социальной</w:t>
      </w:r>
    </w:p>
    <w:p w:rsidR="009F71D2" w:rsidRPr="009F71D2" w:rsidRDefault="009F71D2" w:rsidP="009F71D2">
      <w:pPr>
        <w:tabs>
          <w:tab w:val="left" w:pos="9356"/>
        </w:tabs>
        <w:spacing w:line="240" w:lineRule="exact"/>
        <w:jc w:val="both"/>
        <w:rPr>
          <w:szCs w:val="28"/>
        </w:rPr>
      </w:pPr>
      <w:r w:rsidRPr="009F71D2">
        <w:rPr>
          <w:szCs w:val="28"/>
        </w:rPr>
        <w:t xml:space="preserve">защиты населения администрации                          </w:t>
      </w:r>
      <w:r>
        <w:rPr>
          <w:szCs w:val="28"/>
        </w:rPr>
        <w:t xml:space="preserve">                     </w:t>
      </w:r>
      <w:r w:rsidRPr="009F71D2">
        <w:rPr>
          <w:szCs w:val="28"/>
        </w:rPr>
        <w:t xml:space="preserve">     Ю.И.Капшук</w:t>
      </w:r>
    </w:p>
    <w:p w:rsidR="009F71D2" w:rsidRPr="009F71D2" w:rsidRDefault="009F71D2" w:rsidP="009F71D2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9F71D2" w:rsidRPr="009F71D2" w:rsidRDefault="009F71D2" w:rsidP="009F71D2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9F71D2">
        <w:rPr>
          <w:szCs w:val="28"/>
        </w:rPr>
        <w:t xml:space="preserve">консультант – юрисконсульт управления </w:t>
      </w:r>
    </w:p>
    <w:p w:rsidR="009F71D2" w:rsidRPr="009F71D2" w:rsidRDefault="009F71D2" w:rsidP="009F71D2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9F71D2">
        <w:rPr>
          <w:szCs w:val="28"/>
        </w:rPr>
        <w:t>труда и социальной защиты населения</w:t>
      </w:r>
    </w:p>
    <w:p w:rsidR="009F71D2" w:rsidRPr="009F71D2" w:rsidRDefault="009F71D2" w:rsidP="009F71D2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9F71D2">
        <w:rPr>
          <w:szCs w:val="28"/>
        </w:rPr>
        <w:t xml:space="preserve">администрации                                                 </w:t>
      </w:r>
      <w:r>
        <w:rPr>
          <w:szCs w:val="28"/>
        </w:rPr>
        <w:t xml:space="preserve">                                 </w:t>
      </w:r>
      <w:r w:rsidRPr="009F71D2">
        <w:rPr>
          <w:szCs w:val="28"/>
        </w:rPr>
        <w:t xml:space="preserve">  С.А.Акопова</w:t>
      </w:r>
    </w:p>
    <w:p w:rsidR="009F71D2" w:rsidRPr="009F71D2" w:rsidRDefault="009F71D2" w:rsidP="009F71D2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9F71D2" w:rsidRPr="009F71D2" w:rsidRDefault="009F71D2" w:rsidP="009F71D2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9F71D2">
        <w:rPr>
          <w:szCs w:val="28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 защ</w:t>
      </w:r>
      <w:r w:rsidRPr="009F71D2">
        <w:rPr>
          <w:szCs w:val="28"/>
        </w:rPr>
        <w:t>и</w:t>
      </w:r>
      <w:r w:rsidRPr="009F71D2">
        <w:rPr>
          <w:szCs w:val="28"/>
        </w:rPr>
        <w:t xml:space="preserve">ты населения администрации </w:t>
      </w:r>
      <w:r>
        <w:rPr>
          <w:szCs w:val="28"/>
        </w:rPr>
        <w:t xml:space="preserve">                                        </w:t>
      </w:r>
      <w:r w:rsidR="00CE252D">
        <w:rPr>
          <w:szCs w:val="28"/>
        </w:rPr>
        <w:t xml:space="preserve">         </w:t>
      </w:r>
      <w:r>
        <w:rPr>
          <w:szCs w:val="28"/>
        </w:rPr>
        <w:t xml:space="preserve">     </w:t>
      </w:r>
      <w:r w:rsidRPr="009F71D2">
        <w:rPr>
          <w:szCs w:val="28"/>
        </w:rPr>
        <w:t>Н.В.Петриковой</w:t>
      </w:r>
    </w:p>
    <w:p w:rsidR="00C975BA" w:rsidRPr="003211F2" w:rsidRDefault="00C975BA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</w:p>
    <w:p w:rsidR="000047CC" w:rsidRPr="003211F2" w:rsidRDefault="000047CC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RPr="003211F2" w:rsidSect="00831DCD">
          <w:headerReference w:type="default" r:id="rId10"/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3D7F75" w:rsidRPr="00857964" w:rsidRDefault="003D7F75" w:rsidP="003D7F75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3D7F75" w:rsidRPr="00857964" w:rsidRDefault="003D7F75" w:rsidP="003D7F7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3D7F75" w:rsidRPr="00857964" w:rsidRDefault="003D7F75" w:rsidP="003D7F7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3D7F75" w:rsidRPr="00857964" w:rsidRDefault="003D7F75" w:rsidP="003D7F7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</w:p>
    <w:p w:rsidR="003D7F75" w:rsidRPr="00857964" w:rsidRDefault="003D7F75" w:rsidP="003D7F7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3D7F75" w:rsidRPr="00857964" w:rsidRDefault="00437342" w:rsidP="003D7F7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08 февраля </w:t>
      </w:r>
      <w:r w:rsidR="003D7F75" w:rsidRPr="00857964">
        <w:rPr>
          <w:szCs w:val="28"/>
        </w:rPr>
        <w:t>20</w:t>
      </w:r>
      <w:r w:rsidR="003D7F75">
        <w:rPr>
          <w:szCs w:val="28"/>
        </w:rPr>
        <w:t>21</w:t>
      </w:r>
      <w:r>
        <w:rPr>
          <w:szCs w:val="28"/>
        </w:rPr>
        <w:t xml:space="preserve"> г. № 232</w:t>
      </w: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4239FB" w:rsidRPr="003211F2" w:rsidRDefault="004239FB" w:rsidP="003D7F75">
      <w:pPr>
        <w:keepNext/>
        <w:tabs>
          <w:tab w:val="left" w:pos="0"/>
        </w:tabs>
        <w:spacing w:line="240" w:lineRule="exact"/>
        <w:jc w:val="center"/>
        <w:outlineLvl w:val="1"/>
        <w:rPr>
          <w:bCs/>
          <w:iCs/>
          <w:szCs w:val="28"/>
          <w:lang w:eastAsia="ar-SA"/>
        </w:rPr>
      </w:pPr>
      <w:r w:rsidRPr="003211F2">
        <w:rPr>
          <w:bCs/>
          <w:iCs/>
          <w:szCs w:val="28"/>
          <w:lang w:eastAsia="ar-SA"/>
        </w:rPr>
        <w:t>АДМИНИСТРАТИВНЫЙ РЕГЛАМЕНТ</w:t>
      </w:r>
    </w:p>
    <w:p w:rsidR="004239FB" w:rsidRPr="003211F2" w:rsidRDefault="004239FB" w:rsidP="003D7F75">
      <w:pPr>
        <w:autoSpaceDE w:val="0"/>
        <w:autoSpaceDN w:val="0"/>
        <w:adjustRightInd w:val="0"/>
        <w:spacing w:line="240" w:lineRule="exact"/>
        <w:jc w:val="center"/>
        <w:rPr>
          <w:rFonts w:eastAsia="Arial CYR"/>
          <w:bCs/>
          <w:szCs w:val="28"/>
          <w:lang w:eastAsia="ru-RU"/>
        </w:rPr>
      </w:pPr>
    </w:p>
    <w:p w:rsidR="004239FB" w:rsidRPr="003211F2" w:rsidRDefault="004239FB" w:rsidP="003D7F75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bookmarkStart w:id="1" w:name="sub_100"/>
      <w:r w:rsidRPr="003211F2">
        <w:rPr>
          <w:szCs w:val="28"/>
          <w:lang w:eastAsia="ru-RU"/>
        </w:rPr>
        <w:t>предоставления управлением труда и социальной защиты населения</w:t>
      </w:r>
    </w:p>
    <w:p w:rsidR="004239FB" w:rsidRPr="003211F2" w:rsidRDefault="004239FB" w:rsidP="003D7F75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3211F2">
        <w:rPr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F93128" w:rsidRPr="003211F2" w:rsidRDefault="004239FB" w:rsidP="003D7F75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center"/>
        <w:rPr>
          <w:rFonts w:eastAsia="Arial"/>
          <w:szCs w:val="28"/>
        </w:rPr>
      </w:pPr>
      <w:r w:rsidRPr="003211F2">
        <w:rPr>
          <w:szCs w:val="28"/>
          <w:lang w:eastAsia="ru-RU"/>
        </w:rPr>
        <w:t xml:space="preserve">государственной услуги </w:t>
      </w:r>
      <w:r w:rsidR="00861C70" w:rsidRPr="00861C70">
        <w:rPr>
          <w:szCs w:val="28"/>
          <w:lang w:eastAsia="ru-RU"/>
        </w:rPr>
        <w:t>«Осуществление назначения и выплаты единовр</w:t>
      </w:r>
      <w:r w:rsidR="00861C70" w:rsidRPr="00861C70">
        <w:rPr>
          <w:szCs w:val="28"/>
          <w:lang w:eastAsia="ru-RU"/>
        </w:rPr>
        <w:t>е</w:t>
      </w:r>
      <w:r w:rsidR="00861C70" w:rsidRPr="00861C70">
        <w:rPr>
          <w:szCs w:val="28"/>
          <w:lang w:eastAsia="ru-RU"/>
        </w:rPr>
        <w:t>менного пособия при рождении ребенка в соответствии с Федеральным зак</w:t>
      </w:r>
      <w:r w:rsidR="00861C70" w:rsidRPr="00861C70">
        <w:rPr>
          <w:szCs w:val="28"/>
          <w:lang w:eastAsia="ru-RU"/>
        </w:rPr>
        <w:t>о</w:t>
      </w:r>
      <w:r w:rsidR="00861C70" w:rsidRPr="00861C70">
        <w:rPr>
          <w:szCs w:val="28"/>
          <w:lang w:eastAsia="ru-RU"/>
        </w:rPr>
        <w:t>ном от 19 мая 1995 г. № 81-ФЗ «О государственных пособиях гражданам, имеющим детей»</w:t>
      </w:r>
      <w:r w:rsidR="00F93128" w:rsidRPr="003211F2">
        <w:rPr>
          <w:szCs w:val="28"/>
          <w:lang w:eastAsia="ru-RU"/>
        </w:rPr>
        <w:t>»</w:t>
      </w:r>
    </w:p>
    <w:p w:rsidR="004239FB" w:rsidRPr="003211F2" w:rsidRDefault="004239FB" w:rsidP="004239FB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</w:p>
    <w:p w:rsidR="004239FB" w:rsidRPr="003211F2" w:rsidRDefault="004239FB" w:rsidP="004239F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239FB" w:rsidRPr="003211F2" w:rsidRDefault="004239FB" w:rsidP="003D7F75">
      <w:pPr>
        <w:pStyle w:val="aff9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center"/>
        <w:outlineLvl w:val="0"/>
        <w:rPr>
          <w:bCs/>
          <w:szCs w:val="28"/>
        </w:rPr>
      </w:pPr>
      <w:r w:rsidRPr="003211F2">
        <w:rPr>
          <w:bCs/>
          <w:szCs w:val="28"/>
        </w:rPr>
        <w:t>Общие положения</w:t>
      </w:r>
    </w:p>
    <w:p w:rsidR="004239FB" w:rsidRPr="003211F2" w:rsidRDefault="004239FB" w:rsidP="004239FB">
      <w:pPr>
        <w:pStyle w:val="aff9"/>
        <w:autoSpaceDE w:val="0"/>
        <w:autoSpaceDN w:val="0"/>
        <w:adjustRightInd w:val="0"/>
        <w:ind w:left="0"/>
        <w:jc w:val="center"/>
        <w:outlineLvl w:val="0"/>
        <w:rPr>
          <w:bCs/>
          <w:szCs w:val="28"/>
        </w:rPr>
      </w:pPr>
    </w:p>
    <w:bookmarkEnd w:id="1"/>
    <w:p w:rsidR="004239FB" w:rsidRPr="003211F2" w:rsidRDefault="004239FB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1.1. Предмет регулирования административного регламента</w:t>
      </w:r>
    </w:p>
    <w:p w:rsidR="00F93128" w:rsidRPr="003211F2" w:rsidRDefault="00F93128" w:rsidP="003D7F75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  <w:r w:rsidRPr="003211F2">
        <w:rPr>
          <w:bCs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861C70" w:rsidRPr="00861C70">
        <w:rPr>
          <w:szCs w:val="28"/>
          <w:lang w:eastAsia="ru-RU"/>
        </w:rPr>
        <w:t>«Осуществление назначения и выплаты единовременного пособия при рождении ребенка в соответствии с Федеральным законом от 19 мая 1995 г. № 81-ФЗ «О госуда</w:t>
      </w:r>
      <w:r w:rsidR="00861C70" w:rsidRPr="00861C70">
        <w:rPr>
          <w:szCs w:val="28"/>
          <w:lang w:eastAsia="ru-RU"/>
        </w:rPr>
        <w:t>р</w:t>
      </w:r>
      <w:r w:rsidR="00861C70" w:rsidRPr="00861C70">
        <w:rPr>
          <w:szCs w:val="28"/>
          <w:lang w:eastAsia="ru-RU"/>
        </w:rPr>
        <w:t>ственных пособиях гражданам, имеющим детей»</w:t>
      </w:r>
      <w:r w:rsidRPr="003211F2">
        <w:rPr>
          <w:bCs/>
          <w:szCs w:val="28"/>
        </w:rPr>
        <w:t xml:space="preserve"> (далее соответственно – Административный регламент, управление, государственная услуга, </w:t>
      </w:r>
      <w:r w:rsidR="00314365" w:rsidRPr="003211F2">
        <w:rPr>
          <w:bCs/>
          <w:szCs w:val="28"/>
        </w:rPr>
        <w:t>пособие</w:t>
      </w:r>
      <w:r w:rsidRPr="003211F2">
        <w:rPr>
          <w:bCs/>
          <w:szCs w:val="28"/>
        </w:rPr>
        <w:t>)</w:t>
      </w:r>
      <w:r w:rsidRPr="003211F2">
        <w:t xml:space="preserve"> определяет сроки и последовательность административных процедур и де</w:t>
      </w:r>
      <w:r w:rsidRPr="003211F2">
        <w:t>й</w:t>
      </w:r>
      <w:r w:rsidRPr="003211F2">
        <w:t>ствий по предоставлению государственной услуги</w:t>
      </w:r>
      <w:r w:rsidRPr="003211F2">
        <w:rPr>
          <w:szCs w:val="28"/>
          <w:lang w:eastAsia="ru-RU"/>
        </w:rPr>
        <w:t xml:space="preserve"> заявителю.</w:t>
      </w:r>
    </w:p>
    <w:p w:rsidR="00F93128" w:rsidRPr="003211F2" w:rsidRDefault="00F93128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93128" w:rsidRPr="00BE1E9A" w:rsidRDefault="00F93128" w:rsidP="003D7F75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BE1E9A">
        <w:rPr>
          <w:color w:val="000000" w:themeColor="text1"/>
          <w:szCs w:val="28"/>
        </w:rPr>
        <w:t>1.2. Круг заявителей</w:t>
      </w:r>
    </w:p>
    <w:p w:rsidR="00F93128" w:rsidRPr="00BE1E9A" w:rsidRDefault="00861C70" w:rsidP="003D7F75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color w:val="000000" w:themeColor="text1"/>
          <w:szCs w:val="28"/>
          <w:lang w:eastAsia="ru-RU"/>
        </w:rPr>
      </w:pPr>
      <w:r w:rsidRPr="00BE1E9A">
        <w:rPr>
          <w:color w:val="000000" w:themeColor="text1"/>
        </w:rPr>
        <w:t>Заявителем является один из родителей либо лицо, его заменяющее из числа граждан Российской Федерации, проживающих на территории Росси</w:t>
      </w:r>
      <w:r w:rsidRPr="00BE1E9A">
        <w:rPr>
          <w:color w:val="000000" w:themeColor="text1"/>
        </w:rPr>
        <w:t>й</w:t>
      </w:r>
      <w:r w:rsidRPr="00BE1E9A">
        <w:rPr>
          <w:color w:val="000000" w:themeColor="text1"/>
        </w:rPr>
        <w:t>ской Федерации, постоянно проживающих на территории Российской Фед</w:t>
      </w:r>
      <w:r w:rsidRPr="00BE1E9A">
        <w:rPr>
          <w:color w:val="000000" w:themeColor="text1"/>
        </w:rPr>
        <w:t>е</w:t>
      </w:r>
      <w:r w:rsidRPr="00BE1E9A">
        <w:rPr>
          <w:color w:val="000000" w:themeColor="text1"/>
        </w:rPr>
        <w:t>рации иностранных граждан, беженцев и лиц без гражданства в случае, если оба родителя либо лицо, их заменяющее, не работают (не служат) либо об</w:t>
      </w:r>
      <w:r w:rsidRPr="00BE1E9A">
        <w:rPr>
          <w:color w:val="000000" w:themeColor="text1"/>
        </w:rPr>
        <w:t>у</w:t>
      </w:r>
      <w:r w:rsidRPr="00BE1E9A">
        <w:rPr>
          <w:color w:val="000000" w:themeColor="text1"/>
        </w:rPr>
        <w:t>чаются по очной форме обучения в профессиональных образовательных о</w:t>
      </w:r>
      <w:r w:rsidRPr="00BE1E9A">
        <w:rPr>
          <w:color w:val="000000" w:themeColor="text1"/>
        </w:rPr>
        <w:t>р</w:t>
      </w:r>
      <w:r w:rsidRPr="00BE1E9A">
        <w:rPr>
          <w:color w:val="000000" w:themeColor="text1"/>
        </w:rPr>
        <w:t>ганизациях, образовательных организациях высшего образования, образов</w:t>
      </w:r>
      <w:r w:rsidRPr="00BE1E9A">
        <w:rPr>
          <w:color w:val="000000" w:themeColor="text1"/>
        </w:rPr>
        <w:t>а</w:t>
      </w:r>
      <w:r w:rsidRPr="00BE1E9A">
        <w:rPr>
          <w:color w:val="000000" w:themeColor="text1"/>
        </w:rPr>
        <w:t>тельных организациях дополнительного профессионального образования и научных организациях.</w:t>
      </w:r>
    </w:p>
    <w:p w:rsidR="00861C70" w:rsidRDefault="00861C70" w:rsidP="003D7F75">
      <w:pPr>
        <w:pStyle w:val="af0"/>
        <w:ind w:firstLine="720"/>
        <w:rPr>
          <w:szCs w:val="28"/>
        </w:rPr>
      </w:pPr>
    </w:p>
    <w:p w:rsidR="005D0A4C" w:rsidRPr="003211F2" w:rsidRDefault="005D0A4C" w:rsidP="003D7F75">
      <w:pPr>
        <w:pStyle w:val="af0"/>
        <w:ind w:firstLine="720"/>
        <w:rPr>
          <w:szCs w:val="28"/>
        </w:rPr>
      </w:pPr>
      <w:r w:rsidRPr="003211F2">
        <w:rPr>
          <w:szCs w:val="28"/>
        </w:rPr>
        <w:t>1.3. Требования к порядку информирования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 </w:t>
      </w:r>
      <w:bookmarkStart w:id="2" w:name="sub_1312"/>
      <w:r w:rsidRPr="003211F2">
        <w:rPr>
          <w:szCs w:val="28"/>
        </w:rPr>
        <w:t>Информация о месте нахождения и графике работы управления и многофункциональных центров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lastRenderedPageBreak/>
        <w:t>пальных услуг в Ставропольском крае (далее – МФЦ), их справочных тел</w:t>
      </w:r>
      <w:r w:rsidRPr="003211F2">
        <w:rPr>
          <w:szCs w:val="28"/>
        </w:rPr>
        <w:t>е</w:t>
      </w:r>
      <w:r w:rsidRPr="003211F2">
        <w:rPr>
          <w:szCs w:val="28"/>
        </w:rPr>
        <w:t>фонах, адресах официальных сайтов, электронной почты</w:t>
      </w:r>
    </w:p>
    <w:p w:rsidR="005D0A4C" w:rsidRPr="003211F2" w:rsidRDefault="006B649A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1.3.1.1. </w:t>
      </w:r>
      <w:r w:rsidR="005D0A4C" w:rsidRPr="003211F2">
        <w:rPr>
          <w:szCs w:val="28"/>
          <w:lang w:eastAsia="ar-SA"/>
        </w:rPr>
        <w:t>Местонахождение управления: 357831, Ставропольский край,</w:t>
      </w:r>
      <w:r w:rsidR="00CE1A89">
        <w:rPr>
          <w:szCs w:val="28"/>
          <w:lang w:eastAsia="ar-SA"/>
        </w:rPr>
        <w:t xml:space="preserve"> </w:t>
      </w:r>
      <w:r w:rsidR="005D0A4C" w:rsidRPr="003211F2">
        <w:rPr>
          <w:szCs w:val="28"/>
          <w:lang w:eastAsia="ar-SA"/>
        </w:rPr>
        <w:t xml:space="preserve"> г. Георгиевск, ул. Тургенева, д. 26/1.</w:t>
      </w:r>
    </w:p>
    <w:p w:rsidR="005D0A4C" w:rsidRPr="003211F2" w:rsidRDefault="005D0A4C" w:rsidP="003D7F75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График работы управления: </w:t>
      </w:r>
    </w:p>
    <w:p w:rsidR="005D0A4C" w:rsidRPr="003211F2" w:rsidRDefault="005D0A4C" w:rsidP="003D7F75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начало рабочего дня - 8.00 час.;</w:t>
      </w:r>
    </w:p>
    <w:p w:rsidR="005D0A4C" w:rsidRPr="003211F2" w:rsidRDefault="005D0A4C" w:rsidP="003D7F75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конец рабочего дня – 17.00 час.;</w:t>
      </w:r>
    </w:p>
    <w:p w:rsidR="005D0A4C" w:rsidRPr="003211F2" w:rsidRDefault="005D0A4C" w:rsidP="003D7F75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перерыв - с 12.00 до 13.00 час.</w:t>
      </w:r>
    </w:p>
    <w:p w:rsidR="005D0A4C" w:rsidRPr="003211F2" w:rsidRDefault="005D0A4C" w:rsidP="003D7F75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Время приема заявителей:</w:t>
      </w:r>
    </w:p>
    <w:p w:rsidR="005D0A4C" w:rsidRPr="003211F2" w:rsidRDefault="005D0A4C" w:rsidP="003D7F75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понедельник - пятница – с 8.00 до 17.00 час., перерыв с 12.00 до 13.00 час.</w:t>
      </w:r>
    </w:p>
    <w:p w:rsidR="005D0A4C" w:rsidRPr="003211F2" w:rsidRDefault="005D0A4C" w:rsidP="003D7F75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Выходные дни: суббота, воскресенье.</w:t>
      </w:r>
    </w:p>
    <w:p w:rsidR="005D0A4C" w:rsidRPr="003211F2" w:rsidRDefault="005D0A4C" w:rsidP="003D7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4"/>
      <w:bookmarkEnd w:id="2"/>
      <w:r w:rsidRPr="003211F2">
        <w:rPr>
          <w:rFonts w:ascii="Times New Roman" w:hAnsi="Times New Roman" w:cs="Times New Roman"/>
          <w:sz w:val="28"/>
          <w:szCs w:val="28"/>
        </w:rPr>
        <w:t>Справочные телефоны управления: 8 (87951)</w:t>
      </w:r>
      <w:r w:rsidR="006B649A">
        <w:rPr>
          <w:rFonts w:ascii="Times New Roman" w:hAnsi="Times New Roman" w:cs="Times New Roman"/>
          <w:sz w:val="28"/>
          <w:szCs w:val="28"/>
        </w:rPr>
        <w:t xml:space="preserve"> </w:t>
      </w:r>
      <w:r w:rsidRPr="003211F2">
        <w:rPr>
          <w:rFonts w:ascii="Times New Roman" w:hAnsi="Times New Roman" w:cs="Times New Roman"/>
          <w:sz w:val="28"/>
          <w:szCs w:val="28"/>
        </w:rPr>
        <w:t>3-55-34, 8 (87951) 3-55-36, 8 (87951) 3-17-90, факс 8 (87951) 3-55-02.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4" w:name="sub_1315"/>
      <w:bookmarkEnd w:id="3"/>
      <w:r w:rsidRPr="003211F2">
        <w:rPr>
          <w:szCs w:val="28"/>
          <w:lang w:eastAsia="ru-RU"/>
        </w:rPr>
        <w:t>Адрес официального сайта управления:</w:t>
      </w:r>
      <w:r w:rsidRPr="003211F2">
        <w:rPr>
          <w:szCs w:val="28"/>
        </w:rPr>
        <w:t xml:space="preserve"> на официальном сайте Георг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евского городского округа Ставропольского края </w:t>
      </w:r>
      <w:hyperlink r:id="rId11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</w:rPr>
        <w:t xml:space="preserve">; адрес электронной почты – </w:t>
      </w:r>
      <w:r w:rsidRPr="003211F2">
        <w:rPr>
          <w:szCs w:val="28"/>
          <w:lang w:val="en-US"/>
        </w:rPr>
        <w:t>Email</w:t>
      </w:r>
      <w:r w:rsidRPr="003211F2">
        <w:rPr>
          <w:szCs w:val="28"/>
        </w:rPr>
        <w:t xml:space="preserve">: </w:t>
      </w:r>
      <w:hyperlink r:id="rId12" w:history="1"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_</w:t>
        </w:r>
        <w:r w:rsidRPr="003211F2">
          <w:rPr>
            <w:szCs w:val="28"/>
            <w:lang w:val="en-US"/>
          </w:rPr>
          <w:t>adm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geo</w:t>
        </w:r>
        <w:r w:rsidRPr="003211F2">
          <w:rPr>
            <w:szCs w:val="28"/>
          </w:rPr>
          <w:t>@</w:t>
        </w:r>
      </w:hyperlink>
      <w:r w:rsidRPr="003211F2">
        <w:rPr>
          <w:szCs w:val="28"/>
          <w:lang w:val="en-US"/>
        </w:rPr>
        <w:t>mail</w:t>
      </w:r>
      <w:r w:rsidRPr="003211F2">
        <w:rPr>
          <w:szCs w:val="28"/>
        </w:rPr>
        <w:t>.</w:t>
      </w:r>
      <w:r w:rsidRPr="003211F2">
        <w:rPr>
          <w:szCs w:val="28"/>
          <w:lang w:val="en-US"/>
        </w:rPr>
        <w:t>ru</w:t>
      </w:r>
      <w:r w:rsidRPr="003211F2">
        <w:rPr>
          <w:szCs w:val="28"/>
        </w:rPr>
        <w:t>.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1.3.1.2. Информация о местах нахождения, графиках работы и телеф</w:t>
      </w:r>
      <w:r w:rsidRPr="003211F2">
        <w:rPr>
          <w:szCs w:val="28"/>
        </w:rPr>
        <w:t>о</w:t>
      </w:r>
      <w:r w:rsidRPr="003211F2">
        <w:rPr>
          <w:szCs w:val="28"/>
        </w:rPr>
        <w:t>нах МФЦ размещена в информационно-телекоммуникационной сети «И</w:t>
      </w:r>
      <w:r w:rsidRPr="003211F2">
        <w:rPr>
          <w:szCs w:val="28"/>
        </w:rPr>
        <w:t>н</w:t>
      </w:r>
      <w:r w:rsidRPr="003211F2">
        <w:rPr>
          <w:szCs w:val="28"/>
        </w:rPr>
        <w:t>тернет» (далее – сеть «Интернет») на официальных сайтах министерства эк</w:t>
      </w:r>
      <w:r w:rsidRPr="003211F2">
        <w:rPr>
          <w:szCs w:val="28"/>
        </w:rPr>
        <w:t>о</w:t>
      </w:r>
      <w:r w:rsidRPr="003211F2">
        <w:rPr>
          <w:szCs w:val="28"/>
        </w:rPr>
        <w:t>номического развития Ставропольского края (www.stavinvest.ru), министе</w:t>
      </w:r>
      <w:r w:rsidRPr="003211F2">
        <w:rPr>
          <w:szCs w:val="28"/>
        </w:rPr>
        <w:t>р</w:t>
      </w:r>
      <w:r w:rsidRPr="003211F2">
        <w:rPr>
          <w:szCs w:val="28"/>
        </w:rPr>
        <w:t>ства труда и социальной защиты населения Ставропольского края (далее – министерство) (http://www.minsoc26.ru) и на Портале многофункциональных центров Ставропольского края (www.umfc26.ru).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32"/>
      <w:bookmarkEnd w:id="4"/>
      <w:r w:rsidRPr="003211F2">
        <w:rPr>
          <w:szCs w:val="28"/>
        </w:rPr>
        <w:t>1.3.1.3. Справочная информация размещается и поддерживается в акт</w:t>
      </w:r>
      <w:r w:rsidRPr="003211F2">
        <w:rPr>
          <w:szCs w:val="28"/>
        </w:rPr>
        <w:t>у</w:t>
      </w:r>
      <w:r w:rsidRPr="003211F2">
        <w:rPr>
          <w:szCs w:val="28"/>
        </w:rPr>
        <w:t>альном состоянии в сети «Интернет», в федеральной государственной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 и органами местного самоуправления муниципальных обр</w:t>
      </w:r>
      <w:r w:rsidRPr="003211F2">
        <w:rPr>
          <w:szCs w:val="28"/>
        </w:rPr>
        <w:t>а</w:t>
      </w:r>
      <w:r w:rsidRPr="003211F2">
        <w:rPr>
          <w:szCs w:val="28"/>
        </w:rPr>
        <w:t>зований Ставропольского края» и в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стеме Ставропольского края «Региональный реестр государственных услуг (функций)» (далее – региональный реестр).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3211"/>
      <w:bookmarkEnd w:id="5"/>
      <w:r w:rsidRPr="003211F2">
        <w:rPr>
          <w:szCs w:val="28"/>
        </w:rPr>
        <w:t>1.3.2. Порядок получения информации заявителем по вопросам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ной системы «Единый портал государственных и муниципальных услуг (функций)»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Получение информации заявителем по вопросам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осуществляются посредством: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личного обращения заявителя в управление, МФЦ;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7" w:name="sub_13212"/>
      <w:bookmarkEnd w:id="6"/>
      <w:r w:rsidRPr="003211F2">
        <w:rPr>
          <w:szCs w:val="28"/>
        </w:rPr>
        <w:t>письменного обращения заявителя в управление путем направления почтовых отправлений по адресу</w:t>
      </w:r>
      <w:bookmarkStart w:id="8" w:name="sub_13213"/>
      <w:bookmarkEnd w:id="7"/>
      <w:r w:rsidRPr="003211F2">
        <w:rPr>
          <w:szCs w:val="28"/>
        </w:rPr>
        <w:t xml:space="preserve">: </w:t>
      </w:r>
      <w:r w:rsidRPr="003211F2">
        <w:rPr>
          <w:szCs w:val="28"/>
          <w:lang w:eastAsia="ar-SA"/>
        </w:rPr>
        <w:t>357831, Ставропольский край, г. Георг</w:t>
      </w:r>
      <w:r w:rsidRPr="003211F2">
        <w:rPr>
          <w:szCs w:val="28"/>
          <w:lang w:eastAsia="ar-SA"/>
        </w:rPr>
        <w:t>и</w:t>
      </w:r>
      <w:r w:rsidRPr="003211F2">
        <w:rPr>
          <w:szCs w:val="28"/>
          <w:lang w:eastAsia="ar-SA"/>
        </w:rPr>
        <w:t>евск, ул. Тургенева, д. 26/1;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3214"/>
      <w:bookmarkEnd w:id="8"/>
      <w:r w:rsidRPr="003211F2">
        <w:rPr>
          <w:szCs w:val="28"/>
          <w:lang w:eastAsia="ru-RU"/>
        </w:rPr>
        <w:t>обращения по телефонам управления:</w:t>
      </w:r>
      <w:r w:rsidRPr="003211F2">
        <w:rPr>
          <w:szCs w:val="28"/>
        </w:rPr>
        <w:t xml:space="preserve"> </w:t>
      </w:r>
      <w:r w:rsidRPr="003211F2">
        <w:rPr>
          <w:rFonts w:eastAsia="Arial"/>
          <w:szCs w:val="28"/>
        </w:rPr>
        <w:t>8 (87951)</w:t>
      </w:r>
      <w:r w:rsidR="00CE1A89">
        <w:rPr>
          <w:rFonts w:eastAsia="Arial"/>
          <w:szCs w:val="28"/>
        </w:rPr>
        <w:t xml:space="preserve"> </w:t>
      </w:r>
      <w:r w:rsidRPr="003211F2">
        <w:rPr>
          <w:rFonts w:eastAsia="Arial"/>
          <w:szCs w:val="28"/>
        </w:rPr>
        <w:t xml:space="preserve">3-55-34, 8 (87951) 3-55-36, 8 (87951) 3-17-90, факс 8 (87951) 3-55-02, </w:t>
      </w:r>
      <w:r w:rsidRPr="003211F2">
        <w:rPr>
          <w:szCs w:val="28"/>
        </w:rPr>
        <w:t>по телефонам МФЦ, размеще</w:t>
      </w:r>
      <w:r w:rsidRPr="003211F2">
        <w:rPr>
          <w:szCs w:val="28"/>
        </w:rPr>
        <w:t>н</w:t>
      </w:r>
      <w:r w:rsidRPr="003211F2">
        <w:rPr>
          <w:szCs w:val="28"/>
        </w:rPr>
        <w:t>ным в сети «Интернет» на официальных сайтах министерства экономическ</w:t>
      </w:r>
      <w:r w:rsidRPr="003211F2">
        <w:rPr>
          <w:szCs w:val="28"/>
        </w:rPr>
        <w:t>о</w:t>
      </w:r>
      <w:r w:rsidRPr="003211F2">
        <w:rPr>
          <w:szCs w:val="28"/>
        </w:rPr>
        <w:t>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215"/>
      <w:bookmarkEnd w:id="9"/>
      <w:r w:rsidRPr="003211F2">
        <w:rPr>
          <w:szCs w:val="28"/>
        </w:rPr>
        <w:t>обращения в форме электронного документа с:</w:t>
      </w:r>
    </w:p>
    <w:p w:rsidR="005D0A4C" w:rsidRPr="003211F2" w:rsidRDefault="005D0A4C" w:rsidP="003D7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7"/>
      <w:bookmarkEnd w:id="10"/>
      <w:r w:rsidRPr="003211F2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13" w:history="1"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3211F2">
          <w:rPr>
            <w:rFonts w:ascii="Times New Roman" w:hAnsi="Times New Roman" w:cs="Times New Roman"/>
            <w:sz w:val="28"/>
            <w:szCs w:val="28"/>
          </w:rPr>
          <w:t>_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211F2">
          <w:rPr>
            <w:rFonts w:ascii="Times New Roman" w:hAnsi="Times New Roman" w:cs="Times New Roman"/>
            <w:sz w:val="28"/>
            <w:szCs w:val="28"/>
          </w:rPr>
          <w:t>.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3211F2">
          <w:rPr>
            <w:rFonts w:ascii="Times New Roman" w:hAnsi="Times New Roman" w:cs="Times New Roman"/>
            <w:sz w:val="28"/>
            <w:szCs w:val="28"/>
          </w:rPr>
          <w:t>@</w:t>
        </w:r>
      </w:hyperlink>
      <w:r w:rsidRPr="00321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1F2">
        <w:rPr>
          <w:rFonts w:ascii="Times New Roman" w:hAnsi="Times New Roman" w:cs="Times New Roman"/>
          <w:sz w:val="28"/>
          <w:szCs w:val="28"/>
        </w:rPr>
        <w:t>.</w:t>
      </w:r>
      <w:r w:rsidRPr="003211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11F2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использованием федеральной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3211F2">
        <w:rPr>
          <w:szCs w:val="28"/>
        </w:rPr>
        <w:t>и</w:t>
      </w:r>
      <w:r w:rsidRPr="003211F2">
        <w:rPr>
          <w:szCs w:val="28"/>
        </w:rPr>
        <w:t>онной системы Ставропольского края «Портал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(функций), предоставляемых (исполняемых) органами испо</w:t>
      </w:r>
      <w:r w:rsidRPr="003211F2">
        <w:rPr>
          <w:szCs w:val="28"/>
        </w:rPr>
        <w:t>л</w:t>
      </w:r>
      <w:r w:rsidRPr="003211F2">
        <w:rPr>
          <w:szCs w:val="28"/>
        </w:rPr>
        <w:t>нительной власти Ставропольского края и органами местного самоуправл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ния муниципальных образований Ставропольского края» </w:t>
      </w:r>
      <w:bookmarkStart w:id="12" w:name="sub_13312"/>
      <w:r w:rsidRPr="003211F2">
        <w:rPr>
          <w:szCs w:val="28"/>
        </w:rPr>
        <w:t>(далее –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ный портал) (</w:t>
      </w:r>
      <w:hyperlink r:id="rId14" w:history="1">
        <w:r w:rsidRPr="006B649A">
          <w:rPr>
            <w:rStyle w:val="a5"/>
            <w:color w:val="auto"/>
            <w:szCs w:val="28"/>
            <w:u w:val="none"/>
          </w:rPr>
          <w:t>www.26.gosuslugi.ru</w:t>
        </w:r>
      </w:hyperlink>
      <w:r w:rsidRPr="003211F2">
        <w:rPr>
          <w:szCs w:val="28"/>
        </w:rPr>
        <w:t>).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информационных стендах управления в доступных для ознакомл</w:t>
      </w:r>
      <w:r w:rsidRPr="003211F2">
        <w:rPr>
          <w:szCs w:val="28"/>
        </w:rPr>
        <w:t>е</w:t>
      </w:r>
      <w:r w:rsidRPr="003211F2">
        <w:rPr>
          <w:szCs w:val="28"/>
        </w:rPr>
        <w:t>ния местах и на официальном сайте управления размещаются и поддержив</w:t>
      </w:r>
      <w:r w:rsidRPr="003211F2">
        <w:rPr>
          <w:szCs w:val="28"/>
        </w:rPr>
        <w:t>а</w:t>
      </w:r>
      <w:r w:rsidRPr="003211F2">
        <w:rPr>
          <w:szCs w:val="28"/>
        </w:rPr>
        <w:t>ются в актуальном состоянии: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3211F2">
        <w:rPr>
          <w:szCs w:val="28"/>
        </w:rPr>
        <w:t>и</w:t>
      </w:r>
      <w:r w:rsidRPr="003211F2">
        <w:rPr>
          <w:szCs w:val="28"/>
        </w:rPr>
        <w:t>ложении 1 к Административному регламенту;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t>текст Административного регламента (полная версия текста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размещается также в сети «Интернет» на официал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ном сайте Георгиевского городского округа Ставропольского края </w:t>
      </w:r>
      <w:hyperlink r:id="rId15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;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3313"/>
      <w:bookmarkEnd w:id="12"/>
      <w:r w:rsidRPr="003211F2">
        <w:rPr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 w:rsidRPr="003211F2">
        <w:rPr>
          <w:szCs w:val="28"/>
        </w:rPr>
        <w:t>о</w:t>
      </w:r>
      <w:r w:rsidRPr="003211F2">
        <w:rPr>
          <w:szCs w:val="28"/>
        </w:rPr>
        <w:t>лучить необходимую информацию и документы;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3314"/>
      <w:bookmarkEnd w:id="13"/>
      <w:r w:rsidRPr="003211F2">
        <w:rPr>
          <w:szCs w:val="28"/>
        </w:rPr>
        <w:t>сведения о должностных лицах, ответственных за предоставление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332"/>
      <w:bookmarkEnd w:id="14"/>
      <w:r w:rsidRPr="003211F2">
        <w:rPr>
          <w:szCs w:val="28"/>
        </w:rPr>
        <w:lastRenderedPageBreak/>
        <w:t>На едином портале (www.gosuslugi.ru) и региональном портале (www.26gosuslugi.ru) размещаются следующие информационные материалы: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3321"/>
      <w:bookmarkEnd w:id="15"/>
      <w:r w:rsidRPr="003211F2">
        <w:rPr>
          <w:szCs w:val="28"/>
        </w:rPr>
        <w:t>полное наименование, почтовый адрес и график работы управления;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3322"/>
      <w:bookmarkEnd w:id="16"/>
      <w:r w:rsidRPr="003211F2">
        <w:rPr>
          <w:szCs w:val="28"/>
        </w:rPr>
        <w:t>справочные телефоны, по которым можно получить информацию о п</w:t>
      </w:r>
      <w:r w:rsidRPr="003211F2">
        <w:rPr>
          <w:szCs w:val="28"/>
        </w:rPr>
        <w:t>о</w:t>
      </w:r>
      <w:r w:rsidRPr="003211F2">
        <w:rPr>
          <w:szCs w:val="28"/>
        </w:rPr>
        <w:t>рядке предоставления государственной услуги;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3323"/>
      <w:bookmarkEnd w:id="17"/>
      <w:r w:rsidRPr="003211F2">
        <w:rPr>
          <w:szCs w:val="28"/>
        </w:rPr>
        <w:t>адрес электронной почты;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3324"/>
      <w:bookmarkEnd w:id="18"/>
      <w:r w:rsidRPr="003211F2">
        <w:rPr>
          <w:szCs w:val="28"/>
        </w:rPr>
        <w:t>порядок получения информации заявителем по вопросам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сведений о результатах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услуги.</w:t>
      </w:r>
    </w:p>
    <w:bookmarkEnd w:id="19"/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 (функций)» и государственной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ционной системе Ставропольского края «Региональный реестр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услуг (функций)», размещенная на едином портале, региональном по</w:t>
      </w:r>
      <w:r w:rsidRPr="003211F2">
        <w:rPr>
          <w:szCs w:val="28"/>
        </w:rPr>
        <w:t>р</w:t>
      </w:r>
      <w:r w:rsidRPr="003211F2">
        <w:rPr>
          <w:szCs w:val="28"/>
        </w:rPr>
        <w:t>тале и официальном сайте управления, предоставляется заявителю беспла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но. 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Доступ к информации о сроках и порядке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3211F2">
        <w:rPr>
          <w:szCs w:val="28"/>
        </w:rPr>
        <w:t>с</w:t>
      </w:r>
      <w:r w:rsidRPr="003211F2">
        <w:rPr>
          <w:szCs w:val="28"/>
        </w:rPr>
        <w:t>печения, установка которого на технические средства заявителя требует з</w:t>
      </w:r>
      <w:r w:rsidRPr="003211F2">
        <w:rPr>
          <w:szCs w:val="28"/>
        </w:rPr>
        <w:t>а</w:t>
      </w:r>
      <w:r w:rsidRPr="003211F2">
        <w:rPr>
          <w:szCs w:val="28"/>
        </w:rPr>
        <w:t>ключения лицензионного или иного соглашения с правообладателем пр</w:t>
      </w:r>
      <w:r w:rsidRPr="003211F2">
        <w:rPr>
          <w:szCs w:val="28"/>
        </w:rPr>
        <w:t>о</w:t>
      </w:r>
      <w:r w:rsidRPr="003211F2">
        <w:rPr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93128" w:rsidRPr="003211F2" w:rsidRDefault="00F93128" w:rsidP="00F93128">
      <w:pPr>
        <w:widowControl w:val="0"/>
        <w:tabs>
          <w:tab w:val="left" w:pos="540"/>
          <w:tab w:val="left" w:pos="720"/>
          <w:tab w:val="left" w:pos="900"/>
        </w:tabs>
        <w:autoSpaceDE w:val="0"/>
        <w:jc w:val="both"/>
        <w:rPr>
          <w:szCs w:val="28"/>
          <w:lang w:eastAsia="ru-RU"/>
        </w:rPr>
      </w:pPr>
    </w:p>
    <w:p w:rsidR="005D0A4C" w:rsidRPr="003211F2" w:rsidRDefault="005D0A4C" w:rsidP="003D7F75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bookmarkStart w:id="20" w:name="sub_200"/>
      <w:r w:rsidRPr="003211F2">
        <w:rPr>
          <w:bCs/>
          <w:szCs w:val="28"/>
        </w:rPr>
        <w:t>2. Стандарт предоставления государственной услуги</w:t>
      </w:r>
    </w:p>
    <w:bookmarkEnd w:id="20"/>
    <w:p w:rsidR="005D0A4C" w:rsidRPr="003211F2" w:rsidRDefault="005D0A4C" w:rsidP="005D0A4C">
      <w:pPr>
        <w:autoSpaceDE w:val="0"/>
        <w:autoSpaceDN w:val="0"/>
        <w:adjustRightInd w:val="0"/>
        <w:jc w:val="center"/>
        <w:rPr>
          <w:szCs w:val="28"/>
        </w:rPr>
      </w:pP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2.1. Наименование государственной услуги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1001"/>
      <w:r w:rsidRPr="003211F2">
        <w:rPr>
          <w:szCs w:val="28"/>
        </w:rPr>
        <w:t xml:space="preserve">Наименование государственной услуги - осуществление назначения и выплаты </w:t>
      </w:r>
      <w:r w:rsidRPr="003211F2">
        <w:rPr>
          <w:szCs w:val="28"/>
          <w:lang w:eastAsia="ru-RU"/>
        </w:rPr>
        <w:t>е</w:t>
      </w:r>
      <w:r w:rsidR="00861C70">
        <w:rPr>
          <w:szCs w:val="28"/>
          <w:lang w:eastAsia="ru-RU"/>
        </w:rPr>
        <w:t>диновременного пособия при рождении ребенка</w:t>
      </w:r>
      <w:r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биях гражданам, имеющим детей»</w:t>
      </w:r>
      <w:r w:rsidRPr="003211F2">
        <w:rPr>
          <w:szCs w:val="28"/>
        </w:rPr>
        <w:t>.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2.2. Наименование органа, предоставляющего государственную услугу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21"/>
      <w:r w:rsidRPr="003211F2">
        <w:rPr>
          <w:szCs w:val="28"/>
        </w:rPr>
        <w:t xml:space="preserve">Государственная услуга предоставляется управлением </w:t>
      </w:r>
      <w:r w:rsidRPr="003211F2">
        <w:t>месту жител</w:t>
      </w:r>
      <w:r w:rsidRPr="003211F2">
        <w:t>ь</w:t>
      </w:r>
      <w:r w:rsidRPr="003211F2">
        <w:t>ства (пребывания) или фактического проживания заявителей</w:t>
      </w:r>
      <w:r w:rsidRPr="003211F2">
        <w:rPr>
          <w:szCs w:val="28"/>
        </w:rPr>
        <w:t>.</w:t>
      </w:r>
    </w:p>
    <w:bookmarkEnd w:id="22"/>
    <w:p w:rsidR="008B3D84" w:rsidRPr="008B3D84" w:rsidRDefault="008B3D84" w:rsidP="003D7F75">
      <w:pPr>
        <w:widowControl w:val="0"/>
        <w:suppressAutoHyphens/>
        <w:ind w:firstLine="720"/>
        <w:jc w:val="both"/>
        <w:textAlignment w:val="baseline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ar-SA"/>
        </w:rPr>
        <w:t>Органами, участвующими в представлении государственной услуги являются:</w:t>
      </w:r>
    </w:p>
    <w:p w:rsidR="008B3D84" w:rsidRPr="008B3D84" w:rsidRDefault="008B3D84" w:rsidP="003D7F75">
      <w:pPr>
        <w:widowControl w:val="0"/>
        <w:suppressAutoHyphens/>
        <w:ind w:firstLine="720"/>
        <w:jc w:val="both"/>
        <w:textAlignment w:val="baseline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ar-SA"/>
        </w:rPr>
        <w:t xml:space="preserve">территориальные органы Фонда социального страхования Российской Федерации; </w:t>
      </w:r>
    </w:p>
    <w:p w:rsidR="008B3D84" w:rsidRPr="008B3D84" w:rsidRDefault="008B3D84" w:rsidP="003D7F75">
      <w:pPr>
        <w:widowControl w:val="0"/>
        <w:suppressAutoHyphens/>
        <w:ind w:firstLine="720"/>
        <w:jc w:val="both"/>
        <w:textAlignment w:val="baseline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ru-RU"/>
        </w:rPr>
        <w:t>органы местного самоуправления муниципальных образований Ставропольского края</w:t>
      </w:r>
      <w:r w:rsidRPr="008B3D84">
        <w:rPr>
          <w:kern w:val="1"/>
          <w:szCs w:val="28"/>
          <w:lang w:eastAsia="ar-SA"/>
        </w:rPr>
        <w:t>;</w:t>
      </w:r>
    </w:p>
    <w:p w:rsidR="008B3D84" w:rsidRPr="008B3D84" w:rsidRDefault="008B3D84" w:rsidP="003D7F75">
      <w:pPr>
        <w:widowControl w:val="0"/>
        <w:suppressAutoHyphens/>
        <w:ind w:firstLine="720"/>
        <w:jc w:val="both"/>
        <w:textAlignment w:val="baseline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ar-SA"/>
        </w:rPr>
        <w:t xml:space="preserve">органы социальной защиты населения Ставропольского края, субъектов </w:t>
      </w:r>
      <w:r w:rsidRPr="008B3D84">
        <w:rPr>
          <w:kern w:val="1"/>
          <w:szCs w:val="28"/>
          <w:lang w:eastAsia="ar-SA"/>
        </w:rPr>
        <w:lastRenderedPageBreak/>
        <w:t>Российской Федерации.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Запрещено требовать от заявителя осуществления действий, в том чи</w:t>
      </w:r>
      <w:r w:rsidRPr="003211F2">
        <w:rPr>
          <w:szCs w:val="28"/>
        </w:rPr>
        <w:t>с</w:t>
      </w:r>
      <w:r w:rsidRPr="003211F2">
        <w:rPr>
          <w:szCs w:val="28"/>
        </w:rPr>
        <w:t>ле согласований, необходимых для получения государственной услуги и св</w:t>
      </w:r>
      <w:r w:rsidRPr="003211F2">
        <w:rPr>
          <w:szCs w:val="28"/>
        </w:rPr>
        <w:t>я</w:t>
      </w:r>
      <w:r w:rsidRPr="003211F2">
        <w:rPr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услуг, утверждаемый правовым актом Правительства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края.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2.3. Описание результата предоставления государственной услуги</w:t>
      </w:r>
    </w:p>
    <w:p w:rsidR="005D0A4C" w:rsidRPr="003211F2" w:rsidRDefault="005D0A4C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предоставления государственной услуги является:</w:t>
      </w:r>
    </w:p>
    <w:p w:rsidR="005D0A4C" w:rsidRPr="003211F2" w:rsidRDefault="005D0A4C" w:rsidP="003D7F75">
      <w:pPr>
        <w:ind w:firstLine="720"/>
        <w:jc w:val="both"/>
      </w:pPr>
      <w:r w:rsidRPr="003211F2">
        <w:t>принятие решения о назначении</w:t>
      </w:r>
      <w:r w:rsidR="006B649A">
        <w:t xml:space="preserve"> и выплате</w:t>
      </w:r>
      <w:r w:rsidRPr="003211F2">
        <w:t xml:space="preserve"> пособи</w:t>
      </w:r>
      <w:r w:rsidR="00314365" w:rsidRPr="003211F2">
        <w:t>я</w:t>
      </w:r>
      <w:r w:rsidRPr="003211F2">
        <w:t xml:space="preserve"> в случае наличия права на пособи</w:t>
      </w:r>
      <w:r w:rsidR="00314365" w:rsidRPr="003211F2">
        <w:t>е</w:t>
      </w:r>
      <w:r w:rsidRPr="003211F2">
        <w:t>;</w:t>
      </w:r>
    </w:p>
    <w:p w:rsidR="005D0A4C" w:rsidRPr="003211F2" w:rsidRDefault="005D0A4C" w:rsidP="003D7F75">
      <w:pPr>
        <w:ind w:firstLine="720"/>
        <w:jc w:val="both"/>
      </w:pPr>
      <w:r w:rsidRPr="003211F2">
        <w:t>принятие решения об отказе в назначении пособи</w:t>
      </w:r>
      <w:r w:rsidR="00314365" w:rsidRPr="003211F2">
        <w:t>я</w:t>
      </w:r>
      <w:r w:rsidRPr="003211F2">
        <w:t xml:space="preserve"> в случае отсутствия права на пособи</w:t>
      </w:r>
      <w:r w:rsidR="00314365" w:rsidRPr="003211F2">
        <w:t>е</w:t>
      </w:r>
      <w:r w:rsidRPr="003211F2">
        <w:t>.</w:t>
      </w:r>
    </w:p>
    <w:p w:rsidR="00314365" w:rsidRPr="003211F2" w:rsidRDefault="00314365" w:rsidP="003D7F7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  <w:lang w:eastAsia="ru-RU"/>
        </w:rPr>
      </w:pPr>
      <w:r w:rsidRPr="003211F2">
        <w:rPr>
          <w:rFonts w:eastAsiaTheme="minorEastAsia"/>
          <w:szCs w:val="28"/>
          <w:lang w:eastAsia="ru-RU"/>
        </w:rPr>
        <w:t>Результат предоставления государственной услуги по выбору заявит</w:t>
      </w:r>
      <w:r w:rsidRPr="003211F2">
        <w:rPr>
          <w:rFonts w:eastAsiaTheme="minorEastAsia"/>
          <w:szCs w:val="28"/>
          <w:lang w:eastAsia="ru-RU"/>
        </w:rPr>
        <w:t>е</w:t>
      </w:r>
      <w:r w:rsidRPr="003211F2">
        <w:rPr>
          <w:rFonts w:eastAsiaTheme="minorEastAsia"/>
          <w:szCs w:val="28"/>
          <w:lang w:eastAsia="ru-RU"/>
        </w:rPr>
        <w:t xml:space="preserve">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уполномоченного органа с использованием усиленной </w:t>
      </w:r>
      <w:hyperlink r:id="rId16" w:history="1">
        <w:r w:rsidRPr="003211F2">
          <w:rPr>
            <w:rFonts w:eastAsiaTheme="minorEastAsia"/>
            <w:szCs w:val="28"/>
            <w:lang w:eastAsia="ru-RU"/>
          </w:rPr>
          <w:t>квалифицированной электронной подписи</w:t>
        </w:r>
      </w:hyperlink>
      <w:r w:rsidRPr="003211F2">
        <w:rPr>
          <w:rFonts w:eastAsiaTheme="minorEastAsia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314365" w:rsidRPr="003211F2" w:rsidRDefault="00314365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B649A" w:rsidRPr="006B649A" w:rsidRDefault="00314365" w:rsidP="003D7F75">
      <w:pPr>
        <w:ind w:firstLine="720"/>
        <w:jc w:val="both"/>
        <w:rPr>
          <w:szCs w:val="28"/>
          <w:lang w:eastAsia="en-US"/>
        </w:rPr>
      </w:pPr>
      <w:r w:rsidRPr="003211F2">
        <w:rPr>
          <w:szCs w:val="28"/>
        </w:rPr>
        <w:t xml:space="preserve">2.4. </w:t>
      </w:r>
      <w:r w:rsidR="006B649A" w:rsidRPr="006B649A">
        <w:rPr>
          <w:szCs w:val="28"/>
          <w:lang w:eastAsia="en-US"/>
        </w:rPr>
        <w:t>Срок предоставления государственной услуги, в том числе с уч</w:t>
      </w:r>
      <w:r w:rsidR="006B649A" w:rsidRPr="006B649A">
        <w:rPr>
          <w:szCs w:val="28"/>
          <w:lang w:eastAsia="en-US"/>
        </w:rPr>
        <w:t>е</w:t>
      </w:r>
      <w:r w:rsidR="006B649A" w:rsidRPr="006B649A">
        <w:rPr>
          <w:szCs w:val="28"/>
          <w:lang w:eastAsia="en-US"/>
        </w:rPr>
        <w:t>том необходимости обращения в иные организации, участвующие в пред</w:t>
      </w:r>
      <w:r w:rsidR="006B649A" w:rsidRPr="006B649A">
        <w:rPr>
          <w:szCs w:val="28"/>
          <w:lang w:eastAsia="en-US"/>
        </w:rPr>
        <w:t>о</w:t>
      </w:r>
      <w:r w:rsidR="006B649A" w:rsidRPr="006B649A">
        <w:rPr>
          <w:szCs w:val="28"/>
          <w:lang w:eastAsia="en-US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6B649A" w:rsidRPr="006B649A">
        <w:rPr>
          <w:szCs w:val="28"/>
          <w:lang w:eastAsia="en-US"/>
        </w:rPr>
        <w:t>у</w:t>
      </w:r>
      <w:r w:rsidR="006B649A" w:rsidRPr="006B649A">
        <w:rPr>
          <w:szCs w:val="28"/>
          <w:lang w:eastAsia="en-US"/>
        </w:rPr>
        <w:t>смотрена нормативными правовыми актами Российской Федерации, норм</w:t>
      </w:r>
      <w:r w:rsidR="006B649A" w:rsidRPr="006B649A">
        <w:rPr>
          <w:szCs w:val="28"/>
          <w:lang w:eastAsia="en-US"/>
        </w:rPr>
        <w:t>а</w:t>
      </w:r>
      <w:r w:rsidR="006B649A" w:rsidRPr="006B649A">
        <w:rPr>
          <w:szCs w:val="28"/>
          <w:lang w:eastAsia="en-US"/>
        </w:rPr>
        <w:t>тивными правовыми актами Ставропольского края, сроки выдачи (направл</w:t>
      </w:r>
      <w:r w:rsidR="006B649A" w:rsidRPr="006B649A">
        <w:rPr>
          <w:szCs w:val="28"/>
          <w:lang w:eastAsia="en-US"/>
        </w:rPr>
        <w:t>е</w:t>
      </w:r>
      <w:r w:rsidR="006B649A" w:rsidRPr="006B649A">
        <w:rPr>
          <w:szCs w:val="28"/>
          <w:lang w:eastAsia="en-US"/>
        </w:rPr>
        <w:t>ния) документов, являющихся результатом предоставления государственной услуги</w:t>
      </w:r>
    </w:p>
    <w:p w:rsidR="00314365" w:rsidRPr="003211F2" w:rsidRDefault="00314365" w:rsidP="003D7F75">
      <w:pPr>
        <w:ind w:firstLine="720"/>
        <w:jc w:val="both"/>
      </w:pPr>
      <w:r w:rsidRPr="003211F2">
        <w:t>Заявление о назначении пособия (далее - заявление), подлежит ра</w:t>
      </w:r>
      <w:r w:rsidRPr="003211F2">
        <w:t>с</w:t>
      </w:r>
      <w:r w:rsidRPr="003211F2">
        <w:t>смотрению управлением в 10-дневный срок с даты приема (регистрации) з</w:t>
      </w:r>
      <w:r w:rsidRPr="003211F2">
        <w:t>а</w:t>
      </w:r>
      <w:r w:rsidRPr="003211F2">
        <w:t>явления со всеми необходимыми документами.</w:t>
      </w:r>
    </w:p>
    <w:p w:rsidR="00314365" w:rsidRPr="003211F2" w:rsidRDefault="00314365" w:rsidP="003D7F75">
      <w:pPr>
        <w:tabs>
          <w:tab w:val="left" w:pos="709"/>
        </w:tabs>
        <w:ind w:firstLine="720"/>
        <w:jc w:val="both"/>
      </w:pPr>
      <w:r w:rsidRPr="003211F2">
        <w:t>Выплата государственного пособия заявителям осуществляется упра</w:t>
      </w:r>
      <w:r w:rsidRPr="003211F2">
        <w:t>в</w:t>
      </w:r>
      <w:r w:rsidRPr="003211F2">
        <w:t>лением через организации федеральной почтовой связи либо кредитные о</w:t>
      </w:r>
      <w:r w:rsidRPr="003211F2">
        <w:t>р</w:t>
      </w:r>
      <w:r w:rsidRPr="003211F2">
        <w:t>ганизации, указанные заявителями в заявлении, не позднее 26 числа месяца, следующего за месяцем приема (регистрации) заявления со всеми необход</w:t>
      </w:r>
      <w:r w:rsidRPr="003211F2">
        <w:t>и</w:t>
      </w:r>
      <w:r w:rsidRPr="003211F2">
        <w:t>мыми документами.</w:t>
      </w:r>
    </w:p>
    <w:p w:rsidR="006B649A" w:rsidRPr="006B649A" w:rsidRDefault="006B649A" w:rsidP="003D7F7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  <w:lang w:eastAsia="ru-RU"/>
        </w:rPr>
      </w:pPr>
      <w:r w:rsidRPr="006B649A">
        <w:rPr>
          <w:color w:val="000000"/>
          <w:szCs w:val="28"/>
          <w:lang w:eastAsia="ru-RU"/>
        </w:rPr>
        <w:t>Возможность приостановления предоставления государственной усл</w:t>
      </w:r>
      <w:r w:rsidRPr="006B649A">
        <w:rPr>
          <w:color w:val="000000"/>
          <w:szCs w:val="28"/>
          <w:lang w:eastAsia="ru-RU"/>
        </w:rPr>
        <w:t>у</w:t>
      </w:r>
      <w:r w:rsidRPr="006B649A">
        <w:rPr>
          <w:color w:val="000000"/>
          <w:szCs w:val="28"/>
          <w:lang w:eastAsia="ru-RU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6B649A" w:rsidRPr="006B649A" w:rsidRDefault="006B649A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3" w:name="sub_243"/>
      <w:r w:rsidRPr="006B649A">
        <w:rPr>
          <w:szCs w:val="28"/>
          <w:lang w:eastAsia="ru-RU"/>
        </w:rPr>
        <w:t>Уведомление о принятом решении направляется заявителю не позднее чем через 10 дней после его обращения в управление либо МФЦ за назнач</w:t>
      </w:r>
      <w:r w:rsidRPr="006B649A">
        <w:rPr>
          <w:szCs w:val="28"/>
          <w:lang w:eastAsia="ru-RU"/>
        </w:rPr>
        <w:t>е</w:t>
      </w:r>
      <w:r w:rsidRPr="006B649A">
        <w:rPr>
          <w:szCs w:val="28"/>
          <w:lang w:eastAsia="ru-RU"/>
        </w:rPr>
        <w:lastRenderedPageBreak/>
        <w:t xml:space="preserve">нием </w:t>
      </w:r>
      <w:r>
        <w:rPr>
          <w:szCs w:val="28"/>
          <w:lang w:eastAsia="ru-RU"/>
        </w:rPr>
        <w:t xml:space="preserve">единовременного </w:t>
      </w:r>
      <w:r w:rsidRPr="006B649A">
        <w:rPr>
          <w:szCs w:val="28"/>
          <w:lang w:eastAsia="ru-RU"/>
        </w:rPr>
        <w:t>пособия</w:t>
      </w:r>
      <w:r>
        <w:rPr>
          <w:szCs w:val="28"/>
          <w:lang w:eastAsia="ru-RU"/>
        </w:rPr>
        <w:t xml:space="preserve"> при рождении ребенка</w:t>
      </w:r>
      <w:r w:rsidRPr="006B649A">
        <w:rPr>
          <w:szCs w:val="28"/>
          <w:lang w:eastAsia="ru-RU"/>
        </w:rPr>
        <w:t xml:space="preserve"> со всеми необход</w:t>
      </w:r>
      <w:r w:rsidRPr="006B649A">
        <w:rPr>
          <w:szCs w:val="28"/>
          <w:lang w:eastAsia="ru-RU"/>
        </w:rPr>
        <w:t>и</w:t>
      </w:r>
      <w:r w:rsidRPr="006B649A">
        <w:rPr>
          <w:szCs w:val="28"/>
          <w:lang w:eastAsia="ru-RU"/>
        </w:rPr>
        <w:t>мыми документами.</w:t>
      </w:r>
    </w:p>
    <w:bookmarkEnd w:id="23"/>
    <w:p w:rsidR="00314365" w:rsidRPr="003211F2" w:rsidRDefault="00314365" w:rsidP="003D7F75">
      <w:pPr>
        <w:tabs>
          <w:tab w:val="left" w:pos="709"/>
        </w:tabs>
        <w:ind w:firstLine="720"/>
        <w:jc w:val="both"/>
      </w:pPr>
    </w:p>
    <w:p w:rsidR="00314365" w:rsidRPr="003211F2" w:rsidRDefault="00314365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2.5. Нормативные правовые акты Российской Федерации и нормати</w:t>
      </w:r>
      <w:r w:rsidRPr="003211F2">
        <w:rPr>
          <w:szCs w:val="28"/>
        </w:rPr>
        <w:t>в</w:t>
      </w:r>
      <w:r w:rsidRPr="003211F2">
        <w:rPr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314365" w:rsidRPr="003211F2" w:rsidRDefault="00314365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Перечень нормативных правовых актов Российской Федерации и но</w:t>
      </w:r>
      <w:r w:rsidRPr="003211F2">
        <w:rPr>
          <w:szCs w:val="28"/>
        </w:rPr>
        <w:t>р</w:t>
      </w:r>
      <w:r w:rsidRPr="003211F2">
        <w:rPr>
          <w:szCs w:val="28"/>
        </w:rPr>
        <w:t>мативных правовых актов Ставропольского края, регулирующих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предоставляющего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314365" w:rsidRPr="003211F2" w:rsidRDefault="00314365" w:rsidP="003D7F75">
      <w:pPr>
        <w:ind w:firstLine="720"/>
        <w:jc w:val="both"/>
      </w:pPr>
    </w:p>
    <w:p w:rsidR="00884063" w:rsidRPr="00884063" w:rsidRDefault="00884063" w:rsidP="003D7F75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ru-RU"/>
        </w:rPr>
      </w:pPr>
      <w:r w:rsidRPr="00884063">
        <w:rPr>
          <w:rFonts w:eastAsia="Lucida Sans Unicode"/>
          <w:kern w:val="1"/>
          <w:szCs w:val="28"/>
          <w:lang w:eastAsia="ar-SA"/>
        </w:rPr>
        <w:t>2.6. И</w:t>
      </w:r>
      <w:r w:rsidRPr="00884063">
        <w:rPr>
          <w:szCs w:val="28"/>
          <w:lang w:eastAsia="ru-RU"/>
        </w:rPr>
        <w:t>счерпывающий перечень документов в соответствии с нормати</w:t>
      </w:r>
      <w:r w:rsidRPr="00884063">
        <w:rPr>
          <w:szCs w:val="28"/>
          <w:lang w:eastAsia="ru-RU"/>
        </w:rPr>
        <w:t>в</w:t>
      </w:r>
      <w:r w:rsidRPr="00884063">
        <w:rPr>
          <w:szCs w:val="28"/>
          <w:lang w:eastAsia="ru-RU"/>
        </w:rPr>
        <w:t>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</w:t>
      </w:r>
      <w:r w:rsidRPr="00884063">
        <w:rPr>
          <w:szCs w:val="28"/>
          <w:lang w:eastAsia="ru-RU"/>
        </w:rPr>
        <w:t>а</w:t>
      </w:r>
      <w:r w:rsidRPr="00884063">
        <w:rPr>
          <w:szCs w:val="28"/>
          <w:lang w:eastAsia="ru-RU"/>
        </w:rPr>
        <w:t>явителем, в том числе в электронной форме, порядок их представления</w:t>
      </w:r>
    </w:p>
    <w:p w:rsidR="00331F4C" w:rsidRDefault="00220660" w:rsidP="003D7F75">
      <w:pPr>
        <w:autoSpaceDE w:val="0"/>
        <w:autoSpaceDN w:val="0"/>
        <w:adjustRightInd w:val="0"/>
        <w:ind w:firstLine="720"/>
        <w:jc w:val="both"/>
      </w:pPr>
      <w:r w:rsidRPr="003211F2">
        <w:t>2.6.1. Для назначения пособия заявителем в управление по месту ж</w:t>
      </w:r>
      <w:r w:rsidRPr="003211F2">
        <w:t>и</w:t>
      </w:r>
      <w:r w:rsidRPr="003211F2">
        <w:t xml:space="preserve">тельства предъявляется </w:t>
      </w:r>
      <w:r w:rsidR="00331F4C">
        <w:t>паспорт или иной документ, удостоверяющий ли</w:t>
      </w:r>
      <w:r w:rsidR="00331F4C">
        <w:t>ч</w:t>
      </w:r>
      <w:r w:rsidR="00331F4C">
        <w:t>ность и (или) документ, подтверждающий регистрацию по месту жительства (месту пребывания) и представляются следующие документы:</w:t>
      </w:r>
    </w:p>
    <w:p w:rsidR="00331F4C" w:rsidRPr="00BE1E9A" w:rsidRDefault="00331F4C" w:rsidP="003D7F7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E1E9A">
        <w:rPr>
          <w:color w:val="000000" w:themeColor="text1"/>
        </w:rPr>
        <w:t>заявление о назначении единовременного пособия при рождении р</w:t>
      </w:r>
      <w:r w:rsidRPr="00BE1E9A">
        <w:rPr>
          <w:color w:val="000000" w:themeColor="text1"/>
        </w:rPr>
        <w:t>е</w:t>
      </w:r>
      <w:r w:rsidRPr="00BE1E9A">
        <w:rPr>
          <w:color w:val="000000" w:themeColor="text1"/>
        </w:rPr>
        <w:t>бенка по форме, указанной в приложении 2 к Административному регламе</w:t>
      </w:r>
      <w:r w:rsidRPr="00BE1E9A">
        <w:rPr>
          <w:color w:val="000000" w:themeColor="text1"/>
        </w:rPr>
        <w:t>н</w:t>
      </w:r>
      <w:r w:rsidRPr="00BE1E9A">
        <w:rPr>
          <w:color w:val="000000" w:themeColor="text1"/>
        </w:rPr>
        <w:t>ту (далее – заявление);</w:t>
      </w:r>
    </w:p>
    <w:p w:rsidR="00331F4C" w:rsidRPr="00BE1E9A" w:rsidRDefault="00331F4C" w:rsidP="003D7F7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E1E9A">
        <w:rPr>
          <w:color w:val="000000" w:themeColor="text1"/>
        </w:rPr>
        <w:t>справка о рождении ребенка (детей), выданная органами записи актов гражданского состояния; копия свидетельства о рождении ребенка, выданная консульским учреждением Российской Федерации за пределами территории Российской Федерации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p w:rsidR="00331F4C" w:rsidRDefault="00331F4C" w:rsidP="003D7F75">
      <w:pPr>
        <w:autoSpaceDE w:val="0"/>
        <w:autoSpaceDN w:val="0"/>
        <w:adjustRightInd w:val="0"/>
        <w:ind w:firstLine="720"/>
        <w:jc w:val="both"/>
      </w:pPr>
      <w:r>
        <w:t>документ и его копия,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</w:t>
      </w:r>
      <w:r>
        <w:t>о</w:t>
      </w:r>
      <w:r>
        <w:t>нодательством Российской Федерации порядке переводом на русский язык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</w:r>
      <w:r w:rsidR="006B649A">
        <w:t xml:space="preserve"> (далее – Конвенция 1961 г.)</w:t>
      </w:r>
      <w:r>
        <w:t>;</w:t>
      </w:r>
    </w:p>
    <w:p w:rsidR="00331F4C" w:rsidRDefault="00331F4C" w:rsidP="003D7F75">
      <w:pPr>
        <w:autoSpaceDE w:val="0"/>
        <w:autoSpaceDN w:val="0"/>
        <w:adjustRightInd w:val="0"/>
        <w:ind w:firstLine="720"/>
        <w:jc w:val="both"/>
      </w:pPr>
      <w:r>
        <w:t>документ и его копия, подтверждающий факт рождения и регистрации ребенка, выданный компетентным органом иностранного государства, пере-веденный на русский язык и легализованный консульским учреждением Ро</w:t>
      </w:r>
      <w:r>
        <w:t>с</w:t>
      </w:r>
      <w:r>
        <w:t xml:space="preserve">сийской Федерации за пределами территории Российской Федерации - при </w:t>
      </w:r>
      <w:r>
        <w:lastRenderedPageBreak/>
        <w:t>рождении ребенка на территории иностранного государства, не являющегося участником Конвенции</w:t>
      </w:r>
      <w:r w:rsidR="006B649A">
        <w:t xml:space="preserve"> 1961 г.</w:t>
      </w:r>
      <w:r>
        <w:t>;</w:t>
      </w:r>
    </w:p>
    <w:p w:rsidR="00331F4C" w:rsidRPr="00BE1E9A" w:rsidRDefault="00331F4C" w:rsidP="003D7F7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пере-веденный на русский язык и скрепленный гербовой печатью - при рождении </w:t>
      </w:r>
      <w:r w:rsidRPr="00BE1E9A">
        <w:rPr>
          <w:color w:val="000000" w:themeColor="text1"/>
        </w:rPr>
        <w:t>ребенка на территории иностранного государства, являющегося участником Конвенции о правовой помощи и правовых отношениях по гражданским, с</w:t>
      </w:r>
      <w:r w:rsidRPr="00BE1E9A">
        <w:rPr>
          <w:color w:val="000000" w:themeColor="text1"/>
        </w:rPr>
        <w:t>е</w:t>
      </w:r>
      <w:r w:rsidRPr="00BE1E9A">
        <w:rPr>
          <w:color w:val="000000" w:themeColor="text1"/>
        </w:rPr>
        <w:t>мейным и уголовным делам, заключенной в городе Минске 22 января 1993 года;</w:t>
      </w:r>
    </w:p>
    <w:p w:rsidR="00331F4C" w:rsidRPr="00BE1E9A" w:rsidRDefault="006B649A" w:rsidP="003D7F7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E1E9A">
        <w:rPr>
          <w:color w:val="000000" w:themeColor="text1"/>
        </w:rPr>
        <w:t xml:space="preserve">заверенная </w:t>
      </w:r>
      <w:r w:rsidR="00331F4C" w:rsidRPr="00BE1E9A">
        <w:rPr>
          <w:color w:val="000000" w:themeColor="text1"/>
        </w:rPr>
        <w:t>выписка из трудовой книжки</w:t>
      </w:r>
      <w:r w:rsidRPr="00BE1E9A">
        <w:rPr>
          <w:color w:val="000000" w:themeColor="text1"/>
        </w:rPr>
        <w:t xml:space="preserve"> и (или) сведения о трудовой деятельности, оформленные в установленном трудовым законодательством порядке</w:t>
      </w:r>
      <w:r w:rsidR="00331F4C" w:rsidRPr="00BE1E9A">
        <w:rPr>
          <w:color w:val="000000" w:themeColor="text1"/>
        </w:rPr>
        <w:t xml:space="preserve">, </w:t>
      </w:r>
      <w:r w:rsidRPr="00BE1E9A">
        <w:rPr>
          <w:color w:val="000000" w:themeColor="text1"/>
        </w:rPr>
        <w:t xml:space="preserve">заверенные копии </w:t>
      </w:r>
      <w:r w:rsidR="00331F4C" w:rsidRPr="00BE1E9A">
        <w:rPr>
          <w:color w:val="000000" w:themeColor="text1"/>
        </w:rPr>
        <w:t>военного билета или другого документа о п</w:t>
      </w:r>
      <w:r w:rsidR="00331F4C" w:rsidRPr="00BE1E9A">
        <w:rPr>
          <w:color w:val="000000" w:themeColor="text1"/>
        </w:rPr>
        <w:t>о</w:t>
      </w:r>
      <w:r w:rsidR="00331F4C" w:rsidRPr="00BE1E9A">
        <w:rPr>
          <w:color w:val="000000" w:themeColor="text1"/>
        </w:rPr>
        <w:t>следнем месте работы (службы, учебы)</w:t>
      </w:r>
      <w:r w:rsidR="008E4D37" w:rsidRPr="00BE1E9A">
        <w:rPr>
          <w:color w:val="000000" w:themeColor="text1"/>
        </w:rPr>
        <w:t xml:space="preserve">. </w:t>
      </w:r>
      <w:r w:rsidR="00331F4C" w:rsidRPr="00BE1E9A">
        <w:rPr>
          <w:color w:val="000000" w:themeColor="text1"/>
        </w:rPr>
        <w:t xml:space="preserve">В случае отсутствия </w:t>
      </w:r>
      <w:r w:rsidR="008E4D37" w:rsidRPr="00BE1E9A">
        <w:rPr>
          <w:color w:val="000000" w:themeColor="text1"/>
        </w:rPr>
        <w:t>у заявителя</w:t>
      </w:r>
      <w:r w:rsidR="00331F4C" w:rsidRPr="00BE1E9A">
        <w:rPr>
          <w:color w:val="000000" w:themeColor="text1"/>
        </w:rPr>
        <w:t xml:space="preserve"> тр</w:t>
      </w:r>
      <w:r w:rsidR="00331F4C" w:rsidRPr="00BE1E9A">
        <w:rPr>
          <w:color w:val="000000" w:themeColor="text1"/>
        </w:rPr>
        <w:t>у</w:t>
      </w:r>
      <w:r w:rsidR="00331F4C" w:rsidRPr="00BE1E9A">
        <w:rPr>
          <w:color w:val="000000" w:themeColor="text1"/>
        </w:rPr>
        <w:t>довой книжки</w:t>
      </w:r>
      <w:r w:rsidR="008E4D37" w:rsidRPr="00BE1E9A">
        <w:rPr>
          <w:color w:val="000000" w:themeColor="text1"/>
        </w:rPr>
        <w:t xml:space="preserve"> и (или) сведений о трудовой деятельности, оформленных в установленном трудовым законодательством порядке,</w:t>
      </w:r>
      <w:r w:rsidR="00331F4C" w:rsidRPr="00BE1E9A">
        <w:rPr>
          <w:color w:val="000000" w:themeColor="text1"/>
        </w:rPr>
        <w:t xml:space="preserve"> в заявлении указыв</w:t>
      </w:r>
      <w:r w:rsidR="00331F4C" w:rsidRPr="00BE1E9A">
        <w:rPr>
          <w:color w:val="000000" w:themeColor="text1"/>
        </w:rPr>
        <w:t>а</w:t>
      </w:r>
      <w:r w:rsidR="008E4D37" w:rsidRPr="00BE1E9A">
        <w:rPr>
          <w:color w:val="000000" w:themeColor="text1"/>
        </w:rPr>
        <w:t>ются</w:t>
      </w:r>
      <w:r w:rsidR="00331F4C" w:rsidRPr="00BE1E9A">
        <w:rPr>
          <w:color w:val="000000" w:themeColor="text1"/>
        </w:rPr>
        <w:t xml:space="preserve"> сведения о том, что </w:t>
      </w:r>
      <w:r w:rsidR="008E4D37" w:rsidRPr="00BE1E9A">
        <w:rPr>
          <w:color w:val="000000" w:themeColor="text1"/>
        </w:rPr>
        <w:t>заявитель</w:t>
      </w:r>
      <w:r w:rsidR="00331F4C" w:rsidRPr="00BE1E9A">
        <w:rPr>
          <w:color w:val="000000" w:themeColor="text1"/>
        </w:rPr>
        <w:t xml:space="preserve"> нигде не работал и не работает по труд</w:t>
      </w:r>
      <w:r w:rsidR="00331F4C" w:rsidRPr="00BE1E9A">
        <w:rPr>
          <w:color w:val="000000" w:themeColor="text1"/>
        </w:rPr>
        <w:t>о</w:t>
      </w:r>
      <w:r w:rsidR="00331F4C" w:rsidRPr="00BE1E9A">
        <w:rPr>
          <w:color w:val="000000" w:themeColor="text1"/>
        </w:rPr>
        <w:t>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</w:t>
      </w:r>
      <w:r w:rsidR="00331F4C" w:rsidRPr="00BE1E9A">
        <w:rPr>
          <w:color w:val="000000" w:themeColor="text1"/>
        </w:rPr>
        <w:t>о</w:t>
      </w:r>
      <w:r w:rsidR="00331F4C" w:rsidRPr="00BE1E9A">
        <w:rPr>
          <w:color w:val="000000" w:themeColor="text1"/>
        </w:rPr>
        <w:t>торых в соответствии с федеральными законами подлежит государственной регистрации и (или) лицензированию;</w:t>
      </w:r>
    </w:p>
    <w:p w:rsidR="00331F4C" w:rsidRPr="00BE1E9A" w:rsidRDefault="00331F4C" w:rsidP="003D7F7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E1E9A">
        <w:rPr>
          <w:color w:val="000000" w:themeColor="text1"/>
        </w:rPr>
        <w:t>выписка из решения об установлении над ребенком опеки (копия вст</w:t>
      </w:r>
      <w:r w:rsidRPr="00BE1E9A">
        <w:rPr>
          <w:color w:val="000000" w:themeColor="text1"/>
        </w:rPr>
        <w:t>у</w:t>
      </w:r>
      <w:r w:rsidRPr="00BE1E9A">
        <w:rPr>
          <w:color w:val="000000" w:themeColor="text1"/>
        </w:rPr>
        <w:t>пившего в законную силу решения суда об усыновлении, копия договора о передаче ребенка (детей) на воспитание в приемную семью) - для лица, зам</w:t>
      </w:r>
      <w:r w:rsidRPr="00BE1E9A">
        <w:rPr>
          <w:color w:val="000000" w:themeColor="text1"/>
        </w:rPr>
        <w:t>е</w:t>
      </w:r>
      <w:r w:rsidRPr="00BE1E9A">
        <w:rPr>
          <w:color w:val="000000" w:themeColor="text1"/>
        </w:rPr>
        <w:t>няющего родителей (опекуна, усыновителя, приемного родителя);</w:t>
      </w:r>
    </w:p>
    <w:p w:rsidR="00331F4C" w:rsidRPr="00BE1E9A" w:rsidRDefault="00331F4C" w:rsidP="003D7F7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E1E9A">
        <w:rPr>
          <w:color w:val="000000" w:themeColor="text1"/>
        </w:rPr>
        <w:t>копия документа, удостоверяющего личность, с отметкой о выдаче в</w:t>
      </w:r>
      <w:r w:rsidRPr="00BE1E9A">
        <w:rPr>
          <w:color w:val="000000" w:themeColor="text1"/>
        </w:rPr>
        <w:t>и</w:t>
      </w:r>
      <w:r w:rsidRPr="00BE1E9A">
        <w:rPr>
          <w:color w:val="000000" w:themeColor="text1"/>
        </w:rPr>
        <w:t>да на жительство или копия удостоверения беженца - для иностранных гра</w:t>
      </w:r>
      <w:r w:rsidRPr="00BE1E9A">
        <w:rPr>
          <w:color w:val="000000" w:themeColor="text1"/>
        </w:rPr>
        <w:t>ж</w:t>
      </w:r>
      <w:r w:rsidRPr="00BE1E9A">
        <w:rPr>
          <w:color w:val="000000" w:themeColor="text1"/>
        </w:rPr>
        <w:t>дан и лиц без гражданства, постоянно проживающих на территории Росси</w:t>
      </w:r>
      <w:r w:rsidRPr="00BE1E9A">
        <w:rPr>
          <w:color w:val="000000" w:themeColor="text1"/>
        </w:rPr>
        <w:t>й</w:t>
      </w:r>
      <w:r w:rsidRPr="00BE1E9A">
        <w:rPr>
          <w:color w:val="000000" w:themeColor="text1"/>
        </w:rPr>
        <w:t>ской Федерации, а также для беженцев;</w:t>
      </w:r>
    </w:p>
    <w:p w:rsidR="00331F4C" w:rsidRPr="00BE1E9A" w:rsidRDefault="00331F4C" w:rsidP="003D7F7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E1E9A">
        <w:rPr>
          <w:color w:val="000000" w:themeColor="text1"/>
        </w:rPr>
        <w:t>копия разрешения на временное проживание по состоянию на 31 д</w:t>
      </w:r>
      <w:r w:rsidRPr="00BE1E9A">
        <w:rPr>
          <w:color w:val="000000" w:themeColor="text1"/>
        </w:rPr>
        <w:t>е</w:t>
      </w:r>
      <w:r w:rsidRPr="00BE1E9A">
        <w:rPr>
          <w:color w:val="000000" w:themeColor="text1"/>
        </w:rPr>
        <w:t>кабря 2006 года - для иностранных граждан и лиц без гражданства, временно проживающих на территории Российской Федерации и не подлежащих об</w:t>
      </w:r>
      <w:r w:rsidRPr="00BE1E9A">
        <w:rPr>
          <w:color w:val="000000" w:themeColor="text1"/>
        </w:rPr>
        <w:t>я</w:t>
      </w:r>
      <w:r w:rsidRPr="00BE1E9A">
        <w:rPr>
          <w:color w:val="000000" w:themeColor="text1"/>
        </w:rPr>
        <w:t>зательному социальному страхованию;</w:t>
      </w:r>
    </w:p>
    <w:p w:rsidR="00331F4C" w:rsidRPr="00BE1E9A" w:rsidRDefault="00331F4C" w:rsidP="003D7F7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E1E9A">
        <w:rPr>
          <w:color w:val="000000" w:themeColor="text1"/>
        </w:rPr>
        <w:t>свидетельство о расторжении брака, - в случае, если брак между род</w:t>
      </w:r>
      <w:r w:rsidRPr="00BE1E9A">
        <w:rPr>
          <w:color w:val="000000" w:themeColor="text1"/>
        </w:rPr>
        <w:t>и</w:t>
      </w:r>
      <w:r w:rsidRPr="00BE1E9A">
        <w:rPr>
          <w:color w:val="000000" w:themeColor="text1"/>
        </w:rPr>
        <w:t>т</w:t>
      </w:r>
      <w:r w:rsidR="008E4D37" w:rsidRPr="00BE1E9A">
        <w:rPr>
          <w:color w:val="000000" w:themeColor="text1"/>
        </w:rPr>
        <w:t>елями расторгнут.</w:t>
      </w:r>
    </w:p>
    <w:p w:rsidR="00331F4C" w:rsidRPr="00BE1E9A" w:rsidRDefault="00331F4C" w:rsidP="003D7F7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E1E9A">
        <w:rPr>
          <w:color w:val="000000" w:themeColor="text1"/>
        </w:rPr>
        <w:t>В случае подачи вышеуказанных документов законным представит</w:t>
      </w:r>
      <w:r w:rsidRPr="00BE1E9A">
        <w:rPr>
          <w:color w:val="000000" w:themeColor="text1"/>
        </w:rPr>
        <w:t>е</w:t>
      </w:r>
      <w:r w:rsidRPr="00BE1E9A">
        <w:rPr>
          <w:color w:val="000000" w:themeColor="text1"/>
        </w:rPr>
        <w:t>лем заявителя или доверенным лицом, им предъявляются паспорт или иной документ, удостоверяющий его личность, а также документ, подтвержда</w:t>
      </w:r>
      <w:r w:rsidRPr="00BE1E9A">
        <w:rPr>
          <w:color w:val="000000" w:themeColor="text1"/>
        </w:rPr>
        <w:t>ю</w:t>
      </w:r>
      <w:r w:rsidRPr="00BE1E9A">
        <w:rPr>
          <w:color w:val="000000" w:themeColor="text1"/>
        </w:rPr>
        <w:t xml:space="preserve">щий его полномочия. 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2.6.2. Способ получения документов, подаваемых заявителем, в том числе в электронной форме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2621"/>
      <w:r w:rsidRPr="003211F2">
        <w:rPr>
          <w:szCs w:val="28"/>
        </w:rPr>
        <w:t>Форма заявления может быть получена: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5" w:name="sub_26212"/>
      <w:bookmarkEnd w:id="24"/>
      <w:r w:rsidRPr="003211F2">
        <w:rPr>
          <w:szCs w:val="28"/>
          <w:lang w:eastAsia="ru-RU"/>
        </w:rPr>
        <w:t>непосредственно в управлении по адресу: 357831, Ставропольский край, г. Георгиевск, ул. Тургенева, д. 26/1;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 МФЦ;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6" w:name="sub_26214"/>
      <w:bookmarkEnd w:id="25"/>
      <w:r w:rsidRPr="003211F2">
        <w:rPr>
          <w:szCs w:val="28"/>
          <w:lang w:eastAsia="ru-RU"/>
        </w:rPr>
        <w:t xml:space="preserve">в сети «Интернет» на официальном сайте управления: </w:t>
      </w:r>
      <w:r w:rsidRPr="003211F2">
        <w:rPr>
          <w:szCs w:val="28"/>
        </w:rPr>
        <w:t xml:space="preserve">на официальном сайте Георгиевского городского округа Ставропольского края </w:t>
      </w:r>
      <w:hyperlink r:id="rId17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, на едином портале (www.gosuslugi.ru) и региональном портале (www.26gosuslugi.ru).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2622"/>
      <w:bookmarkEnd w:id="26"/>
      <w:r w:rsidRPr="003211F2">
        <w:rPr>
          <w:szCs w:val="28"/>
        </w:rPr>
        <w:t>Заявитель имеет право представить документы: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8" w:name="sub_26222"/>
      <w:bookmarkEnd w:id="27"/>
      <w:r w:rsidRPr="003211F2">
        <w:rPr>
          <w:szCs w:val="28"/>
          <w:lang w:eastAsia="ru-RU"/>
        </w:rPr>
        <w:t>лично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 в МФЦ;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9" w:name="sub_26224"/>
      <w:bookmarkEnd w:id="28"/>
      <w:r w:rsidRPr="003211F2">
        <w:rPr>
          <w:szCs w:val="28"/>
          <w:lang w:eastAsia="ru-RU"/>
        </w:rPr>
        <w:t>путем направления почтовых отправлений (заказным почтовым 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правлением)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bookmarkEnd w:id="29"/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Заявление, направленное в электронной форме, подписывается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подписью в соответствии с требованиями Федерального закона «Об электронной подписи» и требованиями Федерального закона «Об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ции предоставления государственных и муниципальных услуг».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на едином портале заявителю не обеспечивается возможность з</w:t>
      </w:r>
      <w:r w:rsidRPr="003211F2">
        <w:rPr>
          <w:szCs w:val="28"/>
        </w:rPr>
        <w:t>а</w:t>
      </w:r>
      <w:r w:rsidRPr="003211F2">
        <w:rPr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3211F2">
        <w:rPr>
          <w:szCs w:val="28"/>
        </w:rPr>
        <w:t>и</w:t>
      </w:r>
      <w:r w:rsidRPr="003211F2">
        <w:rPr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на региональном портале.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Форматно-логическая проверка сформированного заявления осущест</w:t>
      </w:r>
      <w:r w:rsidRPr="003211F2">
        <w:rPr>
          <w:szCs w:val="28"/>
        </w:rPr>
        <w:t>в</w:t>
      </w:r>
      <w:r w:rsidRPr="003211F2">
        <w:rPr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211F2">
        <w:rPr>
          <w:szCs w:val="28"/>
        </w:rPr>
        <w:t>д</w:t>
      </w:r>
      <w:r w:rsidRPr="003211F2">
        <w:rPr>
          <w:szCs w:val="28"/>
        </w:rPr>
        <w:t>ственно в электронной форме заявления.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формировании заявления обеспечивается: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возможность копирования и сохранения заявления и иных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>тов, необходимых для предоставления государственной услуги;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возможность печати на бумажном носителе копии электронной фо</w:t>
      </w:r>
      <w:r w:rsidRPr="003211F2">
        <w:rPr>
          <w:szCs w:val="28"/>
        </w:rPr>
        <w:t>р</w:t>
      </w:r>
      <w:r w:rsidRPr="003211F2">
        <w:rPr>
          <w:szCs w:val="28"/>
        </w:rPr>
        <w:t>мы заявления;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сохранение ранее введенных в электронную форму заявления знач</w:t>
      </w:r>
      <w:r w:rsidRPr="003211F2">
        <w:rPr>
          <w:szCs w:val="28"/>
        </w:rPr>
        <w:t>е</w:t>
      </w:r>
      <w:r w:rsidRPr="003211F2">
        <w:rPr>
          <w:szCs w:val="28"/>
        </w:rPr>
        <w:t>ний в любой момент по желанию пользователя, в том числе при возникнов</w:t>
      </w:r>
      <w:r w:rsidRPr="003211F2">
        <w:rPr>
          <w:szCs w:val="28"/>
        </w:rPr>
        <w:t>е</w:t>
      </w:r>
      <w:r w:rsidRPr="003211F2">
        <w:rPr>
          <w:szCs w:val="28"/>
        </w:rPr>
        <w:lastRenderedPageBreak/>
        <w:t>нии ошибок ввода и возврате для повторного ввода значений в электронную форму заявления;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ной государственной информационной системе «Единая система идентиф</w:t>
      </w:r>
      <w:r w:rsidRPr="003211F2">
        <w:rPr>
          <w:szCs w:val="28"/>
        </w:rPr>
        <w:t>и</w:t>
      </w:r>
      <w:r w:rsidRPr="003211F2">
        <w:rPr>
          <w:szCs w:val="28"/>
        </w:rPr>
        <w:t>кации и аутентификации в инфраструктуре, обеспечивающей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3211F2">
        <w:rPr>
          <w:szCs w:val="28"/>
        </w:rPr>
        <w:t>е</w:t>
      </w:r>
      <w:r w:rsidRPr="003211F2">
        <w:rPr>
          <w:szCs w:val="28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е) возможность доступа заявителя на едином портале или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ном портале к ранее поданным им заявлениям в течение не менее одного г</w:t>
      </w:r>
      <w:r w:rsidRPr="003211F2">
        <w:rPr>
          <w:szCs w:val="28"/>
        </w:rPr>
        <w:t>о</w:t>
      </w:r>
      <w:r w:rsidRPr="003211F2">
        <w:rPr>
          <w:szCs w:val="28"/>
        </w:rPr>
        <w:t>да, а также частично сформированным заявлениям – в течение не менее 3 м</w:t>
      </w:r>
      <w:r w:rsidRPr="003211F2">
        <w:rPr>
          <w:szCs w:val="28"/>
        </w:rPr>
        <w:t>е</w:t>
      </w:r>
      <w:r w:rsidRPr="003211F2">
        <w:rPr>
          <w:szCs w:val="28"/>
        </w:rPr>
        <w:t>сяцев.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Сформированное, подписанное заявление, необходимое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услуги, направляется в управление посредством ед</w:t>
      </w:r>
      <w:r w:rsidRPr="003211F2">
        <w:rPr>
          <w:szCs w:val="28"/>
        </w:rPr>
        <w:t>и</w:t>
      </w:r>
      <w:r w:rsidRPr="003211F2">
        <w:rPr>
          <w:szCs w:val="28"/>
        </w:rPr>
        <w:t>ного портала или регионального портала.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Управление обеспечивает прием и регистрацию заявления без необх</w:t>
      </w:r>
      <w:r w:rsidRPr="003211F2">
        <w:rPr>
          <w:szCs w:val="28"/>
        </w:rPr>
        <w:t>о</w:t>
      </w:r>
      <w:r w:rsidRPr="003211F2">
        <w:rPr>
          <w:szCs w:val="28"/>
        </w:rPr>
        <w:t>димости повторного представления заявителем заявления на бумажном нос</w:t>
      </w:r>
      <w:r w:rsidRPr="003211F2">
        <w:rPr>
          <w:szCs w:val="28"/>
        </w:rPr>
        <w:t>и</w:t>
      </w:r>
      <w:r w:rsidRPr="003211F2">
        <w:rPr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государственной услуги начинается с момента приема и регистрации управлением заявления, поступившего в электронной форме, необходимых для предоставления государственной услуги.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</w:rPr>
        <w:t>и</w:t>
      </w:r>
      <w:r w:rsidRPr="003211F2">
        <w:rPr>
          <w:szCs w:val="28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поступившего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</w:t>
      </w:r>
      <w:r w:rsidRPr="003211F2">
        <w:rPr>
          <w:szCs w:val="28"/>
        </w:rPr>
        <w:t>д</w:t>
      </w:r>
      <w:r w:rsidRPr="003211F2">
        <w:rPr>
          <w:szCs w:val="28"/>
        </w:rPr>
        <w:t>ресу электронной почты, указанному в заявлении, или в письменной форме по почтовому адресу, указанному в заявлении.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подачи заявления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портала, регионального портала уведомление о принятом р</w:t>
      </w:r>
      <w:r w:rsidRPr="003211F2">
        <w:rPr>
          <w:szCs w:val="28"/>
        </w:rPr>
        <w:t>е</w:t>
      </w:r>
      <w:r w:rsidRPr="003211F2">
        <w:rPr>
          <w:szCs w:val="28"/>
        </w:rPr>
        <w:lastRenderedPageBreak/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2.7. Исчерпывающий перечень документов, необходимых в соотве</w:t>
      </w:r>
      <w:r w:rsidRPr="003211F2">
        <w:rPr>
          <w:szCs w:val="28"/>
        </w:rPr>
        <w:t>т</w:t>
      </w:r>
      <w:r w:rsidRPr="003211F2">
        <w:rPr>
          <w:szCs w:val="28"/>
        </w:rPr>
        <w:t>ствии с нормативными правовыми актами Российской Федерации и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Ставропольского края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(ведомственного) информационного взаимодействия, истребует в течение 2 рабочих дней со дня поступления з</w:t>
      </w:r>
      <w:r w:rsidRPr="003211F2">
        <w:rPr>
          <w:szCs w:val="28"/>
        </w:rPr>
        <w:t>а</w:t>
      </w:r>
      <w:r w:rsidRPr="003211F2">
        <w:rPr>
          <w:szCs w:val="28"/>
        </w:rPr>
        <w:t>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331F4C" w:rsidRPr="003211F2" w:rsidRDefault="00331F4C" w:rsidP="003D7F75">
      <w:pPr>
        <w:autoSpaceDE w:val="0"/>
        <w:autoSpaceDN w:val="0"/>
        <w:adjustRightInd w:val="0"/>
        <w:ind w:firstLine="720"/>
        <w:jc w:val="both"/>
      </w:pPr>
      <w:r w:rsidRPr="003211F2">
        <w:t>сведения территориального органа записи актов гражданского состо</w:t>
      </w:r>
      <w:r w:rsidRPr="003211F2">
        <w:t>я</w:t>
      </w:r>
      <w:r w:rsidRPr="003211F2">
        <w:t>ния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</w:p>
    <w:p w:rsidR="00331F4C" w:rsidRDefault="00331F4C" w:rsidP="003D7F75">
      <w:pPr>
        <w:autoSpaceDE w:val="0"/>
        <w:autoSpaceDN w:val="0"/>
        <w:adjustRightInd w:val="0"/>
        <w:ind w:firstLine="720"/>
        <w:jc w:val="both"/>
      </w:pPr>
      <w:r>
        <w:t>справку из территориального органа Фонда социального страхования Российской Федерации об отсутствии регистрации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лиц, ос</w:t>
      </w:r>
      <w:r>
        <w:t>у</w:t>
      </w:r>
      <w:r>
        <w:t>ществляющих деятельность в качестве индивидуальных предпринимателей, адвокатов, нотариусов, иных физических лиц, профессиональная деятел</w:t>
      </w:r>
      <w:r>
        <w:t>ь</w:t>
      </w:r>
      <w:r>
        <w:t>ность которых в соответствии с федеральными законами подлежит госуда</w:t>
      </w:r>
      <w:r>
        <w:t>р</w:t>
      </w:r>
      <w:r>
        <w:t>ственной регистрации и (или) лицензированию - в территориальном органе Фонда социального страхования Российской Федерации;</w:t>
      </w:r>
    </w:p>
    <w:p w:rsidR="00CC76C4" w:rsidRDefault="00CC76C4" w:rsidP="003D7F75">
      <w:pPr>
        <w:ind w:firstLine="720"/>
        <w:jc w:val="both"/>
      </w:pPr>
      <w:r w:rsidRPr="00CC76C4">
        <w:t>документ, подтверждающий совместное проживание на территории Российской Федерации ребенка с одним из родителей либо лицом, его зам</w:t>
      </w:r>
      <w:r w:rsidRPr="00CC76C4">
        <w:t>е</w:t>
      </w:r>
      <w:r w:rsidRPr="00CC76C4">
        <w:t>няющим, выданный организацией, уполномоченной на его выдачу – в случае, если б</w:t>
      </w:r>
      <w:r>
        <w:t>рак между родителями расторгнут;</w:t>
      </w:r>
    </w:p>
    <w:p w:rsidR="00CC76C4" w:rsidRDefault="00CC76C4" w:rsidP="003D7F75">
      <w:pPr>
        <w:autoSpaceDE w:val="0"/>
        <w:autoSpaceDN w:val="0"/>
        <w:adjustRightInd w:val="0"/>
        <w:ind w:firstLine="720"/>
        <w:jc w:val="both"/>
      </w:pPr>
      <w:r>
        <w:t>справку из органа соцзащиты по месту жительства о том, что един</w:t>
      </w:r>
      <w:r>
        <w:t>о</w:t>
      </w:r>
      <w:r>
        <w:t>временное пособие при рождении ребенка не назначалось и не выплачив</w:t>
      </w:r>
      <w:r>
        <w:t>а</w:t>
      </w:r>
      <w:r>
        <w:t>лось, в случае обращения за ним в орган соцзащиты по месту фактического проживания либо по месту пребывания</w:t>
      </w:r>
      <w:r w:rsidR="008E4D37">
        <w:t>.</w:t>
      </w:r>
    </w:p>
    <w:p w:rsidR="00547517" w:rsidRPr="003211F2" w:rsidRDefault="00547517" w:rsidP="003D7F75">
      <w:pPr>
        <w:ind w:firstLine="720"/>
        <w:jc w:val="both"/>
      </w:pPr>
      <w:r w:rsidRPr="003211F2">
        <w:t xml:space="preserve">Заявитель вправе представить документы, </w:t>
      </w:r>
      <w:r w:rsidR="00C76698" w:rsidRPr="003211F2">
        <w:t xml:space="preserve">перечисленные </w:t>
      </w:r>
      <w:r w:rsidRPr="003211F2">
        <w:t>в пункте 2.</w:t>
      </w:r>
      <w:r w:rsidR="00C76698" w:rsidRPr="003211F2">
        <w:t>7</w:t>
      </w:r>
      <w:r w:rsidRPr="003211F2">
        <w:t xml:space="preserve"> настоящего Административного регламента, в уп</w:t>
      </w:r>
      <w:r w:rsidR="00C76698" w:rsidRPr="003211F2">
        <w:t>равление</w:t>
      </w:r>
      <w:r w:rsidRPr="003211F2">
        <w:t xml:space="preserve"> по собственной инициативе.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Запрещается требовать от заявителя: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 или осуществления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представление или осуществление которых не предусмотрено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Российской Федерации и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lastRenderedPageBreak/>
        <w:t>выми актами Ставропольского края, регулирующими отношения, возника</w:t>
      </w:r>
      <w:r w:rsidRPr="003211F2">
        <w:rPr>
          <w:szCs w:val="28"/>
        </w:rPr>
        <w:t>ю</w:t>
      </w:r>
      <w:r w:rsidRPr="003211F2">
        <w:rPr>
          <w:szCs w:val="28"/>
        </w:rPr>
        <w:t>щие в связи с предоставлением государственной услуги;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которые находятся в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ряжении органов исполнительной власти Ставропольского края,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ляющих государственные услуги, иных организаций, участвующих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в соответствии с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 предоставления государственных и муниципальных услуг»;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отсутствие и (или) недост</w:t>
      </w:r>
      <w:r w:rsidRPr="003211F2">
        <w:rPr>
          <w:szCs w:val="28"/>
        </w:rPr>
        <w:t>о</w:t>
      </w:r>
      <w:r w:rsidRPr="003211F2">
        <w:rPr>
          <w:szCs w:val="28"/>
        </w:rPr>
        <w:t>верность которых не указывались при первоначальном отказе в приеме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211F2">
        <w:rPr>
          <w:szCs w:val="28"/>
        </w:rPr>
        <w:t>а</w:t>
      </w:r>
      <w:r w:rsidRPr="003211F2">
        <w:rPr>
          <w:szCs w:val="28"/>
        </w:rPr>
        <w:t>ев: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о предоставлении государственной услуги;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</w:t>
      </w:r>
      <w:r w:rsidRPr="003211F2">
        <w:rPr>
          <w:szCs w:val="28"/>
        </w:rPr>
        <w:t>в</w:t>
      </w:r>
      <w:r w:rsidRPr="003211F2">
        <w:rPr>
          <w:szCs w:val="28"/>
        </w:rPr>
        <w:t>ления, необходимого для предоставления государственной услуги;</w:t>
      </w:r>
    </w:p>
    <w:p w:rsidR="00106813" w:rsidRPr="003211F2" w:rsidRDefault="0010681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выявление документально подтвержденного факта (признаков) ош</w:t>
      </w:r>
      <w:r w:rsidRPr="003211F2">
        <w:rPr>
          <w:szCs w:val="28"/>
        </w:rPr>
        <w:t>и</w:t>
      </w:r>
      <w:r w:rsidRPr="003211F2">
        <w:rPr>
          <w:szCs w:val="28"/>
        </w:rPr>
        <w:t>бочного или противоправного действия (бездействия) должностного лица управления, работника МФЦ, работника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при первоначальном отказе в приеме заявления, необходимого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ги, либо в предоставлении государственной услуги, о чем в письменном виде за подписью руководителя управления, руководителя МФЦ при первон</w:t>
      </w:r>
      <w:r w:rsidRPr="003211F2">
        <w:rPr>
          <w:szCs w:val="28"/>
        </w:rPr>
        <w:t>а</w:t>
      </w:r>
      <w:r w:rsidRPr="003211F2">
        <w:rPr>
          <w:szCs w:val="28"/>
        </w:rPr>
        <w:t>чальном отказе в приеме заявления, необходимого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либо руководителя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</w:t>
      </w:r>
      <w:r w:rsidR="008E4D37">
        <w:rPr>
          <w:szCs w:val="28"/>
        </w:rPr>
        <w:t>ения за доставленные неудобства;</w:t>
      </w:r>
    </w:p>
    <w:p w:rsidR="008E4D37" w:rsidRPr="008E4D37" w:rsidRDefault="008E4D37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E4D37">
        <w:rPr>
          <w:szCs w:val="28"/>
        </w:rPr>
        <w:t>представления на бумажном носителе документов и информации, эле</w:t>
      </w:r>
      <w:r w:rsidRPr="008E4D37">
        <w:rPr>
          <w:szCs w:val="28"/>
        </w:rPr>
        <w:t>к</w:t>
      </w:r>
      <w:r w:rsidRPr="008E4D37">
        <w:rPr>
          <w:szCs w:val="28"/>
        </w:rPr>
        <w:t>тронные образы которых ранее были заверены в соответствии с пунктом 7</w:t>
      </w:r>
      <w:r w:rsidR="00767D00">
        <w:rPr>
          <w:szCs w:val="28"/>
        </w:rPr>
        <w:t>.</w:t>
      </w:r>
      <w:r w:rsidRPr="008E4D37">
        <w:rPr>
          <w:szCs w:val="28"/>
        </w:rPr>
        <w:t>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 w:rsidRPr="008E4D37">
        <w:rPr>
          <w:szCs w:val="28"/>
        </w:rPr>
        <w:t>и</w:t>
      </w:r>
      <w:r w:rsidRPr="008E4D37">
        <w:rPr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06813" w:rsidRPr="003211F2" w:rsidRDefault="00106813" w:rsidP="003D7F75">
      <w:pPr>
        <w:ind w:firstLine="720"/>
        <w:jc w:val="both"/>
      </w:pPr>
    </w:p>
    <w:bookmarkEnd w:id="21"/>
    <w:p w:rsidR="00FE6DC1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 Исчерпывающий перечень оснований для отказа в приеме доку-ментов, необходимых для предоставления государственной услуги</w:t>
      </w:r>
    </w:p>
    <w:p w:rsidR="00FE6DC1" w:rsidRPr="00FE6DC1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lastRenderedPageBreak/>
        <w:t>2.8.1. Основания для отказа в приеме документов, необходимых для предоставления государственной услуги:</w:t>
      </w:r>
    </w:p>
    <w:p w:rsidR="00FE6DC1" w:rsidRPr="00FE6DC1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отсутствие документа, подтверждающего личность и полномочия з</w:t>
      </w:r>
      <w:r>
        <w:rPr>
          <w:szCs w:val="28"/>
        </w:rPr>
        <w:t>а</w:t>
      </w:r>
      <w:r w:rsidRPr="00FE6DC1">
        <w:rPr>
          <w:szCs w:val="28"/>
        </w:rPr>
        <w:t>явителя;</w:t>
      </w:r>
    </w:p>
    <w:p w:rsidR="00FE6DC1" w:rsidRPr="00FE6DC1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E6DC1">
        <w:rPr>
          <w:szCs w:val="28"/>
        </w:rPr>
        <w:t>а</w:t>
      </w:r>
      <w:r w:rsidRPr="00FE6DC1">
        <w:rPr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E6DC1" w:rsidRPr="00FE6DC1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FE6DC1" w:rsidRPr="00FE6DC1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E6DC1">
        <w:rPr>
          <w:szCs w:val="28"/>
        </w:rPr>
        <w:t>е</w:t>
      </w:r>
      <w:r w:rsidRPr="00FE6DC1">
        <w:rPr>
          <w:szCs w:val="28"/>
        </w:rPr>
        <w:t>чать организации, выдавшей документ, дату выдачи документа, номер и с</w:t>
      </w:r>
      <w:r w:rsidRPr="00FE6DC1">
        <w:rPr>
          <w:szCs w:val="28"/>
        </w:rPr>
        <w:t>е</w:t>
      </w:r>
      <w:r w:rsidRPr="00FE6DC1">
        <w:rPr>
          <w:szCs w:val="28"/>
        </w:rPr>
        <w:t>рию (если есть) документа, срок действия документа;</w:t>
      </w:r>
    </w:p>
    <w:p w:rsidR="00FE6DC1" w:rsidRPr="00FE6DC1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в документах фамилия, имя, отчество гражданина указаны не полн</w:t>
      </w:r>
      <w:r w:rsidRPr="00FE6DC1">
        <w:rPr>
          <w:szCs w:val="28"/>
        </w:rPr>
        <w:t>о</w:t>
      </w:r>
      <w:r w:rsidRPr="00FE6DC1">
        <w:rPr>
          <w:szCs w:val="28"/>
        </w:rPr>
        <w:t>стью (фамилия, инициалы);</w:t>
      </w:r>
    </w:p>
    <w:p w:rsidR="00FE6DC1" w:rsidRPr="00FE6DC1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копии документов не заверены в установленном порядке (при напра</w:t>
      </w:r>
      <w:r w:rsidRPr="00FE6DC1">
        <w:rPr>
          <w:szCs w:val="28"/>
        </w:rPr>
        <w:t>в</w:t>
      </w:r>
      <w:r w:rsidRPr="00FE6DC1">
        <w:rPr>
          <w:szCs w:val="28"/>
        </w:rPr>
        <w:t>лении документов посредством почтовой связи).</w:t>
      </w:r>
    </w:p>
    <w:p w:rsidR="00FE6DC1" w:rsidRPr="00FE6DC1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2.8.2. Дополнительные основания для отказа в приеме документов, н</w:t>
      </w:r>
      <w:r w:rsidRPr="00FE6DC1">
        <w:rPr>
          <w:szCs w:val="28"/>
        </w:rPr>
        <w:t>е</w:t>
      </w:r>
      <w:r w:rsidRPr="00FE6DC1">
        <w:rPr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FE6DC1" w:rsidRPr="00FE6DC1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FE6DC1" w:rsidRPr="00FE6DC1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E6DC1" w:rsidRPr="00FE6DC1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заявление и иные документы в электронной форме подписаны с и</w:t>
      </w:r>
      <w:r w:rsidRPr="00FE6DC1">
        <w:rPr>
          <w:szCs w:val="28"/>
        </w:rPr>
        <w:t>с</w:t>
      </w:r>
      <w:r w:rsidRPr="00FE6DC1">
        <w:rPr>
          <w:szCs w:val="28"/>
        </w:rPr>
        <w:t>пользованием простой электронной подписи или усиленной квалифицир</w:t>
      </w:r>
      <w:r w:rsidRPr="00FE6DC1">
        <w:rPr>
          <w:szCs w:val="28"/>
        </w:rPr>
        <w:t>о</w:t>
      </w:r>
      <w:r w:rsidRPr="00FE6DC1">
        <w:rPr>
          <w:szCs w:val="28"/>
        </w:rPr>
        <w:t>ванной электронной подписи, не принадлежащей заявителю;</w:t>
      </w:r>
    </w:p>
    <w:p w:rsidR="00AC5A6D" w:rsidRPr="003211F2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подписаны простой электронной подписью или выявл</w:t>
      </w:r>
      <w:r w:rsidRPr="00FE6DC1">
        <w:rPr>
          <w:szCs w:val="28"/>
        </w:rPr>
        <w:t>е</w:t>
      </w:r>
      <w:r w:rsidRPr="00FE6DC1">
        <w:rPr>
          <w:szCs w:val="28"/>
        </w:rPr>
        <w:t>но несоблюдение условий признания действительности усиленной квалиф</w:t>
      </w:r>
      <w:r w:rsidRPr="00FE6DC1">
        <w:rPr>
          <w:szCs w:val="28"/>
        </w:rPr>
        <w:t>и</w:t>
      </w:r>
      <w:r w:rsidRPr="00FE6DC1">
        <w:rPr>
          <w:szCs w:val="28"/>
        </w:rPr>
        <w:t>цированной электронной подписи, указанных в подпункте 2.17.2 Админ</w:t>
      </w:r>
      <w:r w:rsidRPr="00FE6DC1">
        <w:rPr>
          <w:szCs w:val="28"/>
        </w:rPr>
        <w:t>и</w:t>
      </w:r>
      <w:r w:rsidRPr="00FE6DC1">
        <w:rPr>
          <w:szCs w:val="28"/>
        </w:rPr>
        <w:t>стративного регламента.</w:t>
      </w:r>
    </w:p>
    <w:p w:rsidR="00B145A1" w:rsidRDefault="00B145A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C5A6D" w:rsidRPr="003211F2" w:rsidRDefault="00AC5A6D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 Исчерпывающий перечень оснований для приостановления или о</w:t>
      </w:r>
      <w:r w:rsidRPr="003211F2">
        <w:rPr>
          <w:szCs w:val="28"/>
        </w:rPr>
        <w:t>т</w:t>
      </w:r>
      <w:r w:rsidRPr="003211F2">
        <w:rPr>
          <w:szCs w:val="28"/>
        </w:rPr>
        <w:t>каза в предоставлении государственной услуги</w:t>
      </w:r>
    </w:p>
    <w:p w:rsidR="00AC5A6D" w:rsidRPr="003211F2" w:rsidRDefault="00AC5A6D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2.9.1. Основаниями для отказа в предоставлении государственной услуги являются:</w:t>
      </w:r>
    </w:p>
    <w:p w:rsidR="00CC76C4" w:rsidRPr="00CC76C4" w:rsidRDefault="00CC76C4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C76C4">
        <w:rPr>
          <w:szCs w:val="28"/>
        </w:rPr>
        <w:t>нахождение ребенка на полном государственном обеспечении;</w:t>
      </w:r>
    </w:p>
    <w:p w:rsidR="00CC76C4" w:rsidRPr="00CC76C4" w:rsidRDefault="00CC76C4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C76C4">
        <w:rPr>
          <w:szCs w:val="28"/>
        </w:rPr>
        <w:t>лишение родительских прав либо ограничение в родительских правах;</w:t>
      </w:r>
    </w:p>
    <w:p w:rsidR="00CC76C4" w:rsidRPr="00CC76C4" w:rsidRDefault="00CC76C4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C76C4">
        <w:rPr>
          <w:szCs w:val="28"/>
        </w:rPr>
        <w:t>выезд гражданина Российской Федерации на постоянное место жител</w:t>
      </w:r>
      <w:r w:rsidRPr="00CC76C4">
        <w:rPr>
          <w:szCs w:val="28"/>
        </w:rPr>
        <w:t>ь</w:t>
      </w:r>
      <w:r w:rsidRPr="00CC76C4">
        <w:rPr>
          <w:szCs w:val="28"/>
        </w:rPr>
        <w:t xml:space="preserve">ства </w:t>
      </w:r>
      <w:r w:rsidR="008E4D37">
        <w:rPr>
          <w:szCs w:val="28"/>
        </w:rPr>
        <w:t>за пределы Российской Федерации;</w:t>
      </w:r>
    </w:p>
    <w:p w:rsidR="00CC76C4" w:rsidRPr="00CC76C4" w:rsidRDefault="00CC76C4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C76C4">
        <w:rPr>
          <w:szCs w:val="28"/>
        </w:rPr>
        <w:t>несоответствие заявителя категории, предусмотренной статьей 1 Фед</w:t>
      </w:r>
      <w:r w:rsidRPr="00CC76C4">
        <w:rPr>
          <w:szCs w:val="28"/>
        </w:rPr>
        <w:t>е</w:t>
      </w:r>
      <w:r w:rsidRPr="00CC76C4">
        <w:rPr>
          <w:szCs w:val="28"/>
        </w:rPr>
        <w:t>рального закона «О государственных пособиях гражданам, имеющим детей»;</w:t>
      </w:r>
    </w:p>
    <w:p w:rsidR="00CC76C4" w:rsidRPr="00CC76C4" w:rsidRDefault="00CC76C4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C76C4">
        <w:rPr>
          <w:szCs w:val="28"/>
        </w:rPr>
        <w:lastRenderedPageBreak/>
        <w:t>неподтверждение документами права на получение пособия;</w:t>
      </w:r>
    </w:p>
    <w:p w:rsidR="00CC76C4" w:rsidRDefault="00CC76C4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C76C4">
        <w:rPr>
          <w:szCs w:val="28"/>
        </w:rPr>
        <w:t>обращение за назначением пособия по истечении шести месяцев со дня рождения ребенка.</w:t>
      </w:r>
    </w:p>
    <w:p w:rsidR="00AC5A6D" w:rsidRPr="003211F2" w:rsidRDefault="00AC5A6D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2.9.2. Основания для приостановления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отсутствуют.</w:t>
      </w:r>
    </w:p>
    <w:p w:rsidR="00AC5A6D" w:rsidRPr="003211F2" w:rsidRDefault="00AC5A6D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2.10. Перечень услуг, необходимых и обязательных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</w:t>
      </w:r>
    </w:p>
    <w:p w:rsidR="00C76698" w:rsidRPr="003211F2" w:rsidRDefault="00C76698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услугам, необходимым и обязательным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относится открытие счета в российской кредитной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зации.</w:t>
      </w:r>
    </w:p>
    <w:p w:rsidR="00C76698" w:rsidRPr="003211F2" w:rsidRDefault="00C76698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76698" w:rsidRPr="003211F2" w:rsidRDefault="00C76698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пошлина или иная плата за предоставление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не взимается.</w:t>
      </w:r>
    </w:p>
    <w:p w:rsidR="00C76698" w:rsidRPr="003211F2" w:rsidRDefault="00C76698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внесения изменений в выданный по результатам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 документ, направленных на исправление ош</w:t>
      </w:r>
      <w:r w:rsidRPr="003211F2">
        <w:rPr>
          <w:szCs w:val="28"/>
        </w:rPr>
        <w:t>и</w:t>
      </w:r>
      <w:r w:rsidRPr="003211F2">
        <w:rPr>
          <w:szCs w:val="28"/>
        </w:rPr>
        <w:t>бок, допущенных по вине управления и (или) должностного лица, МФЦ и (или) работника МФЦ, плата с заявителя не взимается.</w:t>
      </w:r>
    </w:p>
    <w:p w:rsidR="00C76698" w:rsidRPr="003211F2" w:rsidRDefault="00C76698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76698" w:rsidRPr="003211F2" w:rsidRDefault="00C76698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975BA" w:rsidRPr="003211F2" w:rsidRDefault="00C975BA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76698" w:rsidRPr="003211F2" w:rsidRDefault="00C76698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3211F2">
        <w:rPr>
          <w:szCs w:val="28"/>
        </w:rPr>
        <w:t>ь</w:t>
      </w:r>
      <w:r w:rsidRPr="003211F2">
        <w:rPr>
          <w:szCs w:val="28"/>
        </w:rPr>
        <w:t>ных для предоставления государственной услуги, и при получении результ</w:t>
      </w:r>
      <w:r w:rsidRPr="003211F2">
        <w:rPr>
          <w:szCs w:val="28"/>
        </w:rPr>
        <w:t>а</w:t>
      </w:r>
      <w:r w:rsidRPr="003211F2">
        <w:rPr>
          <w:szCs w:val="28"/>
        </w:rPr>
        <w:t>та предоставления таких услуг</w:t>
      </w:r>
    </w:p>
    <w:p w:rsidR="00C76698" w:rsidRPr="003211F2" w:rsidRDefault="00C76698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составляет 15 минут, по предварительной записи – 10 минут.</w:t>
      </w:r>
    </w:p>
    <w:p w:rsidR="00C76698" w:rsidRPr="003211F2" w:rsidRDefault="00C76698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2.14. Срок и порядок регистрации заявления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управления посредством внесения в журнал регистрации заявлений о назначении </w:t>
      </w:r>
      <w:r w:rsidR="008E4D37">
        <w:rPr>
          <w:szCs w:val="28"/>
        </w:rPr>
        <w:t>един</w:t>
      </w:r>
      <w:r w:rsidR="008E4D37">
        <w:rPr>
          <w:szCs w:val="28"/>
        </w:rPr>
        <w:t>о</w:t>
      </w:r>
      <w:r w:rsidR="008E4D37">
        <w:rPr>
          <w:szCs w:val="28"/>
        </w:rPr>
        <w:lastRenderedPageBreak/>
        <w:t xml:space="preserve">временного </w:t>
      </w:r>
      <w:r w:rsidRPr="003211F2">
        <w:rPr>
          <w:szCs w:val="28"/>
        </w:rPr>
        <w:t>пособия</w:t>
      </w:r>
      <w:r w:rsidR="008E4D37">
        <w:rPr>
          <w:szCs w:val="28"/>
        </w:rPr>
        <w:t xml:space="preserve"> при рождении ребенка</w:t>
      </w:r>
      <w:r w:rsidRPr="003211F2">
        <w:rPr>
          <w:szCs w:val="28"/>
        </w:rPr>
        <w:t xml:space="preserve"> (далее – журнал регистрации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явлений) по форме, указанной в приложении </w:t>
      </w:r>
      <w:r w:rsidR="003D07C0" w:rsidRPr="003211F2">
        <w:rPr>
          <w:szCs w:val="28"/>
        </w:rPr>
        <w:t>3</w:t>
      </w:r>
      <w:r w:rsidRPr="003211F2">
        <w:rPr>
          <w:szCs w:val="28"/>
        </w:rPr>
        <w:t xml:space="preserve"> к Административному регл</w:t>
      </w:r>
      <w:r w:rsidRPr="003211F2">
        <w:rPr>
          <w:szCs w:val="28"/>
        </w:rPr>
        <w:t>а</w:t>
      </w:r>
      <w:r w:rsidRPr="003211F2">
        <w:rPr>
          <w:szCs w:val="28"/>
        </w:rPr>
        <w:t>менту, либо должностным лицом МФЦ в учетных формах, предусмотренных МФЦ.</w:t>
      </w:r>
    </w:p>
    <w:p w:rsidR="00C76698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управления, ответственным за прием и регистрацию документов (при наличии), и регистрируется в журнале регистрации заявлений в сроки, ук</w:t>
      </w:r>
      <w:r w:rsidRPr="003211F2">
        <w:rPr>
          <w:szCs w:val="28"/>
        </w:rPr>
        <w:t>а</w:t>
      </w:r>
      <w:r w:rsidRPr="003211F2">
        <w:rPr>
          <w:szCs w:val="28"/>
        </w:rPr>
        <w:t>занные в настоящем пункте.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21512"/>
      <w:r w:rsidRPr="003211F2">
        <w:rPr>
          <w:szCs w:val="28"/>
        </w:rPr>
        <w:t>2.15. Требования к помещениям, в которых предоставляется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ственная услуга, к залу ожидания, местам для заполнения запросов о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3211F2">
        <w:rPr>
          <w:szCs w:val="28"/>
        </w:rPr>
        <w:t>и</w:t>
      </w:r>
      <w:r w:rsidRPr="003211F2">
        <w:rPr>
          <w:szCs w:val="28"/>
        </w:rPr>
        <w:t>альной защите инвалидов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Здание, в котором осуществляется прием заявителей, должно нах</w:t>
      </w:r>
      <w:r w:rsidRPr="003211F2">
        <w:rPr>
          <w:szCs w:val="28"/>
        </w:rPr>
        <w:t>о</w:t>
      </w:r>
      <w:r w:rsidRPr="003211F2">
        <w:rPr>
          <w:szCs w:val="28"/>
        </w:rPr>
        <w:t>диться для заявителей в пределах пешеходной доступности от остановок о</w:t>
      </w:r>
      <w:r w:rsidRPr="003211F2">
        <w:rPr>
          <w:szCs w:val="28"/>
        </w:rPr>
        <w:t>б</w:t>
      </w:r>
      <w:r w:rsidRPr="003211F2">
        <w:rPr>
          <w:szCs w:val="28"/>
        </w:rPr>
        <w:t>щественного транспорта.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Центральный вход в здание управления должен быть оборудован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табличкой (вывеской), содержащей информацию об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нии, осуществляющем предоставление государственной услуги: наименов</w:t>
      </w:r>
      <w:r w:rsidRPr="003211F2">
        <w:rPr>
          <w:szCs w:val="28"/>
        </w:rPr>
        <w:t>а</w:t>
      </w:r>
      <w:r w:rsidRPr="003211F2">
        <w:rPr>
          <w:szCs w:val="28"/>
        </w:rPr>
        <w:t>ние, местонахождение, режим работы.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и выход из помещений оборудуются соответствующими указат</w:t>
      </w:r>
      <w:r w:rsidRPr="003211F2">
        <w:rPr>
          <w:szCs w:val="28"/>
        </w:rPr>
        <w:t>е</w:t>
      </w:r>
      <w:r w:rsidRPr="003211F2">
        <w:rPr>
          <w:szCs w:val="28"/>
        </w:rPr>
        <w:t>лями.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3211F2">
        <w:rPr>
          <w:szCs w:val="28"/>
        </w:rPr>
        <w:t>и</w:t>
      </w:r>
      <w:r w:rsidRPr="003211F2">
        <w:rPr>
          <w:szCs w:val="28"/>
        </w:rPr>
        <w:t>дов, включая инвалидов, использующих кресла-коляски.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быть оборудованы табли</w:t>
      </w:r>
      <w:r w:rsidRPr="003211F2">
        <w:rPr>
          <w:szCs w:val="28"/>
        </w:rPr>
        <w:t>ч</w:t>
      </w:r>
      <w:r w:rsidRPr="003211F2">
        <w:rPr>
          <w:szCs w:val="28"/>
        </w:rPr>
        <w:t xml:space="preserve">ками с указанием номера кабинета, фамилии, имени, отчества и должности </w:t>
      </w:r>
      <w:r w:rsidRPr="003211F2">
        <w:rPr>
          <w:szCs w:val="28"/>
        </w:rPr>
        <w:lastRenderedPageBreak/>
        <w:t>специалиста, осуществляющего предоставление государственной услуги, р</w:t>
      </w:r>
      <w:r w:rsidRPr="003211F2">
        <w:rPr>
          <w:szCs w:val="28"/>
        </w:rPr>
        <w:t>е</w:t>
      </w:r>
      <w:r w:rsidRPr="003211F2">
        <w:rPr>
          <w:szCs w:val="28"/>
        </w:rPr>
        <w:t>жима работы.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соответствовать комфор</w:t>
      </w:r>
      <w:r w:rsidRPr="003211F2">
        <w:rPr>
          <w:szCs w:val="28"/>
        </w:rPr>
        <w:t>т</w:t>
      </w:r>
      <w:r w:rsidRPr="003211F2">
        <w:rPr>
          <w:szCs w:val="28"/>
        </w:rPr>
        <w:t>ным условиям для заявителей и оптимальным условиям работы должностн</w:t>
      </w:r>
      <w:r w:rsidRPr="003211F2">
        <w:rPr>
          <w:szCs w:val="28"/>
        </w:rPr>
        <w:t>о</w:t>
      </w:r>
      <w:r w:rsidRPr="003211F2">
        <w:rPr>
          <w:szCs w:val="28"/>
        </w:rPr>
        <w:t>го лица управления с заявителями.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3211F2">
        <w:rPr>
          <w:szCs w:val="28"/>
          <w:lang w:eastAsia="ru-RU"/>
        </w:rPr>
        <w:t>к</w:t>
      </w:r>
      <w:r w:rsidRPr="003211F2">
        <w:rPr>
          <w:szCs w:val="28"/>
          <w:lang w:eastAsia="ru-RU"/>
        </w:rPr>
        <w:t>тронно-вычислительным машинам и организации работы» (СанПиН 2.2.2/2.4.1340-03) и быть оборудованы противопожарной системой и сре</w:t>
      </w:r>
      <w:r w:rsidRPr="003211F2">
        <w:rPr>
          <w:szCs w:val="28"/>
          <w:lang w:eastAsia="ru-RU"/>
        </w:rPr>
        <w:t>д</w:t>
      </w:r>
      <w:r w:rsidRPr="003211F2">
        <w:rPr>
          <w:szCs w:val="28"/>
          <w:lang w:eastAsia="ru-RU"/>
        </w:rPr>
        <w:t>ствами пожаротушения, системой оповещения о возникновении чрезвыча</w:t>
      </w:r>
      <w:r w:rsidRPr="003211F2">
        <w:rPr>
          <w:szCs w:val="28"/>
          <w:lang w:eastAsia="ru-RU"/>
        </w:rPr>
        <w:t>й</w:t>
      </w:r>
      <w:r w:rsidRPr="003211F2">
        <w:rPr>
          <w:szCs w:val="28"/>
          <w:lang w:eastAsia="ru-RU"/>
        </w:rPr>
        <w:t>ной ситуации.</w:t>
      </w:r>
    </w:p>
    <w:bookmarkEnd w:id="30"/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Помещения, предназначенные для ознакомления заявителей с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мационными материалами, оборудуются информационными стендами.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3211F2">
        <w:rPr>
          <w:szCs w:val="28"/>
        </w:rPr>
        <w:t>п</w:t>
      </w:r>
      <w:r w:rsidRPr="003211F2">
        <w:rPr>
          <w:szCs w:val="28"/>
        </w:rPr>
        <w:t>тимальному зрительному и слуховому восприятию этой информации заяв</w:t>
      </w:r>
      <w:r w:rsidRPr="003211F2">
        <w:rPr>
          <w:szCs w:val="28"/>
        </w:rPr>
        <w:t>и</w:t>
      </w:r>
      <w:r w:rsidRPr="003211F2">
        <w:rPr>
          <w:szCs w:val="28"/>
        </w:rPr>
        <w:t>телями.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МФЦ должны соответствовать требованиям, установле</w:t>
      </w:r>
      <w:r w:rsidRPr="003211F2">
        <w:rPr>
          <w:szCs w:val="28"/>
        </w:rPr>
        <w:t>н</w:t>
      </w:r>
      <w:r w:rsidRPr="003211F2">
        <w:rPr>
          <w:szCs w:val="28"/>
        </w:rPr>
        <w:t>ным постановлением Правительства Российской Федерации от 22 декабря 2012 г. № 1376 «Об утверждении Правил организации деятельности мн</w:t>
      </w:r>
      <w:r w:rsidRPr="003211F2">
        <w:rPr>
          <w:szCs w:val="28"/>
        </w:rPr>
        <w:t>о</w:t>
      </w:r>
      <w:r w:rsidRPr="003211F2">
        <w:rPr>
          <w:szCs w:val="28"/>
        </w:rPr>
        <w:t>гофункциональных центров предоставления государственных и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услуг».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помещение, предназначенное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3211F2">
        <w:rPr>
          <w:szCs w:val="28"/>
        </w:rPr>
        <w:t>о</w:t>
      </w:r>
      <w:r w:rsidRPr="003211F2">
        <w:rPr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3211F2">
        <w:rPr>
          <w:szCs w:val="28"/>
        </w:rPr>
        <w:t>о</w:t>
      </w:r>
      <w:r w:rsidRPr="003211F2">
        <w:rPr>
          <w:szCs w:val="28"/>
        </w:rPr>
        <w:t>дательные акты Российской Федерации по вопросам социальной защиты и</w:t>
      </w:r>
      <w:r w:rsidRPr="003211F2">
        <w:rPr>
          <w:szCs w:val="28"/>
        </w:rPr>
        <w:t>н</w:t>
      </w:r>
      <w:r w:rsidRPr="003211F2">
        <w:rPr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2160"/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211F2">
        <w:rPr>
          <w:szCs w:val="28"/>
        </w:rPr>
        <w:t>з</w:t>
      </w:r>
      <w:r w:rsidRPr="003211F2">
        <w:rPr>
          <w:szCs w:val="28"/>
        </w:rPr>
        <w:t xml:space="preserve"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</w:t>
      </w:r>
      <w:r w:rsidRPr="003211F2">
        <w:rPr>
          <w:szCs w:val="28"/>
        </w:rPr>
        <w:lastRenderedPageBreak/>
        <w:t>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и муниципальных услуг, предусмотренного статьей 15.1 Фед</w:t>
      </w:r>
      <w:r w:rsidRPr="003211F2">
        <w:rPr>
          <w:szCs w:val="28"/>
        </w:rPr>
        <w:t>е</w:t>
      </w:r>
      <w:r w:rsidRPr="003211F2">
        <w:rPr>
          <w:szCs w:val="28"/>
        </w:rPr>
        <w:t>рального закона «Об организации предоставления государственных и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услуг» (далее – комплексный запрос)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показателям доступности и качества государственных услуг относя</w:t>
      </w:r>
      <w:r w:rsidRPr="003211F2">
        <w:rPr>
          <w:szCs w:val="28"/>
        </w:rPr>
        <w:t>т</w:t>
      </w:r>
      <w:r w:rsidRPr="003211F2">
        <w:rPr>
          <w:szCs w:val="28"/>
        </w:rPr>
        <w:t>ся: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2" w:name="sub_2162"/>
      <w:bookmarkEnd w:id="31"/>
      <w:r w:rsidRPr="003211F2">
        <w:rPr>
          <w:szCs w:val="28"/>
          <w:lang w:eastAsia="ru-RU"/>
        </w:rPr>
        <w:t>1) своевременность (Св):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3" w:name="sub_2163"/>
      <w:bookmarkEnd w:id="32"/>
      <w:r w:rsidRPr="003211F2">
        <w:rPr>
          <w:szCs w:val="28"/>
          <w:lang w:eastAsia="ru-RU"/>
        </w:rPr>
        <w:t>2) доступность (Дос):</w:t>
      </w:r>
    </w:p>
    <w:p w:rsidR="00616331" w:rsidRPr="003211F2" w:rsidRDefault="00616331" w:rsidP="003D7F75">
      <w:pPr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Дос = Д</w:t>
      </w:r>
      <w:r w:rsidRPr="003211F2">
        <w:rPr>
          <w:kern w:val="28"/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б/б с </w:t>
      </w:r>
      <w:r w:rsidRPr="003211F2">
        <w:rPr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жит </w:t>
      </w:r>
      <w:r w:rsidRPr="003211F2">
        <w:rPr>
          <w:kern w:val="28"/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, 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– наличие возможности записаться на прием по телефону: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тел </w:t>
      </w:r>
      <w:r w:rsidRPr="003211F2">
        <w:rPr>
          <w:szCs w:val="28"/>
          <w:lang w:eastAsia="ru-RU"/>
        </w:rPr>
        <w:t>= 5% – можно записаться на прием по телефону;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= 0% – нельзя записаться на прием по телефону.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– возможность прийти на прием в нерабочее время: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– наличие безбарьерной среды: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0% – от тротуара до места приема нельзя проехать на коляске.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20% – можно подать заявление в электронной форме;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0% – нельзя подать заявление в электронной форме.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20% – информация об основаниях, условиях и порядке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щается в СМИ (5%);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0% – для получения информации о предоставлении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– возможность подачи документов, необходимых для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государственной услуги, в МФЦ: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0% при отсутствии возможности подачи документов, необход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мых для предоставления государственной услуги в МФЦ.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свидетельствует об обеспечении максимальной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ступности получения государственной услуги;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4" w:name="sub_217"/>
      <w:bookmarkEnd w:id="33"/>
      <w:r w:rsidRPr="003211F2">
        <w:rPr>
          <w:szCs w:val="28"/>
          <w:lang w:eastAsia="ru-RU"/>
        </w:rPr>
        <w:t>3) качество (Кач):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Кач = 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>,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том документов x 100%.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более 100% говорит о том, что у гражданина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требованы лишние документы.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20%, если должностные лица, предоставляющие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0%, если должностные лица, предоставляющие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ную услугу, некорректны, недоброжелательны, не дают подробные досту</w:t>
      </w:r>
      <w:r w:rsidRPr="003211F2">
        <w:rPr>
          <w:szCs w:val="28"/>
          <w:lang w:eastAsia="ru-RU"/>
        </w:rPr>
        <w:t>п</w:t>
      </w:r>
      <w:r w:rsidRPr="003211F2">
        <w:rPr>
          <w:szCs w:val="28"/>
          <w:lang w:eastAsia="ru-RU"/>
        </w:rPr>
        <w:t>ные разъяснения;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низации предоставления государственных и муниципальных услуг».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личество выявленных нарушений) / количество заявителей x 100%;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щими государственную услугу;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40%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одного взаимодействия заявителя с должностными лицами, предоставл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ющими государственную услугу;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20%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более одного взаимодействия заявителя с должностными лицами,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ставляющими государственную услугу;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ренных настоящим Административным регламентом;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минус 1% за каждые 5 минут взаимодействия заявителя с дол</w:t>
      </w:r>
      <w:r w:rsidRPr="003211F2">
        <w:rPr>
          <w:szCs w:val="28"/>
          <w:lang w:eastAsia="ru-RU"/>
        </w:rPr>
        <w:t>ж</w:t>
      </w:r>
      <w:r w:rsidRPr="003211F2">
        <w:rPr>
          <w:szCs w:val="28"/>
          <w:lang w:eastAsia="ru-RU"/>
        </w:rPr>
        <w:t>ностными лицами, предоставляющими государственную услугу, сверх ср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ков, предусмотренных настоящим Административным регламентом.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4) удовлетворенность (Уд):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Уд = 100% – 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/ К</w:t>
      </w:r>
      <w:r w:rsidRPr="003211F2">
        <w:rPr>
          <w:szCs w:val="28"/>
          <w:vertAlign w:val="subscript"/>
          <w:lang w:eastAsia="ru-RU"/>
        </w:rPr>
        <w:t>заявл</w:t>
      </w:r>
      <w:r w:rsidRPr="003211F2">
        <w:rPr>
          <w:szCs w:val="28"/>
          <w:lang w:eastAsia="ru-RU"/>
        </w:rPr>
        <w:t xml:space="preserve"> x 100%,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 xml:space="preserve">заяв  </w:t>
      </w:r>
      <w:r w:rsidRPr="003211F2">
        <w:rPr>
          <w:szCs w:val="28"/>
          <w:lang w:eastAsia="ru-RU"/>
        </w:rPr>
        <w:t>– количество заявителей.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16331" w:rsidRPr="003211F2" w:rsidRDefault="00616331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ванием информационно-коммуникационных технологий.</w:t>
      </w:r>
    </w:p>
    <w:p w:rsidR="00CC76C4" w:rsidRDefault="00CC76C4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2171"/>
      <w:bookmarkEnd w:id="34"/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2.17. Иные требования, в том числе учитывающие особенности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211F2">
        <w:rPr>
          <w:szCs w:val="28"/>
        </w:rPr>
        <w:t>о</w:t>
      </w:r>
      <w:r w:rsidRPr="003211F2">
        <w:rPr>
          <w:szCs w:val="28"/>
        </w:rPr>
        <w:t>му принципу) и особенности предоставления государственной услуги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услуга по экстерриториальному принципу не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ставляется.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2173"/>
      <w:bookmarkEnd w:id="35"/>
      <w:r w:rsidRPr="003211F2">
        <w:rPr>
          <w:szCs w:val="28"/>
        </w:rPr>
        <w:t>2.17.1. При предоставлении государственной услуги в МФЦ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ными лицами МФЦ могут в соответствии с Административным регламентом осуществляться: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заявителей о порядке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в МФЦ, о ходе выполнения запроса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lastRenderedPageBreak/>
        <w:t>ственной услуги, по иным вопросам, связанным с предоставлением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а также консультирование заявителей о порядке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 в МФЦ;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3211F2">
        <w:rPr>
          <w:szCs w:val="28"/>
        </w:rPr>
        <w:t>о</w:t>
      </w:r>
      <w:r w:rsidRPr="003211F2">
        <w:rPr>
          <w:szCs w:val="28"/>
        </w:rPr>
        <w:t>держание электронных документов, направленных в МФЦ по результатам предоставления управлением государственной услуги;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3211F2">
        <w:rPr>
          <w:szCs w:val="28"/>
        </w:rPr>
        <w:t>а</w:t>
      </w:r>
      <w:r w:rsidRPr="003211F2">
        <w:rPr>
          <w:szCs w:val="28"/>
        </w:rPr>
        <w:t>лифицированной электронной подписи заявителя, использованной при обр</w:t>
      </w:r>
      <w:r w:rsidRPr="003211F2">
        <w:rPr>
          <w:szCs w:val="28"/>
        </w:rPr>
        <w:t>а</w:t>
      </w:r>
      <w:r w:rsidRPr="003211F2">
        <w:rPr>
          <w:szCs w:val="28"/>
        </w:rPr>
        <w:t>щении за получением государственной услуги, а также с установлением п</w:t>
      </w:r>
      <w:r w:rsidRPr="003211F2">
        <w:rPr>
          <w:szCs w:val="28"/>
        </w:rPr>
        <w:t>е</w:t>
      </w:r>
      <w:r w:rsidRPr="003211F2">
        <w:rPr>
          <w:szCs w:val="28"/>
        </w:rPr>
        <w:t>речня средств удостоверяющих центров, которые допускаются для использ</w:t>
      </w:r>
      <w:r w:rsidRPr="003211F2">
        <w:rPr>
          <w:szCs w:val="28"/>
        </w:rPr>
        <w:t>о</w:t>
      </w:r>
      <w:r w:rsidRPr="003211F2">
        <w:rPr>
          <w:szCs w:val="28"/>
        </w:rPr>
        <w:t>вания в целях обеспечения указанной проверки и определяются на основании утверждаемой управлением по согласованию с Федеральной службой бе</w:t>
      </w:r>
      <w:r w:rsidRPr="003211F2">
        <w:rPr>
          <w:szCs w:val="28"/>
        </w:rPr>
        <w:t>з</w:t>
      </w:r>
      <w:r w:rsidRPr="003211F2">
        <w:rPr>
          <w:szCs w:val="28"/>
        </w:rPr>
        <w:t>опасности Российской Федерации модели угроз безопасности информации в информационной системе, используемой в целях приема обращений за пол</w:t>
      </w:r>
      <w:r w:rsidRPr="003211F2">
        <w:rPr>
          <w:szCs w:val="28"/>
        </w:rPr>
        <w:t>у</w:t>
      </w:r>
      <w:r w:rsidRPr="003211F2">
        <w:rPr>
          <w:szCs w:val="28"/>
        </w:rPr>
        <w:t>чением государственной услуги и (или) предоставления такой услуги.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МФЦ при однократном обращении заявителя с з</w:t>
      </w:r>
      <w:r w:rsidRPr="003211F2">
        <w:rPr>
          <w:szCs w:val="28"/>
        </w:rPr>
        <w:t>а</w:t>
      </w:r>
      <w:r w:rsidRPr="003211F2">
        <w:rPr>
          <w:szCs w:val="28"/>
        </w:rPr>
        <w:t>просом о предоставлении нескольких государственных и (или)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 организует предоставление заявителю двух и более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</w:t>
      </w:r>
      <w:r w:rsidRPr="003211F2">
        <w:rPr>
          <w:szCs w:val="28"/>
        </w:rPr>
        <w:t>о</w:t>
      </w:r>
      <w:r w:rsidRPr="003211F2">
        <w:rPr>
          <w:szCs w:val="28"/>
        </w:rPr>
        <w:t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МФЦ и скрепленное печатью МФЦ. При этом не требуются составление и подписание таких заявлений заявителем.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тель, а также согласие заявителя на осуществление МФЦ от его имени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необходимых для их предоставления.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3211F2">
        <w:rPr>
          <w:szCs w:val="28"/>
        </w:rPr>
        <w:t>м</w:t>
      </w:r>
      <w:r w:rsidRPr="003211F2">
        <w:rPr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3211F2">
        <w:rPr>
          <w:szCs w:val="28"/>
        </w:rPr>
        <w:t>у</w:t>
      </w:r>
      <w:r w:rsidRPr="003211F2">
        <w:rPr>
          <w:szCs w:val="28"/>
        </w:rPr>
        <w:t>ниципальных услугах, услугах, которые являются необходимыми и обяз</w:t>
      </w:r>
      <w:r w:rsidRPr="003211F2">
        <w:rPr>
          <w:szCs w:val="28"/>
        </w:rPr>
        <w:t>а</w:t>
      </w:r>
      <w:r w:rsidRPr="003211F2">
        <w:rPr>
          <w:szCs w:val="28"/>
        </w:rPr>
        <w:t>тельными для предоставления государственных и муниципальных услуг, п</w:t>
      </w:r>
      <w:r w:rsidRPr="003211F2">
        <w:rPr>
          <w:szCs w:val="28"/>
        </w:rPr>
        <w:t>о</w:t>
      </w:r>
      <w:r w:rsidRPr="003211F2">
        <w:rPr>
          <w:szCs w:val="28"/>
        </w:rPr>
        <w:lastRenderedPageBreak/>
        <w:t>лучение которых необходимо для получения государственных и (или)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услуг, указанных в комплексном запросе.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2.17.2. Предоставление государственной услуги в электронной форме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предоставлении государственной услуги заявителю обеспечивае</w:t>
      </w:r>
      <w:r w:rsidRPr="003211F2">
        <w:rPr>
          <w:szCs w:val="28"/>
        </w:rPr>
        <w:t>т</w:t>
      </w:r>
      <w:r w:rsidRPr="003211F2">
        <w:rPr>
          <w:szCs w:val="28"/>
        </w:rPr>
        <w:t>ся возможность с использованием сети «Интернет» через официальный сайт управления, единый портал, региональный портал: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представлять заявление, необходимое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государственных и (или) муниципальных услуг, в форме электронных документов».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посредством единого портала 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ного портала в целях получения информации о порядке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используется простая электронная подпись или усиленная квал</w:t>
      </w:r>
      <w:r w:rsidRPr="003211F2">
        <w:rPr>
          <w:szCs w:val="28"/>
        </w:rPr>
        <w:t>и</w:t>
      </w:r>
      <w:r w:rsidRPr="003211F2">
        <w:rPr>
          <w:szCs w:val="28"/>
        </w:rPr>
        <w:t>фицированная электронная подпись.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 в целях получения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3211F2">
        <w:rPr>
          <w:szCs w:val="28"/>
        </w:rPr>
        <w:t>е</w:t>
      </w:r>
      <w:r w:rsidRPr="003211F2">
        <w:rPr>
          <w:szCs w:val="28"/>
        </w:rPr>
        <w:t>ральным законом «Об электронной подписи».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при обращении в электронной форме за получением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 идентификация и аутентификация заявителя - физич</w:t>
      </w:r>
      <w:r w:rsidRPr="003211F2">
        <w:rPr>
          <w:szCs w:val="28"/>
        </w:rPr>
        <w:t>е</w:t>
      </w:r>
      <w:r w:rsidRPr="003211F2">
        <w:rPr>
          <w:szCs w:val="28"/>
        </w:rPr>
        <w:t>ского лица осуществляются с использованием единой системы идентифик</w:t>
      </w:r>
      <w:r w:rsidRPr="003211F2">
        <w:rPr>
          <w:szCs w:val="28"/>
        </w:rPr>
        <w:t>а</w:t>
      </w:r>
      <w:r w:rsidRPr="003211F2">
        <w:rPr>
          <w:szCs w:val="28"/>
        </w:rPr>
        <w:t>ции и аутентификации, то заявитель имеет право использовать простую эле</w:t>
      </w:r>
      <w:r w:rsidRPr="003211F2">
        <w:rPr>
          <w:szCs w:val="28"/>
        </w:rPr>
        <w:t>к</w:t>
      </w:r>
      <w:r w:rsidRPr="003211F2">
        <w:rPr>
          <w:szCs w:val="28"/>
        </w:rPr>
        <w:t>тронную подпись при обращении в электронной форме за получением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управлением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имеющихся средств электронной подписи или средств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мационной системы аккредитованного удостоверяющего центра осуществл</w:t>
      </w:r>
      <w:r w:rsidRPr="003211F2">
        <w:rPr>
          <w:szCs w:val="28"/>
        </w:rPr>
        <w:t>я</w:t>
      </w:r>
      <w:r w:rsidRPr="003211F2">
        <w:rPr>
          <w:szCs w:val="28"/>
        </w:rPr>
        <w:t>ется проверка используемой усиленной квалифицированной электронной подписи, которой подписаны поступившие заявление и документы, на пре</w:t>
      </w:r>
      <w:r w:rsidRPr="003211F2">
        <w:rPr>
          <w:szCs w:val="28"/>
        </w:rPr>
        <w:t>д</w:t>
      </w:r>
      <w:r w:rsidRPr="003211F2">
        <w:rPr>
          <w:szCs w:val="28"/>
        </w:rPr>
        <w:t>мет ее соответствия следующим требованиям: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211F2">
        <w:rPr>
          <w:szCs w:val="28"/>
        </w:rPr>
        <w:t>о</w:t>
      </w:r>
      <w:r w:rsidRPr="003211F2">
        <w:rPr>
          <w:szCs w:val="28"/>
        </w:rPr>
        <w:t>сти указанного сертификата, если момент подписания электронного док</w:t>
      </w:r>
      <w:r w:rsidRPr="003211F2">
        <w:rPr>
          <w:szCs w:val="28"/>
        </w:rPr>
        <w:t>у</w:t>
      </w:r>
      <w:r w:rsidRPr="003211F2">
        <w:rPr>
          <w:szCs w:val="28"/>
        </w:rPr>
        <w:t>мента не определен;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имеется положительный результат проверки принадлежности владел</w:t>
      </w:r>
      <w:r w:rsidRPr="003211F2">
        <w:rPr>
          <w:szCs w:val="28"/>
        </w:rPr>
        <w:t>ь</w:t>
      </w:r>
      <w:r w:rsidRPr="003211F2">
        <w:rPr>
          <w:szCs w:val="28"/>
        </w:rPr>
        <w:t>цу квалифицированного сертификата квалифицированной электронной по</w:t>
      </w:r>
      <w:r w:rsidRPr="003211F2">
        <w:rPr>
          <w:szCs w:val="28"/>
        </w:rPr>
        <w:t>д</w:t>
      </w:r>
      <w:r w:rsidRPr="003211F2">
        <w:rPr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лены).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принятии заявления, поступившего в управление, предоставляющее государственную услугу, в электронной форме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211F2">
        <w:rPr>
          <w:szCs w:val="28"/>
        </w:rPr>
        <w:t>а</w:t>
      </w:r>
      <w:r w:rsidRPr="003211F2">
        <w:rPr>
          <w:szCs w:val="28"/>
        </w:rPr>
        <w:t>ется заявителю в течение срока действия результата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услуги.</w:t>
      </w:r>
    </w:p>
    <w:bookmarkEnd w:id="36"/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2.17.3. При организации записи на прием управлением или МФЦ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явителю обеспечивается возможность: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ознакомления с расписанием работы управления или МФЦ либо уполномоченного должностного лица управления или МФЦ, а также с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ступными для записи на прием датами и интервалами времени приема;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ми актами Российской Федерации, указания цели приема, а также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сведений, необходимых для расчета длительности временного инте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вала, который необходимо забронировать для приема.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ным порталом и региональным порталом.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Запись на прием в МФЦ может осуществляться следующими способ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ми: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посредством телефонной связи;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в информационно-телекоммуникационной сети «Интернет» на оф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циальном портале сети МФЦ Ставропольского края (umfc26.ru);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г) посредством регионального портала.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уведомление о записи на прием в управление или МФЦ, содержащее сведения о дате, времени и месте приема;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тии положительного решения о предоставлении государственной услуги, л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бо мотивированный отказ в предоставлении государственной услуги.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093AC3" w:rsidRPr="003211F2" w:rsidRDefault="00093AC3" w:rsidP="003D7F75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3. Состав, последовательность и сроки выполнения</w:t>
      </w:r>
      <w:r w:rsidR="003D7F75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</w:t>
      </w:r>
      <w:r w:rsidRPr="003211F2">
        <w:rPr>
          <w:bCs/>
          <w:szCs w:val="28"/>
        </w:rPr>
        <w:t>о</w:t>
      </w:r>
      <w:r w:rsidRPr="003211F2">
        <w:rPr>
          <w:bCs/>
          <w:szCs w:val="28"/>
        </w:rPr>
        <w:t>цедур (действий), требования к порядку</w:t>
      </w:r>
      <w:r w:rsidR="003D7F75">
        <w:rPr>
          <w:bCs/>
          <w:szCs w:val="28"/>
        </w:rPr>
        <w:t xml:space="preserve"> </w:t>
      </w:r>
      <w:r w:rsidRPr="003211F2">
        <w:rPr>
          <w:bCs/>
          <w:szCs w:val="28"/>
        </w:rPr>
        <w:t>их выполнения, в том числе особе</w:t>
      </w:r>
      <w:r w:rsidRPr="003211F2">
        <w:rPr>
          <w:bCs/>
          <w:szCs w:val="28"/>
        </w:rPr>
        <w:t>н</w:t>
      </w:r>
      <w:r w:rsidRPr="003211F2">
        <w:rPr>
          <w:bCs/>
          <w:szCs w:val="28"/>
        </w:rPr>
        <w:t>ности выполнения</w:t>
      </w:r>
      <w:r w:rsidR="003D7F75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процедур (действий) в электронной форме,</w:t>
      </w:r>
      <w:r w:rsidR="003D7F75">
        <w:rPr>
          <w:bCs/>
          <w:szCs w:val="28"/>
        </w:rPr>
        <w:t xml:space="preserve"> </w:t>
      </w:r>
      <w:r w:rsidRPr="003211F2">
        <w:rPr>
          <w:bCs/>
          <w:szCs w:val="28"/>
        </w:rPr>
        <w:t>а также особенности выполнения административных процедур</w:t>
      </w:r>
    </w:p>
    <w:p w:rsidR="00093AC3" w:rsidRPr="003211F2" w:rsidRDefault="00093AC3" w:rsidP="003D7F75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(действий) в МФЦ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3.1. Предоставление государственной услуги включает в себя следу</w:t>
      </w:r>
      <w:r w:rsidRPr="003211F2">
        <w:rPr>
          <w:szCs w:val="28"/>
        </w:rPr>
        <w:t>ю</w:t>
      </w:r>
      <w:r w:rsidRPr="003211F2">
        <w:rPr>
          <w:szCs w:val="28"/>
        </w:rPr>
        <w:t>щие административные процедуры: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и консультирование заявителя по вопросу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и направление межведомственных запросов;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проверка права и принятие решения о назначении</w:t>
      </w:r>
      <w:r w:rsidR="008E4D37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</w:t>
      </w:r>
      <w:r w:rsidR="008E4D37">
        <w:rPr>
          <w:szCs w:val="28"/>
        </w:rPr>
        <w:t xml:space="preserve"> и выплате</w:t>
      </w:r>
      <w:r w:rsidRPr="003211F2">
        <w:rPr>
          <w:szCs w:val="28"/>
        </w:rPr>
        <w:t xml:space="preserve">) </w:t>
      </w:r>
      <w:r w:rsidR="00D44800">
        <w:rPr>
          <w:szCs w:val="28"/>
        </w:rPr>
        <w:t>пособия</w:t>
      </w:r>
      <w:r w:rsidRPr="003211F2">
        <w:rPr>
          <w:szCs w:val="28"/>
        </w:rPr>
        <w:t>;</w:t>
      </w:r>
    </w:p>
    <w:p w:rsidR="00093AC3" w:rsidRPr="003211F2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выплатных документов;</w:t>
      </w:r>
    </w:p>
    <w:p w:rsidR="00093AC3" w:rsidRDefault="00093AC3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8E4D37" w:rsidRPr="003211F2" w:rsidRDefault="008E4D37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 Описание административных процедур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3.2.1. Информирование и консультирование заявителя по вопросу предоставления государственной услуги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обр</w:t>
      </w:r>
      <w:r w:rsidRPr="003211F2">
        <w:rPr>
          <w:szCs w:val="28"/>
        </w:rPr>
        <w:t>а</w:t>
      </w:r>
      <w:r w:rsidRPr="003211F2">
        <w:rPr>
          <w:szCs w:val="28"/>
        </w:rPr>
        <w:t>щение заявителя лично или посредством телефонной связи в управление л</w:t>
      </w:r>
      <w:r w:rsidRPr="003211F2">
        <w:rPr>
          <w:szCs w:val="28"/>
        </w:rPr>
        <w:t>и</w:t>
      </w:r>
      <w:r w:rsidRPr="003211F2">
        <w:rPr>
          <w:szCs w:val="28"/>
        </w:rPr>
        <w:t>бо в МФЦ.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себя: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информации о нормативных правовых актах, регул</w:t>
      </w:r>
      <w:r w:rsidRPr="003211F2">
        <w:rPr>
          <w:szCs w:val="28"/>
        </w:rPr>
        <w:t>и</w:t>
      </w:r>
      <w:r w:rsidRPr="003211F2">
        <w:rPr>
          <w:szCs w:val="28"/>
        </w:rPr>
        <w:t>рующих порядок предоставления государственной услуги;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порядка, условий и срока предоставления государственной услуги;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формы заявления для предоставления государственной услуги;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 заполнения заявления, порядка сбора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документов и требований, предъявляемых к ним.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Административная процедура осуществляется в день обращения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теля. Общий максимальный срок выполнения административной процедуры 15 минут.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консультирование заявит</w:t>
      </w:r>
      <w:r w:rsidRPr="003211F2">
        <w:rPr>
          <w:szCs w:val="28"/>
        </w:rPr>
        <w:t>е</w:t>
      </w:r>
      <w:r w:rsidRPr="003211F2">
        <w:rPr>
          <w:szCs w:val="28"/>
        </w:rPr>
        <w:t>ля.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выполнения административной проц</w:t>
      </w:r>
      <w:r w:rsidRPr="003211F2">
        <w:rPr>
          <w:szCs w:val="28"/>
        </w:rPr>
        <w:t>е</w:t>
      </w:r>
      <w:r w:rsidRPr="003211F2">
        <w:rPr>
          <w:szCs w:val="28"/>
        </w:rPr>
        <w:t>дуры является обращение заявителя.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регистрация должностным лицом управления либо МФЦ, ответстве</w:t>
      </w:r>
      <w:r w:rsidRPr="003211F2">
        <w:rPr>
          <w:szCs w:val="28"/>
        </w:rPr>
        <w:t>н</w:t>
      </w:r>
      <w:r w:rsidRPr="003211F2">
        <w:rPr>
          <w:szCs w:val="28"/>
        </w:rPr>
        <w:t>ным за консультирование заявителя, факта обращения заявителя в журнале учета устных обращений по форме, устанавливаемой управлением либо в ГИС МФЦ.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3.2.2. Прием и регистрация заявления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в управление либо в МФЦ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, необходим</w:t>
      </w:r>
      <w:r w:rsidR="00D44800">
        <w:rPr>
          <w:szCs w:val="28"/>
        </w:rPr>
        <w:t>ых</w:t>
      </w:r>
      <w:r w:rsidRPr="003211F2">
        <w:rPr>
          <w:szCs w:val="28"/>
        </w:rPr>
        <w:t xml:space="preserve"> для предоставления государственной услуги.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прием, р</w:t>
      </w:r>
      <w:r w:rsidRPr="003211F2">
        <w:rPr>
          <w:szCs w:val="28"/>
        </w:rPr>
        <w:t>е</w:t>
      </w:r>
      <w:r w:rsidRPr="003211F2">
        <w:rPr>
          <w:szCs w:val="28"/>
        </w:rPr>
        <w:t>гистрацию заявления, оформление и выдачу расписки-уведомления о приеме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– 15 минут. 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Критериями принятия решения являются поступление заявления</w:t>
      </w:r>
      <w:r w:rsidR="00D44800">
        <w:rPr>
          <w:szCs w:val="28"/>
        </w:rPr>
        <w:t xml:space="preserve"> и д</w:t>
      </w:r>
      <w:r w:rsidR="00D44800">
        <w:rPr>
          <w:szCs w:val="28"/>
        </w:rPr>
        <w:t>о</w:t>
      </w:r>
      <w:r w:rsidR="00D44800">
        <w:rPr>
          <w:szCs w:val="28"/>
        </w:rPr>
        <w:t>кументов</w:t>
      </w:r>
      <w:r w:rsidRPr="003211F2">
        <w:rPr>
          <w:szCs w:val="28"/>
        </w:rPr>
        <w:t xml:space="preserve"> в управление или МФЦ.</w:t>
      </w:r>
    </w:p>
    <w:p w:rsidR="00AC5A6D" w:rsidRPr="003211F2" w:rsidRDefault="00AC5A6D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документов, вносит запись о приеме документов в журнал рег</w:t>
      </w:r>
      <w:r w:rsidRPr="003211F2">
        <w:rPr>
          <w:szCs w:val="28"/>
        </w:rPr>
        <w:t>и</w:t>
      </w:r>
      <w:r w:rsidRPr="003211F2">
        <w:rPr>
          <w:szCs w:val="28"/>
        </w:rPr>
        <w:t>страции заявлений и оформляет расписку-уведомление о приеме документов, являющуюся отрывной частью заявления, форма которого указана в прил</w:t>
      </w:r>
      <w:r w:rsidRPr="003211F2">
        <w:rPr>
          <w:szCs w:val="28"/>
        </w:rPr>
        <w:t>о</w:t>
      </w:r>
      <w:r w:rsidRPr="003211F2">
        <w:rPr>
          <w:szCs w:val="28"/>
        </w:rPr>
        <w:t>жении 2 к Административному регламенту.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</w:t>
      </w:r>
      <w:r w:rsidR="00D44800">
        <w:rPr>
          <w:szCs w:val="28"/>
        </w:rPr>
        <w:t>е</w:t>
      </w:r>
      <w:r w:rsidRPr="003211F2">
        <w:rPr>
          <w:szCs w:val="28"/>
        </w:rPr>
        <w:t xml:space="preserve"> в приеме заявления.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ры: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управления –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средством почтовой связи, в электронном виде, в случае если заявление направлено по почте или в электронной форме;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МФЦ – регистрация факта приема заявления и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 (при наличии) и оформление на бумажном носителе расписки в п</w:t>
      </w:r>
      <w:r w:rsidRPr="003211F2">
        <w:rPr>
          <w:szCs w:val="28"/>
        </w:rPr>
        <w:t>о</w:t>
      </w:r>
      <w:r w:rsidRPr="003211F2">
        <w:rPr>
          <w:szCs w:val="28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заявления, передает в порядке делопроизводства заявление и документы (при наличии) должностному лицу управления, ответственному за истребование документов в рамках межведомственного информационного взаимодействия.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3.2.3. Особенности выполнения административной процедуры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формирует комплект документов, поступивших в электронной форме;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подписи;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поступившего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заявления на соответствие требованиям, указанным в пункте 2.8 Административного регламента;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наличии оснований для отказа в приеме заявления, необходимого для предоставления государственной услуги, предусмотренных пунктом 2.8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3211F2">
        <w:rPr>
          <w:szCs w:val="28"/>
        </w:rPr>
        <w:t>н</w:t>
      </w:r>
      <w:r w:rsidRPr="003211F2">
        <w:rPr>
          <w:szCs w:val="28"/>
        </w:rPr>
        <w:lastRenderedPageBreak/>
        <w:t>ной электронной подписью заявителя, направляет заявителю уведомление об отказе в приеме заявления;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</w:t>
      </w:r>
      <w:r w:rsidRPr="003211F2">
        <w:rPr>
          <w:szCs w:val="28"/>
        </w:rPr>
        <w:t>в</w:t>
      </w:r>
      <w:r w:rsidRPr="003211F2">
        <w:rPr>
          <w:szCs w:val="28"/>
        </w:rPr>
        <w:t>ленное заявление и направляет заявителю уведомление об его приеме.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по итогам завершения выполнения а</w:t>
      </w:r>
      <w:r w:rsidRPr="003211F2">
        <w:rPr>
          <w:szCs w:val="28"/>
        </w:rPr>
        <w:t>д</w:t>
      </w:r>
      <w:r w:rsidRPr="003211F2">
        <w:rPr>
          <w:szCs w:val="28"/>
        </w:rPr>
        <w:t>министративных процедур, предусмотренных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направляет заявителю уведомление о завершении выполнения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нием действий в срок, не превышающий одного рабочего дня после заверш</w:t>
      </w:r>
      <w:r w:rsidRPr="003211F2">
        <w:rPr>
          <w:szCs w:val="28"/>
        </w:rPr>
        <w:t>е</w:t>
      </w:r>
      <w:r w:rsidRPr="003211F2">
        <w:rPr>
          <w:szCs w:val="28"/>
        </w:rPr>
        <w:t>ния соответствующего действия, на адрес электронной почты или с испол</w:t>
      </w:r>
      <w:r w:rsidRPr="003211F2">
        <w:rPr>
          <w:szCs w:val="28"/>
        </w:rPr>
        <w:t>ь</w:t>
      </w:r>
      <w:r w:rsidRPr="003211F2">
        <w:rPr>
          <w:szCs w:val="28"/>
        </w:rPr>
        <w:t>зованием средств официального сайта управления, единого портала, реги</w:t>
      </w:r>
      <w:r w:rsidRPr="003211F2">
        <w:rPr>
          <w:szCs w:val="28"/>
        </w:rPr>
        <w:t>о</w:t>
      </w:r>
      <w:r w:rsidRPr="003211F2">
        <w:rPr>
          <w:szCs w:val="28"/>
        </w:rPr>
        <w:t>нального портала в единый личный кабинет по выбору заявителя.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3.2.4. Формирование и направление межведомственных запросов</w:t>
      </w:r>
    </w:p>
    <w:p w:rsidR="00E4094E" w:rsidRDefault="00E4094E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4094E">
        <w:rPr>
          <w:szCs w:val="28"/>
        </w:rPr>
        <w:t>Основанием для начала административной процедуры является п</w:t>
      </w:r>
      <w:r w:rsidRPr="00E4094E">
        <w:rPr>
          <w:szCs w:val="28"/>
        </w:rPr>
        <w:t>о</w:t>
      </w:r>
      <w:r w:rsidRPr="00E4094E">
        <w:rPr>
          <w:szCs w:val="28"/>
        </w:rPr>
        <w:t>ступление пакета документов от должностного лица управления либо МФЦ, ответственного за прием и регистрацию документов, и непредставление з</w:t>
      </w:r>
      <w:r w:rsidRPr="00E4094E">
        <w:rPr>
          <w:szCs w:val="28"/>
        </w:rPr>
        <w:t>а</w:t>
      </w:r>
      <w:r w:rsidRPr="00E4094E">
        <w:rPr>
          <w:szCs w:val="28"/>
        </w:rPr>
        <w:t>явителем документов, указанных в пункте 2.7 Административного регламе</w:t>
      </w:r>
      <w:r w:rsidRPr="00E4094E">
        <w:rPr>
          <w:szCs w:val="28"/>
        </w:rPr>
        <w:t>н</w:t>
      </w:r>
      <w:r w:rsidRPr="00E4094E">
        <w:rPr>
          <w:szCs w:val="28"/>
        </w:rPr>
        <w:t>та.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</w:t>
      </w:r>
      <w:r w:rsidRPr="003211F2">
        <w:rPr>
          <w:szCs w:val="28"/>
        </w:rPr>
        <w:t>е</w:t>
      </w:r>
      <w:r w:rsidRPr="003211F2">
        <w:rPr>
          <w:szCs w:val="28"/>
        </w:rPr>
        <w:t>временным поступлением ответа на направленный запрос, получение ответа.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подготовки и направления запроса о пре</w:t>
      </w:r>
      <w:r w:rsidRPr="003211F2">
        <w:rPr>
          <w:szCs w:val="28"/>
        </w:rPr>
        <w:t>д</w:t>
      </w:r>
      <w:r w:rsidRPr="003211F2">
        <w:rPr>
          <w:szCs w:val="28"/>
        </w:rPr>
        <w:t>ставлении документов в порядке межведомственного (ведомственного)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 не должен превышать 2 рабочих дней со дня поступления заявления и документов, указанных в подпункте 2.6.1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единой системы межведомственного электронного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 и системы электронного почтового сервиса гарантированной доставки с применением средств криптографической защиты информации и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отсутствии технической возможности направления межведо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ственного запроса с использованием системы электронного почтового серв</w:t>
      </w:r>
      <w:r w:rsidRPr="003211F2">
        <w:rPr>
          <w:szCs w:val="28"/>
        </w:rPr>
        <w:t>и</w:t>
      </w:r>
      <w:r w:rsidRPr="003211F2">
        <w:rPr>
          <w:szCs w:val="28"/>
        </w:rPr>
        <w:t>са гарантированной доставки межведомственный запрос формируется на б</w:t>
      </w:r>
      <w:r w:rsidRPr="003211F2">
        <w:rPr>
          <w:szCs w:val="28"/>
        </w:rPr>
        <w:t>у</w:t>
      </w:r>
      <w:r w:rsidRPr="003211F2">
        <w:rPr>
          <w:szCs w:val="28"/>
        </w:rPr>
        <w:t>мажном носителе в соответствии с требованиями пунктов 1 – 6 и 8 части 1 статьи 72 Федерального закона «Об организации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услуг» и направляется в орган и (или)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цию, в распоряжении которых находятся указанные документы, по почте или курьером.</w:t>
      </w:r>
    </w:p>
    <w:p w:rsidR="003211F2" w:rsidRPr="003211F2" w:rsidRDefault="003211F2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шения о назначении и выплате (отказе в назначении) пособия исчисляется со </w:t>
      </w:r>
      <w:r w:rsidRPr="003211F2">
        <w:rPr>
          <w:szCs w:val="28"/>
        </w:rPr>
        <w:lastRenderedPageBreak/>
        <w:t>дня поступления в управление либо МФЦ по межведомственному (ведо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ственному) запросу последнего необходимого документа.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 в порядке межведомственного информационного взаимодействия.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</w:t>
      </w:r>
      <w:r w:rsidR="00621BD7" w:rsidRPr="003211F2">
        <w:rPr>
          <w:szCs w:val="28"/>
        </w:rPr>
        <w:t>непредставление заявителем документов, указанных в пункте 2.7 Административного р</w:t>
      </w:r>
      <w:r w:rsidR="003211F2" w:rsidRPr="003211F2">
        <w:rPr>
          <w:szCs w:val="28"/>
        </w:rPr>
        <w:t>е</w:t>
      </w:r>
      <w:r w:rsidR="00621BD7" w:rsidRPr="003211F2">
        <w:rPr>
          <w:szCs w:val="28"/>
        </w:rPr>
        <w:t>гламента</w:t>
      </w:r>
      <w:r w:rsidRPr="003211F2">
        <w:rPr>
          <w:szCs w:val="28"/>
        </w:rPr>
        <w:t>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получение упра</w:t>
      </w:r>
      <w:r w:rsidRPr="003211F2">
        <w:rPr>
          <w:szCs w:val="28"/>
        </w:rPr>
        <w:t>в</w:t>
      </w:r>
      <w:r w:rsidRPr="003211F2">
        <w:rPr>
          <w:szCs w:val="28"/>
        </w:rPr>
        <w:t>лением ответа на межведомственный запрос.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приобщение к пакету документов для предоставления государственной услуги документа, полученного в порядке межведомственного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ствия, и передача пакета документов должностному лицу, с проставлением отметки в журнале учета.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информационного взаимодействия, при поступлении ответа на запрос приобщает его к пакету документов, кот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рый передает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3.2.5. Проверка права и принятие решения о назначении и выплате </w:t>
      </w:r>
      <w:r w:rsidR="008E4D37">
        <w:rPr>
          <w:szCs w:val="28"/>
        </w:rPr>
        <w:t>(о</w:t>
      </w:r>
      <w:r w:rsidR="008E4D37">
        <w:rPr>
          <w:szCs w:val="28"/>
        </w:rPr>
        <w:t>т</w:t>
      </w:r>
      <w:r w:rsidR="008E4D37">
        <w:rPr>
          <w:szCs w:val="28"/>
        </w:rPr>
        <w:t xml:space="preserve">казе в назначении и выплате) </w:t>
      </w:r>
      <w:r w:rsidR="00617650" w:rsidRPr="003211F2">
        <w:rPr>
          <w:szCs w:val="28"/>
        </w:rPr>
        <w:t>пособия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от должностного лица управления либо МФЦ, ответственного за прием и регистрацию документов, должностного лица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>ственного за истребование документов в порядке межведомственного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взаимодействия, пакета документов для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Содержание административной процедуры включает в себя проверку права на получение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принятие решения о назначении </w:t>
      </w:r>
      <w:r w:rsidR="00617650" w:rsidRPr="003211F2">
        <w:rPr>
          <w:szCs w:val="28"/>
        </w:rPr>
        <w:t xml:space="preserve">и выплате </w:t>
      </w:r>
      <w:r w:rsidRPr="003211F2">
        <w:rPr>
          <w:szCs w:val="28"/>
        </w:rPr>
        <w:t>(о</w:t>
      </w:r>
      <w:r w:rsidRPr="003211F2">
        <w:rPr>
          <w:szCs w:val="28"/>
        </w:rPr>
        <w:t>т</w:t>
      </w:r>
      <w:r w:rsidRPr="003211F2">
        <w:rPr>
          <w:szCs w:val="28"/>
        </w:rPr>
        <w:t>казе в назначении</w:t>
      </w:r>
      <w:r w:rsidR="008E4D37">
        <w:rPr>
          <w:szCs w:val="28"/>
        </w:rPr>
        <w:t xml:space="preserve"> и выплате</w:t>
      </w:r>
      <w:r w:rsidRPr="003211F2">
        <w:rPr>
          <w:szCs w:val="28"/>
        </w:rPr>
        <w:t xml:space="preserve">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формирование личного дела и напра</w:t>
      </w:r>
      <w:r w:rsidRPr="003211F2">
        <w:rPr>
          <w:szCs w:val="28"/>
        </w:rPr>
        <w:t>в</w:t>
      </w:r>
      <w:r w:rsidRPr="003211F2">
        <w:rPr>
          <w:szCs w:val="28"/>
        </w:rPr>
        <w:t xml:space="preserve">ления заявителю уведомления о назначении (отказе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составляет </w:t>
      </w:r>
      <w:r w:rsidR="00617650" w:rsidRPr="003211F2">
        <w:rPr>
          <w:szCs w:val="28"/>
        </w:rPr>
        <w:t>3</w:t>
      </w:r>
      <w:r w:rsidRPr="003211F2">
        <w:rPr>
          <w:szCs w:val="28"/>
        </w:rPr>
        <w:t xml:space="preserve"> рабочих дн</w:t>
      </w:r>
      <w:r w:rsidR="00617650" w:rsidRPr="003211F2">
        <w:rPr>
          <w:szCs w:val="28"/>
        </w:rPr>
        <w:t>я.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наличии права на </w:t>
      </w:r>
      <w:r w:rsidR="00617650" w:rsidRPr="003211F2">
        <w:rPr>
          <w:szCs w:val="28"/>
        </w:rPr>
        <w:t>пособие</w:t>
      </w:r>
      <w:r w:rsidRPr="003211F2">
        <w:rPr>
          <w:szCs w:val="28"/>
        </w:rPr>
        <w:t xml:space="preserve"> должностное лицо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готовит проект решения о назначении и в</w:t>
      </w:r>
      <w:r w:rsidRPr="003211F2">
        <w:rPr>
          <w:szCs w:val="28"/>
        </w:rPr>
        <w:t>ы</w:t>
      </w:r>
      <w:r w:rsidRPr="003211F2">
        <w:rPr>
          <w:szCs w:val="28"/>
        </w:rPr>
        <w:t xml:space="preserve">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</w:t>
      </w:r>
      <w:r w:rsidR="00617650" w:rsidRPr="003211F2">
        <w:rPr>
          <w:szCs w:val="28"/>
        </w:rPr>
        <w:t>ной в приложении 4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отсутствии права на </w:t>
      </w:r>
      <w:r w:rsidR="00617650" w:rsidRPr="003211F2">
        <w:rPr>
          <w:szCs w:val="28"/>
        </w:rPr>
        <w:t>пособие дол</w:t>
      </w:r>
      <w:r w:rsidRPr="003211F2">
        <w:rPr>
          <w:szCs w:val="28"/>
        </w:rPr>
        <w:t>жностное лицо управления, 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проект решения об отказе в </w:t>
      </w:r>
      <w:r w:rsidRPr="003211F2">
        <w:rPr>
          <w:szCs w:val="28"/>
        </w:rPr>
        <w:lastRenderedPageBreak/>
        <w:t xml:space="preserve">назначении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5</w:t>
      </w:r>
      <w:r w:rsidRPr="003211F2">
        <w:rPr>
          <w:szCs w:val="28"/>
        </w:rPr>
        <w:t xml:space="preserve"> к Адм</w:t>
      </w:r>
      <w:r w:rsidRPr="003211F2">
        <w:rPr>
          <w:szCs w:val="28"/>
        </w:rPr>
        <w:t>и</w:t>
      </w:r>
      <w:r w:rsidRPr="003211F2">
        <w:rPr>
          <w:szCs w:val="28"/>
        </w:rPr>
        <w:t>нистративному регламенту.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Руководитель управления или уполномоченное им должностное лицо управления утверждает проекты решения о назначении и выплате (отказе в назначении и выплате)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проставляет на нем гербовую печать упра</w:t>
      </w:r>
      <w:r w:rsidRPr="003211F2">
        <w:rPr>
          <w:szCs w:val="28"/>
        </w:rPr>
        <w:t>в</w:t>
      </w:r>
      <w:r w:rsidRPr="003211F2">
        <w:rPr>
          <w:szCs w:val="28"/>
        </w:rPr>
        <w:t xml:space="preserve">ления и передает его и личное дело заявителя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Должностное лицо управления, ответственное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уведомление о назначении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 </w:t>
      </w:r>
      <w:r w:rsidR="00617650" w:rsidRPr="003211F2">
        <w:rPr>
          <w:szCs w:val="28"/>
        </w:rPr>
        <w:t>6</w:t>
      </w:r>
      <w:r w:rsidRPr="003211F2">
        <w:rPr>
          <w:szCs w:val="28"/>
        </w:rPr>
        <w:t xml:space="preserve"> к Административному регламенту или уведомление об 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7</w:t>
      </w:r>
      <w:r w:rsidRPr="003211F2">
        <w:rPr>
          <w:szCs w:val="28"/>
        </w:rPr>
        <w:t xml:space="preserve"> к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стративному регламенту.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направление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явителю уведомления о назначении </w:t>
      </w:r>
      <w:r w:rsidR="00CE1A89">
        <w:rPr>
          <w:szCs w:val="28"/>
        </w:rPr>
        <w:t xml:space="preserve">и выплате </w:t>
      </w:r>
      <w:r w:rsidRPr="003211F2">
        <w:rPr>
          <w:szCs w:val="28"/>
        </w:rPr>
        <w:t xml:space="preserve">(отказе в назначении) </w:t>
      </w:r>
      <w:r w:rsidR="00617650" w:rsidRPr="003211F2">
        <w:rPr>
          <w:szCs w:val="28"/>
        </w:rPr>
        <w:t xml:space="preserve">пособия </w:t>
      </w:r>
      <w:r w:rsidRPr="003211F2">
        <w:rPr>
          <w:szCs w:val="28"/>
        </w:rPr>
        <w:t>по адресу и способом, указанным им в заявлении.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электронного документа, подписанного уполномоченным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 лицом с использованием усиленной квалифицированной электронной подписи;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документа на бумажном носителе, подтверждающего содержание электронного документа, направленного управлением в МФЦ;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информации из государственных информационных систем в случ</w:t>
      </w:r>
      <w:r w:rsidRPr="003211F2">
        <w:rPr>
          <w:szCs w:val="28"/>
        </w:rPr>
        <w:t>а</w:t>
      </w:r>
      <w:r w:rsidRPr="003211F2">
        <w:rPr>
          <w:szCs w:val="28"/>
        </w:rPr>
        <w:t>ях, предусмотренных законодательством Российской Федерации.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утверждение проекта решения о назначении и выплат</w:t>
      </w:r>
      <w:r w:rsidR="00004651" w:rsidRPr="003211F2">
        <w:rPr>
          <w:szCs w:val="28"/>
        </w:rPr>
        <w:t>е</w:t>
      </w:r>
      <w:r w:rsidRPr="003211F2">
        <w:rPr>
          <w:szCs w:val="28"/>
        </w:rPr>
        <w:t xml:space="preserve"> (отказе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чении)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регистрация уведомления о назначении (отказе в назнач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в журнале регистрации исходящих документов.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8963E9">
        <w:rPr>
          <w:szCs w:val="28"/>
        </w:rPr>
        <w:t>6</w:t>
      </w:r>
      <w:r w:rsidRPr="003211F2">
        <w:rPr>
          <w:szCs w:val="28"/>
        </w:rPr>
        <w:t>. Формирование выплатных документов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прин</w:t>
      </w:r>
      <w:r w:rsidRPr="003211F2">
        <w:rPr>
          <w:szCs w:val="28"/>
        </w:rPr>
        <w:t>я</w:t>
      </w:r>
      <w:r w:rsidRPr="003211F2">
        <w:rPr>
          <w:szCs w:val="28"/>
        </w:rPr>
        <w:t xml:space="preserve">тие решения о назначении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поступление денежных средств из м</w:t>
      </w:r>
      <w:r w:rsidRPr="003211F2">
        <w:rPr>
          <w:szCs w:val="28"/>
        </w:rPr>
        <w:t>и</w:t>
      </w:r>
      <w:r w:rsidRPr="003211F2">
        <w:rPr>
          <w:szCs w:val="28"/>
        </w:rPr>
        <w:t>нистерства на счет управления.</w:t>
      </w:r>
    </w:p>
    <w:p w:rsidR="00FE6DC1" w:rsidRDefault="00FE6DC1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Содержание административной процедуры включает в себя формир</w:t>
      </w:r>
      <w:r w:rsidRPr="00FE6DC1">
        <w:rPr>
          <w:szCs w:val="28"/>
        </w:rPr>
        <w:t>о</w:t>
      </w:r>
      <w:r w:rsidRPr="00FE6DC1">
        <w:rPr>
          <w:szCs w:val="28"/>
        </w:rPr>
        <w:t xml:space="preserve">вание и утверждение списков получателей и ведомостей на выплату </w:t>
      </w:r>
      <w:r>
        <w:rPr>
          <w:szCs w:val="28"/>
        </w:rPr>
        <w:t>пособия</w:t>
      </w:r>
      <w:r w:rsidRPr="00FE6DC1">
        <w:rPr>
          <w:szCs w:val="28"/>
        </w:rPr>
        <w:t>, подготовку платежных документов и передачу их в российские кредитные организации или в отделения Управления федеральной почтовой связи Ста</w:t>
      </w:r>
      <w:r w:rsidRPr="00FE6DC1">
        <w:rPr>
          <w:szCs w:val="28"/>
        </w:rPr>
        <w:t>в</w:t>
      </w:r>
      <w:r w:rsidRPr="00FE6DC1">
        <w:rPr>
          <w:szCs w:val="28"/>
        </w:rPr>
        <w:t>ропольского края – обособленного подразделения акционерного общества «Почта России» (далее – отделения УФПС Ставропольского края).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выполнения процедуры не может прев</w:t>
      </w:r>
      <w:r w:rsidRPr="003211F2">
        <w:rPr>
          <w:szCs w:val="28"/>
        </w:rPr>
        <w:t>ы</w:t>
      </w:r>
      <w:r w:rsidRPr="003211F2">
        <w:rPr>
          <w:szCs w:val="28"/>
        </w:rPr>
        <w:t>шать 3 рабочих дней со дня поступления денежных средств из министерства на счет управления.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</w:t>
      </w:r>
      <w:r w:rsidRPr="003211F2">
        <w:rPr>
          <w:szCs w:val="28"/>
        </w:rPr>
        <w:lastRenderedPageBreak/>
        <w:t>бухгалтером, руководителем управления или уполномоченным им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управления.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для формирования выплатных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тов является утвержденное решение о назначении и выплате </w:t>
      </w:r>
      <w:r w:rsidR="00FE6DC1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3211F2">
        <w:rPr>
          <w:szCs w:val="28"/>
        </w:rPr>
        <w:t>а</w:t>
      </w:r>
      <w:r w:rsidRPr="003211F2">
        <w:rPr>
          <w:szCs w:val="28"/>
        </w:rPr>
        <w:t>тежных поручений с подписью и гербовой печатью либо электронно-цифровой подписью руководителя управления или уполномоченным им должностным лицом управления.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отдела бухгалтерского учета и отчетности управл</w:t>
      </w:r>
      <w:r w:rsidRPr="003211F2">
        <w:rPr>
          <w:szCs w:val="28"/>
        </w:rPr>
        <w:t>е</w:t>
      </w:r>
      <w:r w:rsidRPr="003211F2">
        <w:rPr>
          <w:szCs w:val="28"/>
        </w:rPr>
        <w:t>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</w:t>
      </w:r>
      <w:r w:rsidR="00FE6DC1">
        <w:rPr>
          <w:szCs w:val="28"/>
        </w:rPr>
        <w:t xml:space="preserve"> в</w:t>
      </w:r>
      <w:r w:rsidRPr="003211F2">
        <w:rPr>
          <w:szCs w:val="28"/>
        </w:rPr>
        <w:t xml:space="preserve"> </w:t>
      </w:r>
      <w:r w:rsidR="00FE6DC1" w:rsidRPr="00FE6DC1">
        <w:rPr>
          <w:szCs w:val="28"/>
        </w:rPr>
        <w:t>отделения УФПС Ставропольского края</w:t>
      </w:r>
      <w:r w:rsidRPr="003211F2">
        <w:rPr>
          <w:szCs w:val="28"/>
        </w:rPr>
        <w:t>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- регистрация платежных документов в журнале учета.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8963E9">
        <w:rPr>
          <w:szCs w:val="28"/>
        </w:rPr>
        <w:t>7</w:t>
      </w:r>
      <w:r w:rsidRPr="003211F2">
        <w:rPr>
          <w:szCs w:val="28"/>
        </w:rPr>
        <w:t>. Порядок исправления допущенных опечаток и ошибок в выда</w:t>
      </w:r>
      <w:r w:rsidRPr="003211F2">
        <w:rPr>
          <w:szCs w:val="28"/>
        </w:rPr>
        <w:t>н</w:t>
      </w:r>
      <w:r w:rsidRPr="003211F2">
        <w:rPr>
          <w:szCs w:val="28"/>
        </w:rPr>
        <w:t>ных в результате предоставления государственной услуги документах</w:t>
      </w:r>
    </w:p>
    <w:p w:rsidR="000D6689" w:rsidRPr="003211F2" w:rsidRDefault="000D6689" w:rsidP="003D7F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211F2">
        <w:rPr>
          <w:szCs w:val="28"/>
        </w:rPr>
        <w:t>д</w:t>
      </w:r>
      <w:r w:rsidRPr="003211F2">
        <w:rPr>
          <w:szCs w:val="28"/>
        </w:rPr>
        <w:t>полагает выдачу заявителю документов.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3D7F75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szCs w:val="28"/>
        </w:rPr>
      </w:pPr>
      <w:bookmarkStart w:id="37" w:name="sub_400"/>
      <w:r w:rsidRPr="003211F2">
        <w:rPr>
          <w:bCs/>
          <w:szCs w:val="28"/>
        </w:rPr>
        <w:t>4. Формы контроля за исполнением административного регламента</w:t>
      </w:r>
    </w:p>
    <w:bookmarkEnd w:id="37"/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8" w:name="sub_42"/>
      <w:r w:rsidRPr="003211F2">
        <w:rPr>
          <w:szCs w:val="28"/>
        </w:rPr>
        <w:t>4.1. Текущий контроль за: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>, в компетенцию к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торого входит организация работы по осуществлению предоставления </w:t>
      </w:r>
      <w:r w:rsidR="00004651" w:rsidRPr="003211F2">
        <w:rPr>
          <w:szCs w:val="28"/>
          <w:lang w:eastAsia="ru-RU"/>
        </w:rPr>
        <w:t>еж</w:t>
      </w:r>
      <w:r w:rsidR="00004651" w:rsidRPr="003211F2">
        <w:rPr>
          <w:szCs w:val="28"/>
          <w:lang w:eastAsia="ru-RU"/>
        </w:rPr>
        <w:t>е</w:t>
      </w:r>
      <w:r w:rsidR="00004651" w:rsidRPr="003211F2">
        <w:rPr>
          <w:szCs w:val="28"/>
          <w:lang w:eastAsia="ru-RU"/>
        </w:rPr>
        <w:t>месячного пособия по уходу за ребенком в соответствии с Федеральным з</w:t>
      </w:r>
      <w:r w:rsidR="00004651" w:rsidRPr="003211F2">
        <w:rPr>
          <w:szCs w:val="28"/>
          <w:lang w:eastAsia="ru-RU"/>
        </w:rPr>
        <w:t>а</w:t>
      </w:r>
      <w:r w:rsidR="00004651" w:rsidRPr="003211F2">
        <w:rPr>
          <w:szCs w:val="28"/>
          <w:lang w:eastAsia="ru-RU"/>
        </w:rPr>
        <w:t>коном от 19 мая 1995 г. № 81-ФЗ «О государственных пособиях гражданам, имеющим детей»</w:t>
      </w:r>
      <w:r w:rsidRPr="003211F2">
        <w:rPr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</w:t>
      </w:r>
      <w:r w:rsidRPr="003211F2">
        <w:rPr>
          <w:szCs w:val="28"/>
        </w:rPr>
        <w:t>ж</w:t>
      </w:r>
      <w:r w:rsidRPr="003211F2">
        <w:rPr>
          <w:szCs w:val="28"/>
        </w:rPr>
        <w:t xml:space="preserve">ностными лицами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соблюдением последовательности административных действий, опр</w:t>
      </w:r>
      <w:r w:rsidRPr="003211F2">
        <w:rPr>
          <w:szCs w:val="28"/>
        </w:rPr>
        <w:t>е</w:t>
      </w:r>
      <w:r w:rsidRPr="003211F2">
        <w:rPr>
          <w:szCs w:val="28"/>
        </w:rPr>
        <w:t>деленных административными процедурами по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сроками рассмотрения документов осуществляется начал</w:t>
      </w:r>
      <w:r w:rsidRPr="003211F2">
        <w:rPr>
          <w:szCs w:val="28"/>
        </w:rPr>
        <w:t>ь</w:t>
      </w:r>
      <w:r w:rsidRPr="003211F2">
        <w:rPr>
          <w:szCs w:val="28"/>
        </w:rPr>
        <w:t>ником отдела постоянно путем проведения проверок соблюдения и исполн</w:t>
      </w:r>
      <w:r w:rsidRPr="003211F2">
        <w:rPr>
          <w:szCs w:val="28"/>
        </w:rPr>
        <w:t>е</w:t>
      </w:r>
      <w:r w:rsidRPr="003211F2">
        <w:rPr>
          <w:szCs w:val="28"/>
        </w:rPr>
        <w:t>ния должностными лицами управления, предоставляющими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211F2">
        <w:rPr>
          <w:szCs w:val="28"/>
        </w:rPr>
        <w:t>о</w:t>
      </w:r>
      <w:r w:rsidRPr="003211F2">
        <w:rPr>
          <w:szCs w:val="28"/>
        </w:rPr>
        <w:t>вых актов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Текущий контроль за соблюдением должностными лицами МФЦ п</w:t>
      </w:r>
      <w:r w:rsidRPr="003211F2">
        <w:rPr>
          <w:szCs w:val="28"/>
        </w:rPr>
        <w:t>о</w:t>
      </w:r>
      <w:r w:rsidRPr="003211F2">
        <w:rPr>
          <w:szCs w:val="28"/>
        </w:rPr>
        <w:t>следовательности действий, установленных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и иными нормативными правовыми актами, устанавливающими треб</w:t>
      </w:r>
      <w:r w:rsidRPr="003211F2">
        <w:rPr>
          <w:szCs w:val="28"/>
        </w:rPr>
        <w:t>о</w:t>
      </w:r>
      <w:r w:rsidRPr="003211F2">
        <w:rPr>
          <w:szCs w:val="28"/>
        </w:rPr>
        <w:t>вания к предоставлению государственной услуги, осуществляется руковод</w:t>
      </w:r>
      <w:r w:rsidRPr="003211F2">
        <w:rPr>
          <w:szCs w:val="28"/>
        </w:rPr>
        <w:t>и</w:t>
      </w:r>
      <w:r w:rsidRPr="003211F2">
        <w:rPr>
          <w:szCs w:val="28"/>
        </w:rPr>
        <w:t>телем клиентской службы МФЦ ежедневно.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211F2">
        <w:rPr>
          <w:szCs w:val="28"/>
        </w:rPr>
        <w:t>а</w:t>
      </w:r>
      <w:r w:rsidRPr="003211F2">
        <w:rPr>
          <w:szCs w:val="28"/>
        </w:rPr>
        <w:t>тельством Российской Федерации и законодательством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8"/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3211F2">
        <w:rPr>
          <w:szCs w:val="28"/>
        </w:rPr>
        <w:t>о</w:t>
      </w:r>
      <w:r w:rsidRPr="003211F2">
        <w:rPr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3211F2">
        <w:rPr>
          <w:szCs w:val="28"/>
        </w:rPr>
        <w:t>а</w:t>
      </w:r>
      <w:r w:rsidRPr="003211F2">
        <w:rPr>
          <w:szCs w:val="28"/>
        </w:rPr>
        <w:t>лобы на решения, действия (бездействия) должностных лиц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Периодичность осуществления последующего контроля составляет один раз в три года.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4.3. Для проведения проверки в управлении формируется комиссия. Р</w:t>
      </w:r>
      <w:r w:rsidRPr="003211F2">
        <w:rPr>
          <w:szCs w:val="28"/>
        </w:rPr>
        <w:t>е</w:t>
      </w:r>
      <w:r w:rsidRPr="003211F2">
        <w:rPr>
          <w:szCs w:val="28"/>
        </w:rPr>
        <w:t>зультаты деятельности комиссии оформляются в виде справки, в которой о</w:t>
      </w:r>
      <w:r w:rsidRPr="003211F2">
        <w:rPr>
          <w:szCs w:val="28"/>
        </w:rPr>
        <w:t>т</w:t>
      </w:r>
      <w:r w:rsidRPr="003211F2">
        <w:rPr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3211F2">
        <w:rPr>
          <w:szCs w:val="28"/>
        </w:rPr>
        <w:t>е</w:t>
      </w:r>
      <w:r w:rsidRPr="003211F2">
        <w:rPr>
          <w:szCs w:val="28"/>
        </w:rPr>
        <w:t>нами комиссии, участвовавшими в проверке.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4.4. Плановые проверки осуществляются на основании годового плана работы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осуществляются на основании приказов,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3211F2">
        <w:rPr>
          <w:szCs w:val="28"/>
        </w:rPr>
        <w:t>т</w:t>
      </w:r>
      <w:r w:rsidRPr="003211F2">
        <w:rPr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полноты и качества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проводятся на основании обращения граждан.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3211F2">
        <w:rPr>
          <w:szCs w:val="28"/>
        </w:rPr>
        <w:t>и</w:t>
      </w:r>
      <w:r w:rsidRPr="003211F2">
        <w:rPr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3211F2">
        <w:rPr>
          <w:szCs w:val="28"/>
        </w:rPr>
        <w:t>р</w:t>
      </w:r>
      <w:r w:rsidRPr="003211F2">
        <w:rPr>
          <w:szCs w:val="28"/>
        </w:rPr>
        <w:t>жатся сведения, составляющие государственную или иную охраняемую ф</w:t>
      </w:r>
      <w:r w:rsidRPr="003211F2">
        <w:rPr>
          <w:szCs w:val="28"/>
        </w:rPr>
        <w:t>е</w:t>
      </w:r>
      <w:r w:rsidRPr="003211F2">
        <w:rPr>
          <w:szCs w:val="28"/>
        </w:rPr>
        <w:t>деральным законом тайну.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4.6. Управление, предоставляющее государственную услугу, его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ностные лица, МФЦ, организации, указанные в части 11 статьи 16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ного закона «Об организации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услуг», и их работники несут ответственность за полноту и качество предоставления государственной услуги, за действия (бездействие) и реш</w:t>
      </w:r>
      <w:r w:rsidRPr="003211F2">
        <w:rPr>
          <w:szCs w:val="28"/>
        </w:rPr>
        <w:t>е</w:t>
      </w:r>
      <w:r w:rsidRPr="003211F2">
        <w:rPr>
          <w:szCs w:val="28"/>
        </w:rPr>
        <w:t>ния, принимаемые (осуществляемые) в ходе предоставления государственной услуги, за соблюдение и исполнение положений настоящего Администр</w:t>
      </w:r>
      <w:r w:rsidRPr="003211F2">
        <w:rPr>
          <w:szCs w:val="28"/>
        </w:rPr>
        <w:t>а</w:t>
      </w:r>
      <w:r w:rsidRPr="003211F2">
        <w:rPr>
          <w:szCs w:val="28"/>
        </w:rPr>
        <w:t>тивного регламента и правовых актов Российской Федерации и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края, устанавливающих требования к предоставлению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Ответственность управления, предоставляющего государственную услугу, его должностных лиц, МФЦ, организаций, указанных в части 11 ст</w:t>
      </w:r>
      <w:r w:rsidRPr="003211F2">
        <w:rPr>
          <w:szCs w:val="28"/>
        </w:rPr>
        <w:t>а</w:t>
      </w:r>
      <w:r w:rsidRPr="003211F2">
        <w:rPr>
          <w:szCs w:val="28"/>
        </w:rPr>
        <w:t>тьи 16 Федерального закона «Об организации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муниципальных услуг», и их работников, ответственных за исполн</w:t>
      </w:r>
      <w:r w:rsidRPr="003211F2">
        <w:rPr>
          <w:szCs w:val="28"/>
        </w:rPr>
        <w:t>е</w:t>
      </w:r>
      <w:r w:rsidRPr="003211F2">
        <w:rPr>
          <w:szCs w:val="28"/>
        </w:rPr>
        <w:t>ние административных процедур, закрепляется в их должностных инстру</w:t>
      </w:r>
      <w:r w:rsidRPr="003211F2">
        <w:rPr>
          <w:szCs w:val="28"/>
        </w:rPr>
        <w:t>к</w:t>
      </w:r>
      <w:r w:rsidRPr="003211F2">
        <w:rPr>
          <w:szCs w:val="28"/>
        </w:rPr>
        <w:t>циях в соответствии с требованиями законодательства Российской Федер</w:t>
      </w:r>
      <w:r w:rsidRPr="003211F2">
        <w:rPr>
          <w:szCs w:val="28"/>
        </w:rPr>
        <w:t>а</w:t>
      </w:r>
      <w:r w:rsidRPr="003211F2">
        <w:rPr>
          <w:szCs w:val="28"/>
        </w:rPr>
        <w:t>ции и законодательства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выявления нарушения прав обратившихся заявителей, поря</w:t>
      </w:r>
      <w:r w:rsidRPr="003211F2">
        <w:rPr>
          <w:szCs w:val="28"/>
        </w:rPr>
        <w:t>д</w:t>
      </w:r>
      <w:r w:rsidRPr="003211F2">
        <w:rPr>
          <w:szCs w:val="28"/>
        </w:rPr>
        <w:t>ка и сроков рассмотрения запросов заявителей, утраты документов заявит</w:t>
      </w:r>
      <w:r w:rsidRPr="003211F2">
        <w:rPr>
          <w:szCs w:val="28"/>
        </w:rPr>
        <w:t>е</w:t>
      </w:r>
      <w:r w:rsidRPr="003211F2">
        <w:rPr>
          <w:szCs w:val="28"/>
        </w:rPr>
        <w:t>лей виновные лица несут ответственность в соответствии с законодател</w:t>
      </w:r>
      <w:r w:rsidRPr="003211F2">
        <w:rPr>
          <w:szCs w:val="28"/>
        </w:rPr>
        <w:t>ь</w:t>
      </w:r>
      <w:r w:rsidRPr="003211F2">
        <w:rPr>
          <w:szCs w:val="28"/>
        </w:rPr>
        <w:t>ством Российской Федерации.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формы контроля за деятельностью управления при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им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3211F2">
        <w:rPr>
          <w:szCs w:val="28"/>
        </w:rPr>
        <w:t>д</w:t>
      </w:r>
      <w:r w:rsidRPr="003211F2">
        <w:rPr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Жалоба может быть представлена на личном приеме, направлена по</w:t>
      </w:r>
      <w:r w:rsidRPr="003211F2">
        <w:rPr>
          <w:szCs w:val="28"/>
        </w:rPr>
        <w:t>ч</w:t>
      </w:r>
      <w:r w:rsidRPr="003211F2">
        <w:rPr>
          <w:szCs w:val="28"/>
        </w:rPr>
        <w:t>товым отправлением или в электронной форме с использованием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ционных ресурсов в информационно-коммуникационной сети «Интернет», единого портала или регионального портала.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3D7F75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5.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5.1. 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заявителем через МФЦ, который обеспечивает ее передачу в управление.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6689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D37" w:rsidRDefault="008E4D37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D37" w:rsidRPr="003211F2" w:rsidRDefault="008E4D37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3D7F7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D6689" w:rsidRPr="003211F2" w:rsidRDefault="000D6689" w:rsidP="003D7F7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0D6689" w:rsidRPr="003211F2" w:rsidRDefault="000D6689" w:rsidP="003D7F75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0D6689" w:rsidRPr="003211F2" w:rsidSect="003D7F75"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381"/>
        </w:sectPr>
      </w:pPr>
    </w:p>
    <w:p w:rsidR="008B3D84" w:rsidRPr="008B3D84" w:rsidRDefault="008B3D84" w:rsidP="0082397D">
      <w:pPr>
        <w:pageBreakBefore/>
        <w:widowControl w:val="0"/>
        <w:autoSpaceDE w:val="0"/>
        <w:spacing w:line="240" w:lineRule="exact"/>
        <w:ind w:left="5103"/>
        <w:jc w:val="center"/>
        <w:textAlignment w:val="baseline"/>
        <w:rPr>
          <w:kern w:val="1"/>
          <w:szCs w:val="28"/>
          <w:lang w:eastAsia="ar-SA"/>
        </w:rPr>
      </w:pPr>
      <w:r w:rsidRPr="008B3D84">
        <w:rPr>
          <w:rFonts w:eastAsia="Arial"/>
          <w:kern w:val="1"/>
          <w:szCs w:val="28"/>
          <w:lang w:eastAsia="ar-SA"/>
        </w:rPr>
        <w:lastRenderedPageBreak/>
        <w:t>Приложение 1</w:t>
      </w:r>
    </w:p>
    <w:p w:rsidR="008B3D84" w:rsidRPr="008B3D84" w:rsidRDefault="008B3D84" w:rsidP="0082397D">
      <w:pPr>
        <w:keepNext/>
        <w:widowControl w:val="0"/>
        <w:tabs>
          <w:tab w:val="left" w:pos="0"/>
        </w:tabs>
        <w:spacing w:line="240" w:lineRule="exact"/>
        <w:ind w:left="5103"/>
        <w:jc w:val="both"/>
        <w:textAlignment w:val="baseline"/>
        <w:outlineLvl w:val="0"/>
        <w:rPr>
          <w:kern w:val="1"/>
          <w:szCs w:val="28"/>
          <w:lang w:eastAsia="ar-SA"/>
        </w:rPr>
      </w:pPr>
    </w:p>
    <w:p w:rsidR="008B3D84" w:rsidRPr="008B3D84" w:rsidRDefault="008B3D84" w:rsidP="0082397D">
      <w:pPr>
        <w:keepNext/>
        <w:widowControl w:val="0"/>
        <w:tabs>
          <w:tab w:val="left" w:pos="0"/>
        </w:tabs>
        <w:spacing w:line="240" w:lineRule="exact"/>
        <w:ind w:left="5103"/>
        <w:jc w:val="both"/>
        <w:textAlignment w:val="baseline"/>
        <w:outlineLvl w:val="0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8B3D84">
        <w:rPr>
          <w:kern w:val="1"/>
          <w:szCs w:val="28"/>
          <w:lang w:eastAsia="ar-SA"/>
        </w:rPr>
        <w:t>о</w:t>
      </w:r>
      <w:r w:rsidRPr="008B3D84">
        <w:rPr>
          <w:kern w:val="1"/>
          <w:szCs w:val="28"/>
          <w:lang w:eastAsia="ar-SA"/>
        </w:rPr>
        <w:t xml:space="preserve">родского округа Ставропольского края государственной услуги </w:t>
      </w:r>
      <w:r w:rsidR="00684F8C" w:rsidRPr="00684F8C">
        <w:rPr>
          <w:kern w:val="1"/>
          <w:szCs w:val="28"/>
          <w:lang w:eastAsia="ar-SA"/>
        </w:rPr>
        <w:t>«Осуществление назначения и в</w:t>
      </w:r>
      <w:r w:rsidR="00684F8C" w:rsidRPr="00684F8C">
        <w:rPr>
          <w:kern w:val="1"/>
          <w:szCs w:val="28"/>
          <w:lang w:eastAsia="ar-SA"/>
        </w:rPr>
        <w:t>ы</w:t>
      </w:r>
      <w:r w:rsidR="00684F8C" w:rsidRPr="00684F8C">
        <w:rPr>
          <w:kern w:val="1"/>
          <w:szCs w:val="28"/>
          <w:lang w:eastAsia="ar-SA"/>
        </w:rPr>
        <w:t>платы единовременного пособия при рождении ребенка в соотве</w:t>
      </w:r>
      <w:r w:rsidR="00684F8C" w:rsidRPr="00684F8C">
        <w:rPr>
          <w:kern w:val="1"/>
          <w:szCs w:val="28"/>
          <w:lang w:eastAsia="ar-SA"/>
        </w:rPr>
        <w:t>т</w:t>
      </w:r>
      <w:r w:rsidR="00684F8C" w:rsidRPr="00684F8C">
        <w:rPr>
          <w:kern w:val="1"/>
          <w:szCs w:val="28"/>
          <w:lang w:eastAsia="ar-SA"/>
        </w:rPr>
        <w:t>ствии с Федеральным законом от 19 мая 1995 г. № 81-ФЗ «О гос</w:t>
      </w:r>
      <w:r w:rsidR="00684F8C" w:rsidRPr="00684F8C">
        <w:rPr>
          <w:kern w:val="1"/>
          <w:szCs w:val="28"/>
          <w:lang w:eastAsia="ar-SA"/>
        </w:rPr>
        <w:t>у</w:t>
      </w:r>
      <w:r w:rsidR="00684F8C" w:rsidRPr="00684F8C">
        <w:rPr>
          <w:kern w:val="1"/>
          <w:szCs w:val="28"/>
          <w:lang w:eastAsia="ar-SA"/>
        </w:rPr>
        <w:t>дарственных пособиях гражданам, имеющим детей»</w:t>
      </w:r>
    </w:p>
    <w:p w:rsidR="008B3D84" w:rsidRPr="008E4D37" w:rsidRDefault="008B3D84" w:rsidP="008E4D37">
      <w:pPr>
        <w:widowControl w:val="0"/>
        <w:suppressAutoHyphens/>
        <w:textAlignment w:val="baseline"/>
        <w:rPr>
          <w:kern w:val="1"/>
          <w:szCs w:val="28"/>
          <w:lang w:eastAsia="ar-SA"/>
        </w:rPr>
      </w:pPr>
    </w:p>
    <w:p w:rsidR="008B3D84" w:rsidRPr="008E4D37" w:rsidRDefault="008B3D84" w:rsidP="008E4D37">
      <w:pPr>
        <w:widowControl w:val="0"/>
        <w:suppressAutoHyphens/>
        <w:textAlignment w:val="baseline"/>
        <w:rPr>
          <w:kern w:val="1"/>
          <w:szCs w:val="28"/>
          <w:lang w:eastAsia="ar-SA"/>
        </w:rPr>
      </w:pPr>
    </w:p>
    <w:p w:rsidR="00684F8C" w:rsidRPr="008E4D37" w:rsidRDefault="00684F8C" w:rsidP="008E4D37">
      <w:pPr>
        <w:widowControl w:val="0"/>
        <w:suppressAutoHyphens/>
        <w:textAlignment w:val="baseline"/>
        <w:rPr>
          <w:kern w:val="1"/>
          <w:szCs w:val="28"/>
          <w:lang w:eastAsia="ar-SA"/>
        </w:rPr>
      </w:pPr>
    </w:p>
    <w:p w:rsidR="00684F8C" w:rsidRPr="008E4D37" w:rsidRDefault="00684F8C" w:rsidP="008E4D37">
      <w:pPr>
        <w:widowControl w:val="0"/>
        <w:suppressAutoHyphens/>
        <w:textAlignment w:val="baseline"/>
        <w:rPr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suppressAutoHyphens/>
        <w:spacing w:after="240" w:line="240" w:lineRule="exact"/>
        <w:jc w:val="center"/>
        <w:textAlignment w:val="baseline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ar-SA"/>
        </w:rPr>
        <w:t>БЛОК-СХЕМА</w:t>
      </w:r>
    </w:p>
    <w:p w:rsidR="008B3D84" w:rsidRPr="008B3D84" w:rsidRDefault="008B3D84" w:rsidP="008B3D84">
      <w:pPr>
        <w:widowControl w:val="0"/>
        <w:suppressAutoHyphens/>
        <w:spacing w:line="240" w:lineRule="exact"/>
        <w:jc w:val="center"/>
        <w:textAlignment w:val="baseline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ar-SA"/>
        </w:rPr>
        <w:t>назначения и выплаты единовременного пособия при рождении ребенка</w:t>
      </w:r>
    </w:p>
    <w:p w:rsidR="008B3D84" w:rsidRPr="008B3D84" w:rsidRDefault="008B3D84" w:rsidP="008B3D84">
      <w:pPr>
        <w:widowControl w:val="0"/>
        <w:ind w:firstLine="709"/>
        <w:textAlignment w:val="baseline"/>
        <w:rPr>
          <w:rFonts w:ascii="Arial" w:eastAsia="Lucida Sans Unicode" w:hAnsi="Arial" w:cs="Arial"/>
          <w:kern w:val="1"/>
          <w:sz w:val="21"/>
          <w:szCs w:val="21"/>
          <w:lang w:eastAsia="ar-SA"/>
        </w:rPr>
      </w:pPr>
    </w:p>
    <w:p w:rsidR="003D7CA3" w:rsidRPr="003211F2" w:rsidRDefault="00BB0C97" w:rsidP="003D7CA3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172085</wp:posOffset>
                </wp:positionV>
                <wp:extent cx="2739390" cy="419735"/>
                <wp:effectExtent l="9525" t="5080" r="13335" b="13335"/>
                <wp:wrapNone/>
                <wp:docPr id="2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9A" w:rsidRPr="00FE749C" w:rsidRDefault="006B649A" w:rsidP="003D7CA3">
                            <w:pPr>
                              <w:jc w:val="center"/>
                            </w:pPr>
                            <w:r w:rsidRPr="00FE749C">
                              <w:t>Прием</w:t>
                            </w:r>
                            <w:r>
                              <w:t>, регистрация</w:t>
                            </w:r>
                            <w:r w:rsidRPr="00FE749C"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5pt;margin-top:13.55pt;width:215.7pt;height:3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">
                <v:textbox>
                  <w:txbxContent>
                    <w:p w:rsidR="006B649A" w:rsidRPr="00FE749C" w:rsidRDefault="006B649A" w:rsidP="003D7CA3">
                      <w:pPr>
                        <w:jc w:val="center"/>
                      </w:pPr>
                      <w:r w:rsidRPr="00FE749C">
                        <w:t>Прием</w:t>
                      </w:r>
                      <w:r>
                        <w:t>, регистрация</w:t>
                      </w:r>
                      <w:r w:rsidRPr="00FE749C"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D7CA3" w:rsidRPr="003211F2" w:rsidRDefault="00BB0C97" w:rsidP="003D7CA3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>
        <w:rPr>
          <w:rFonts w:eastAsia="Lucida Sans Unicode"/>
          <w:noProof/>
          <w:kern w:val="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182880</wp:posOffset>
                </wp:positionV>
                <wp:extent cx="727710" cy="341630"/>
                <wp:effectExtent l="5715" t="10795" r="38100" b="57150"/>
                <wp:wrapNone/>
                <wp:docPr id="2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341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14.4pt" to="308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3D7CA3" w:rsidRPr="003211F2" w:rsidRDefault="003D7CA3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BB0C97" w:rsidP="003D7CA3">
      <w:pPr>
        <w:widowControl w:val="0"/>
        <w:tabs>
          <w:tab w:val="left" w:pos="74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0" cy="238125"/>
                <wp:effectExtent l="60325" t="6350" r="53975" b="22225"/>
                <wp:wrapNone/>
                <wp:docPr id="2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18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29845</wp:posOffset>
                </wp:positionV>
                <wp:extent cx="2032000" cy="868045"/>
                <wp:effectExtent l="9525" t="6350" r="6350" b="11430"/>
                <wp:wrapNone/>
                <wp:docPr id="2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9A" w:rsidRPr="00BD42AA" w:rsidRDefault="006B649A" w:rsidP="003D7CA3">
                            <w:pPr>
                              <w:jc w:val="center"/>
                            </w:pPr>
                            <w:r w:rsidRPr="00BD42AA">
                              <w:t>Фор</w:t>
                            </w:r>
                            <w:r>
                              <w:t>мирование и направление межв</w:t>
                            </w:r>
                            <w:r>
                              <w:t>е</w:t>
                            </w:r>
                            <w:r>
                              <w:t>домственных (ведо</w:t>
                            </w:r>
                            <w:r>
                              <w:t>м</w:t>
                            </w:r>
                            <w:r>
                              <w:t>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margin-left:320pt;margin-top:2.35pt;width:160pt;height:6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">
                <v:textbox>
                  <w:txbxContent>
                    <w:p w:rsidR="006B649A" w:rsidRPr="00BD42AA" w:rsidRDefault="006B649A" w:rsidP="003D7CA3">
                      <w:pPr>
                        <w:jc w:val="center"/>
                      </w:pPr>
                      <w:r w:rsidRPr="00BD42AA">
                        <w:t>Фор</w:t>
                      </w:r>
                      <w:r>
                        <w:t>мирование и направление межв</w:t>
                      </w:r>
                      <w:r>
                        <w:t>е</w:t>
                      </w:r>
                      <w:r>
                        <w:t>домственных (ведо</w:t>
                      </w:r>
                      <w:r>
                        <w:t>м</w:t>
                      </w:r>
                      <w:r>
                        <w:t>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3D7CA3" w:rsidRPr="003211F2" w:rsidRDefault="00BB0C97" w:rsidP="003D7CA3">
      <w:pPr>
        <w:widowControl w:val="0"/>
        <w:tabs>
          <w:tab w:val="left" w:pos="78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140335</wp:posOffset>
                </wp:positionV>
                <wp:extent cx="2787015" cy="299085"/>
                <wp:effectExtent l="9525" t="12700" r="13335" b="12065"/>
                <wp:wrapNone/>
                <wp:docPr id="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9A" w:rsidRPr="00FE749C" w:rsidRDefault="006B649A" w:rsidP="003D7CA3">
                            <w:pPr>
                              <w:jc w:val="center"/>
                            </w:pPr>
                            <w:r w:rsidRPr="00FE749C"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8" style="position:absolute;margin-left:31.25pt;margin-top:11.05pt;width:219.45pt;height:2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HZkKwIAAFA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">
                <v:textbox>
                  <w:txbxContent>
                    <w:p w:rsidR="006B649A" w:rsidRPr="00FE749C" w:rsidRDefault="006B649A" w:rsidP="003D7CA3">
                      <w:pPr>
                        <w:jc w:val="center"/>
                      </w:pPr>
                      <w:r w:rsidRPr="00FE749C"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3D7CA3" w:rsidRPr="003211F2" w:rsidRDefault="00BB0C97" w:rsidP="003D7CA3">
      <w:pPr>
        <w:widowControl w:val="0"/>
        <w:tabs>
          <w:tab w:val="left" w:pos="74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105410</wp:posOffset>
                </wp:positionV>
                <wp:extent cx="727710" cy="0"/>
                <wp:effectExtent l="15240" t="55245" r="9525" b="59055"/>
                <wp:wrapNone/>
                <wp:docPr id="2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8.3pt" to="30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">
                <v:stroke endarrow="block"/>
              </v:line>
            </w:pict>
          </mc:Fallback>
        </mc:AlternateContent>
      </w:r>
    </w:p>
    <w:p w:rsidR="003D7CA3" w:rsidRPr="003211F2" w:rsidRDefault="00BB0C97" w:rsidP="003D7CA3">
      <w:pPr>
        <w:widowControl w:val="0"/>
        <w:tabs>
          <w:tab w:val="left" w:pos="74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132715</wp:posOffset>
                </wp:positionV>
                <wp:extent cx="0" cy="304800"/>
                <wp:effectExtent l="60325" t="6985" r="53975" b="21590"/>
                <wp:wrapNone/>
                <wp:docPr id="2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45pt" to="180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7u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aRI&#10;Bz3aCsXRNA/a9MaV4LJSOxuqo2f1bLaafnNI6VVL1IFHji8XA3FZiEjehISNM5Bh33/WDHzI0eso&#10;1LmxXYAECdA59uNy7wc/e0SHQwqnD2kxS2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132715</wp:posOffset>
                </wp:positionV>
                <wp:extent cx="880110" cy="447675"/>
                <wp:effectExtent l="5715" t="6985" r="38100" b="59690"/>
                <wp:wrapNone/>
                <wp:docPr id="2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10.45pt" to="320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3D7CA3" w:rsidRPr="003211F2" w:rsidRDefault="003D7CA3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BB0C97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130810</wp:posOffset>
                </wp:positionV>
                <wp:extent cx="2787015" cy="579755"/>
                <wp:effectExtent l="9525" t="6985" r="13335" b="13335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9A" w:rsidRPr="00FE749C" w:rsidRDefault="006B649A" w:rsidP="003D7CA3">
                            <w:pPr>
                              <w:jc w:val="center"/>
                            </w:pPr>
                            <w:r w:rsidRPr="00FE749C">
                              <w:t>Решение о назначении</w:t>
                            </w:r>
                            <w:r>
                              <w:t xml:space="preserve"> и выплате</w:t>
                            </w:r>
                            <w:r w:rsidRPr="00FE749C">
                              <w:t xml:space="preserve">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9" style="position:absolute;margin-left:31.25pt;margin-top:10.3pt;width:219.45pt;height:4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">
                <v:textbox>
                  <w:txbxContent>
                    <w:p w:rsidR="006B649A" w:rsidRPr="00FE749C" w:rsidRDefault="006B649A" w:rsidP="003D7CA3">
                      <w:pPr>
                        <w:jc w:val="center"/>
                      </w:pPr>
                      <w:r w:rsidRPr="00FE749C">
                        <w:t>Решение о назначении</w:t>
                      </w:r>
                      <w:r>
                        <w:t xml:space="preserve"> и выплате</w:t>
                      </w:r>
                      <w:r w:rsidRPr="00FE749C">
                        <w:t xml:space="preserve"> пособия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130810</wp:posOffset>
                </wp:positionV>
                <wp:extent cx="0" cy="265430"/>
                <wp:effectExtent l="60325" t="6985" r="53975" b="22860"/>
                <wp:wrapNone/>
                <wp:docPr id="1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5pt,10.3pt" to="556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3D7CA3" w:rsidRPr="003211F2" w:rsidRDefault="003D7CA3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BB0C97" w:rsidP="003D7CA3">
      <w:pPr>
        <w:widowControl w:val="0"/>
        <w:tabs>
          <w:tab w:val="left" w:pos="322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22860</wp:posOffset>
                </wp:positionV>
                <wp:extent cx="2030095" cy="471170"/>
                <wp:effectExtent l="9525" t="5715" r="8255" b="8890"/>
                <wp:wrapNone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9A" w:rsidRPr="00FE749C" w:rsidRDefault="006B649A" w:rsidP="003D7CA3">
                            <w:pPr>
                              <w:jc w:val="center"/>
                            </w:pPr>
                            <w:r>
                              <w:t>Решение об о</w:t>
                            </w:r>
                            <w:r w:rsidRPr="00FE749C">
                              <w:t>тказ</w:t>
                            </w:r>
                            <w:r>
                              <w:t>е</w:t>
                            </w:r>
                            <w:r w:rsidRPr="00FE749C">
                              <w:t xml:space="preserve"> в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0" style="position:absolute;margin-left:320pt;margin-top:1.8pt;width:159.85pt;height:3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">
                <v:textbox>
                  <w:txbxContent>
                    <w:p w:rsidR="006B649A" w:rsidRPr="00FE749C" w:rsidRDefault="006B649A" w:rsidP="003D7CA3">
                      <w:pPr>
                        <w:jc w:val="center"/>
                      </w:pPr>
                      <w:r>
                        <w:t>Решение об о</w:t>
                      </w:r>
                      <w:r w:rsidRPr="00FE749C">
                        <w:t>тказ</w:t>
                      </w:r>
                      <w:r>
                        <w:t>е</w:t>
                      </w:r>
                      <w:r w:rsidRPr="00FE749C">
                        <w:t xml:space="preserve"> в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3D7CA3" w:rsidRPr="003211F2" w:rsidRDefault="003D7CA3" w:rsidP="003D7CA3">
      <w:pPr>
        <w:widowControl w:val="0"/>
        <w:tabs>
          <w:tab w:val="left" w:pos="32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BB0C97" w:rsidP="003D7CA3">
      <w:pPr>
        <w:widowControl w:val="0"/>
        <w:tabs>
          <w:tab w:val="left" w:pos="78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97155</wp:posOffset>
                </wp:positionV>
                <wp:extent cx="0" cy="167640"/>
                <wp:effectExtent l="60325" t="5715" r="53975" b="17145"/>
                <wp:wrapNone/>
                <wp:docPr id="1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65pt" to="180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3D7CA3" w:rsidRPr="003211F2">
        <w:rPr>
          <w:rFonts w:eastAsia="Lucida Sans Unicode"/>
          <w:kern w:val="1"/>
          <w:sz w:val="21"/>
          <w:szCs w:val="24"/>
          <w:lang w:eastAsia="ar-SA"/>
        </w:rPr>
        <w:tab/>
      </w:r>
    </w:p>
    <w:p w:rsidR="003D7CA3" w:rsidRPr="003211F2" w:rsidRDefault="00BB0C97" w:rsidP="003D7CA3">
      <w:pPr>
        <w:widowControl w:val="0"/>
        <w:tabs>
          <w:tab w:val="left" w:pos="585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111760</wp:posOffset>
                </wp:positionV>
                <wp:extent cx="2787015" cy="549275"/>
                <wp:effectExtent l="9525" t="12065" r="13335" b="10160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9A" w:rsidRPr="00FE749C" w:rsidRDefault="006B649A" w:rsidP="003D7CA3">
                            <w:pPr>
                              <w:jc w:val="center"/>
                            </w:pPr>
                            <w:r w:rsidRPr="00FE749C">
                              <w:t>Уведомление о назначении</w:t>
                            </w:r>
                            <w:r>
                              <w:t xml:space="preserve"> и в</w:t>
                            </w:r>
                            <w:r>
                              <w:t>ы</w:t>
                            </w:r>
                            <w:r>
                              <w:t>плате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1" style="position:absolute;margin-left:31.25pt;margin-top:8.8pt;width:219.45pt;height:4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">
                <v:textbox>
                  <w:txbxContent>
                    <w:p w:rsidR="006B649A" w:rsidRPr="00FE749C" w:rsidRDefault="006B649A" w:rsidP="003D7CA3">
                      <w:pPr>
                        <w:jc w:val="center"/>
                      </w:pPr>
                      <w:r w:rsidRPr="00FE749C">
                        <w:t>Уведомление о назначении</w:t>
                      </w:r>
                      <w:r>
                        <w:t xml:space="preserve"> и в</w:t>
                      </w:r>
                      <w:r>
                        <w:t>ы</w:t>
                      </w:r>
                      <w:r>
                        <w:t>плате пособия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34290</wp:posOffset>
                </wp:positionV>
                <wp:extent cx="0" cy="321945"/>
                <wp:effectExtent l="57150" t="10795" r="57150" b="19685"/>
                <wp:wrapNone/>
                <wp:docPr id="1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75pt,2.7pt" to="398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4V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34290</wp:posOffset>
                </wp:positionV>
                <wp:extent cx="0" cy="412750"/>
                <wp:effectExtent l="60325" t="10795" r="53975" b="14605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5pt,2.7pt" to="556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yD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wEiR&#10;Dnq0FYqj2Txo0xtXgEuldjZUR8/q2Ww1/eaQ0lVL1IFHji8XA3FZiEjehISNM5Bh33/SDHzI0eso&#10;1LmxXYAECdA59uNy7wc/e0SHQwqneTZ5nMZ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">
                <v:stroke endarrow="block"/>
              </v:line>
            </w:pict>
          </mc:Fallback>
        </mc:AlternateContent>
      </w:r>
      <w:r w:rsidR="003D7CA3" w:rsidRPr="003211F2">
        <w:rPr>
          <w:rFonts w:eastAsia="Lucida Sans Unicode"/>
          <w:kern w:val="1"/>
          <w:sz w:val="21"/>
          <w:szCs w:val="24"/>
          <w:lang w:eastAsia="ar-SA"/>
        </w:rPr>
        <w:tab/>
      </w:r>
    </w:p>
    <w:p w:rsidR="003D7CA3" w:rsidRPr="003211F2" w:rsidRDefault="003D7CA3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BB0C97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49530</wp:posOffset>
                </wp:positionV>
                <wp:extent cx="1971675" cy="459740"/>
                <wp:effectExtent l="12700" t="8890" r="6350" b="7620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9A" w:rsidRPr="00FE749C" w:rsidRDefault="006B649A" w:rsidP="003D7CA3">
                            <w:pPr>
                              <w:jc w:val="center"/>
                            </w:pPr>
                            <w:r w:rsidRPr="00FE749C">
                              <w:t>Уведомление об отказе</w:t>
                            </w:r>
                            <w:r>
                              <w:t xml:space="preserve"> в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2" style="position:absolute;margin-left:324.75pt;margin-top:3.9pt;width:155.25pt;height:3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">
                <v:textbox>
                  <w:txbxContent>
                    <w:p w:rsidR="006B649A" w:rsidRPr="00FE749C" w:rsidRDefault="006B649A" w:rsidP="003D7CA3">
                      <w:pPr>
                        <w:jc w:val="center"/>
                      </w:pPr>
                      <w:r w:rsidRPr="00FE749C">
                        <w:t>Уведомление об отказе</w:t>
                      </w:r>
                      <w:r>
                        <w:t xml:space="preserve"> в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  <w:r w:rsidR="003D7CA3" w:rsidRPr="003211F2">
        <w:rPr>
          <w:rFonts w:eastAsia="Lucida Sans Unicode"/>
          <w:kern w:val="1"/>
          <w:sz w:val="21"/>
          <w:szCs w:val="24"/>
          <w:lang w:eastAsia="ar-SA"/>
        </w:rPr>
        <w:tab/>
      </w:r>
    </w:p>
    <w:p w:rsidR="003D7CA3" w:rsidRPr="003211F2" w:rsidRDefault="003D7CA3" w:rsidP="003D7CA3">
      <w:pPr>
        <w:widowControl w:val="0"/>
        <w:tabs>
          <w:tab w:val="center" w:pos="7142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BB0C97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47625</wp:posOffset>
                </wp:positionV>
                <wp:extent cx="0" cy="245745"/>
                <wp:effectExtent l="60325" t="8890" r="53975" b="21590"/>
                <wp:wrapNone/>
                <wp:docPr id="1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75pt" to="180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hA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3D7CA3" w:rsidRPr="003211F2" w:rsidRDefault="00BB0C97" w:rsidP="003D7CA3">
      <w:pPr>
        <w:widowControl w:val="0"/>
        <w:tabs>
          <w:tab w:val="left" w:pos="54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139700</wp:posOffset>
                </wp:positionV>
                <wp:extent cx="2787015" cy="476885"/>
                <wp:effectExtent l="9525" t="6350" r="13335" b="12065"/>
                <wp:wrapNone/>
                <wp:docPr id="1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9A" w:rsidRPr="00FE749C" w:rsidRDefault="006B649A" w:rsidP="003D7CA3">
                            <w:pPr>
                              <w:jc w:val="center"/>
                            </w:pPr>
                            <w:r w:rsidRPr="00FE749C">
                              <w:t>Формирование выплатных док</w:t>
                            </w:r>
                            <w:r w:rsidRPr="00FE749C">
                              <w:t>у</w:t>
                            </w:r>
                            <w:r w:rsidRPr="00FE749C">
                              <w:t>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3" style="position:absolute;margin-left:31.25pt;margin-top:11pt;width:219.45pt;height:3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">
                <v:textbox>
                  <w:txbxContent>
                    <w:p w:rsidR="006B649A" w:rsidRPr="00FE749C" w:rsidRDefault="006B649A" w:rsidP="003D7CA3">
                      <w:pPr>
                        <w:jc w:val="center"/>
                      </w:pPr>
                      <w:r w:rsidRPr="00FE749C">
                        <w:t>Формирование выплатных док</w:t>
                      </w:r>
                      <w:r w:rsidRPr="00FE749C">
                        <w:t>у</w:t>
                      </w:r>
                      <w:r w:rsidRPr="00FE749C">
                        <w:t>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139700</wp:posOffset>
                </wp:positionV>
                <wp:extent cx="0" cy="319405"/>
                <wp:effectExtent l="57150" t="6350" r="57150" b="17145"/>
                <wp:wrapNone/>
                <wp:docPr id="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75pt,11pt" to="398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yA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139700</wp:posOffset>
                </wp:positionV>
                <wp:extent cx="0" cy="287655"/>
                <wp:effectExtent l="60325" t="6350" r="53975" b="20320"/>
                <wp:wrapNone/>
                <wp:docPr id="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75pt,11pt" to="561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3D7CA3" w:rsidRPr="003211F2" w:rsidRDefault="003D7CA3" w:rsidP="003D7CA3">
      <w:pPr>
        <w:widowControl w:val="0"/>
        <w:tabs>
          <w:tab w:val="left" w:pos="54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3D7CA3" w:rsidP="003D7CA3">
      <w:pPr>
        <w:widowControl w:val="0"/>
        <w:tabs>
          <w:tab w:val="left" w:pos="1230"/>
          <w:tab w:val="left" w:pos="3405"/>
          <w:tab w:val="center" w:pos="7142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BB0C97" w:rsidP="003D7CA3">
      <w:pPr>
        <w:widowControl w:val="0"/>
        <w:tabs>
          <w:tab w:val="left" w:pos="601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60960</wp:posOffset>
                </wp:positionV>
                <wp:extent cx="1908175" cy="981710"/>
                <wp:effectExtent l="9525" t="6350" r="6350" b="12065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9A" w:rsidRDefault="006B649A" w:rsidP="003D7CA3">
                            <w:pPr>
                              <w:jc w:val="center"/>
                            </w:pPr>
                            <w:r w:rsidRPr="00FE749C">
                              <w:t xml:space="preserve">Обжалование </w:t>
                            </w:r>
                            <w:r>
                              <w:t>в дос</w:t>
                            </w:r>
                            <w:r>
                              <w:t>у</w:t>
                            </w:r>
                            <w:r>
                              <w:t xml:space="preserve">дебном, судебном </w:t>
                            </w:r>
                          </w:p>
                          <w:p w:rsidR="006B649A" w:rsidRPr="00FE749C" w:rsidRDefault="006B649A" w:rsidP="003D7CA3">
                            <w:pPr>
                              <w:jc w:val="center"/>
                            </w:pPr>
                            <w:r>
                              <w:t>порядке отказа в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4" style="position:absolute;margin-left:329pt;margin-top:4.8pt;width:150.25pt;height:7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">
                <v:textbox>
                  <w:txbxContent>
                    <w:p w:rsidR="006B649A" w:rsidRDefault="006B649A" w:rsidP="003D7CA3">
                      <w:pPr>
                        <w:jc w:val="center"/>
                      </w:pPr>
                      <w:r w:rsidRPr="00FE749C">
                        <w:t xml:space="preserve">Обжалование </w:t>
                      </w:r>
                      <w:r>
                        <w:t>в дос</w:t>
                      </w:r>
                      <w:r>
                        <w:t>у</w:t>
                      </w:r>
                      <w:r>
                        <w:t xml:space="preserve">дебном, судебном </w:t>
                      </w:r>
                    </w:p>
                    <w:p w:rsidR="006B649A" w:rsidRPr="00FE749C" w:rsidRDefault="006B649A" w:rsidP="003D7CA3">
                      <w:pPr>
                        <w:jc w:val="center"/>
                      </w:pPr>
                      <w:r>
                        <w:t>порядке отказа в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3D7CA3" w:rsidRPr="003211F2" w:rsidRDefault="00BB0C97" w:rsidP="003D7CA3">
      <w:pPr>
        <w:widowControl w:val="0"/>
        <w:tabs>
          <w:tab w:val="left" w:pos="601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</wp:posOffset>
                </wp:positionV>
                <wp:extent cx="0" cy="228600"/>
                <wp:effectExtent l="60325" t="7620" r="53975" b="20955"/>
                <wp:wrapNone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3pt" to="18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5B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3D7CA3" w:rsidRPr="003211F2" w:rsidRDefault="00BB0C97" w:rsidP="003D7CA3">
      <w:pPr>
        <w:widowControl w:val="0"/>
        <w:tabs>
          <w:tab w:val="left" w:pos="601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78740</wp:posOffset>
                </wp:positionV>
                <wp:extent cx="2787015" cy="495300"/>
                <wp:effectExtent l="9525" t="6985" r="13335" b="12065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870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9A" w:rsidRPr="00FE749C" w:rsidRDefault="006B649A" w:rsidP="003D7CA3">
                            <w:pPr>
                              <w:jc w:val="center"/>
                            </w:pPr>
                            <w:r>
                              <w:t>Передача выплатных документов</w:t>
                            </w:r>
                            <w:r w:rsidRPr="00FE749C">
                              <w:t xml:space="preserve"> </w:t>
                            </w:r>
                            <w:r>
                              <w:t>в кредитные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5" style="position:absolute;margin-left:31.25pt;margin-top:6.2pt;width:219.45pt;height:39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">
                <v:textbox>
                  <w:txbxContent>
                    <w:p w:rsidR="006B649A" w:rsidRPr="00FE749C" w:rsidRDefault="006B649A" w:rsidP="003D7CA3">
                      <w:pPr>
                        <w:jc w:val="center"/>
                      </w:pPr>
                      <w:r>
                        <w:t>Передача выплатных документов</w:t>
                      </w:r>
                      <w:r w:rsidRPr="00FE749C">
                        <w:t xml:space="preserve"> </w:t>
                      </w:r>
                      <w:r>
                        <w:t>в кредитные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D7CA3" w:rsidRPr="003211F2" w:rsidRDefault="003D7CA3" w:rsidP="003D7CA3">
      <w:pPr>
        <w:jc w:val="center"/>
        <w:rPr>
          <w:rFonts w:eastAsia="Calibri"/>
          <w:szCs w:val="22"/>
          <w:lang w:eastAsia="en-US"/>
        </w:rPr>
      </w:pPr>
    </w:p>
    <w:p w:rsidR="003D7CA3" w:rsidRPr="003211F2" w:rsidRDefault="003D7CA3" w:rsidP="003D7CA3">
      <w:pPr>
        <w:jc w:val="center"/>
        <w:rPr>
          <w:rFonts w:eastAsia="Calibri"/>
          <w:szCs w:val="22"/>
          <w:lang w:eastAsia="en-US"/>
        </w:rPr>
      </w:pPr>
    </w:p>
    <w:p w:rsidR="008B3D84" w:rsidRPr="008B3D84" w:rsidRDefault="008B3D84" w:rsidP="008B3D84">
      <w:pPr>
        <w:widowControl w:val="0"/>
        <w:ind w:firstLine="709"/>
        <w:textAlignment w:val="baseline"/>
        <w:rPr>
          <w:rFonts w:ascii="Arial" w:eastAsia="Lucida Sans Unicode" w:hAnsi="Arial" w:cs="Arial"/>
          <w:kern w:val="1"/>
          <w:sz w:val="21"/>
          <w:szCs w:val="21"/>
          <w:lang w:eastAsia="ar-SA"/>
        </w:rPr>
      </w:pPr>
    </w:p>
    <w:p w:rsidR="008B3D84" w:rsidRPr="008B3D84" w:rsidRDefault="008B3D84" w:rsidP="008B3D84">
      <w:pPr>
        <w:widowControl w:val="0"/>
        <w:ind w:firstLine="709"/>
        <w:textAlignment w:val="baseline"/>
        <w:rPr>
          <w:rFonts w:ascii="Arial" w:eastAsia="Lucida Sans Unicode" w:hAnsi="Arial" w:cs="Arial"/>
          <w:kern w:val="1"/>
          <w:sz w:val="21"/>
          <w:szCs w:val="16"/>
          <w:lang w:eastAsia="ar-SA"/>
        </w:rPr>
      </w:pPr>
    </w:p>
    <w:p w:rsidR="008B3D84" w:rsidRPr="008B3D84" w:rsidRDefault="008B3D84" w:rsidP="008B3D84">
      <w:pPr>
        <w:jc w:val="center"/>
        <w:rPr>
          <w:rFonts w:eastAsia="Calibri"/>
          <w:szCs w:val="22"/>
          <w:lang w:eastAsia="en-US"/>
        </w:rPr>
      </w:pPr>
    </w:p>
    <w:p w:rsidR="008B3D84" w:rsidRPr="008B3D84" w:rsidRDefault="008B3D84" w:rsidP="008B3D84">
      <w:pPr>
        <w:rPr>
          <w:rFonts w:eastAsia="Calibri"/>
          <w:szCs w:val="28"/>
          <w:lang w:eastAsia="ru-RU"/>
        </w:rPr>
        <w:sectPr w:rsidR="008B3D84" w:rsidRPr="008B3D84" w:rsidSect="0082397D">
          <w:headerReference w:type="first" r:id="rId18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81"/>
        </w:sectPr>
      </w:pPr>
    </w:p>
    <w:p w:rsidR="008B3D84" w:rsidRPr="008B3D84" w:rsidRDefault="008B3D84" w:rsidP="0082397D">
      <w:pPr>
        <w:widowControl w:val="0"/>
        <w:tabs>
          <w:tab w:val="left" w:pos="4962"/>
        </w:tabs>
        <w:spacing w:line="240" w:lineRule="exact"/>
        <w:ind w:left="5103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8B3D84">
        <w:rPr>
          <w:rFonts w:eastAsia="Lucida Sans Unicode"/>
          <w:kern w:val="1"/>
          <w:szCs w:val="28"/>
          <w:lang w:eastAsia="ar-SA"/>
        </w:rPr>
        <w:lastRenderedPageBreak/>
        <w:t>Приложение 2</w:t>
      </w:r>
    </w:p>
    <w:p w:rsidR="008B3D84" w:rsidRPr="008B3D84" w:rsidRDefault="008B3D84" w:rsidP="0082397D">
      <w:pPr>
        <w:widowControl w:val="0"/>
        <w:tabs>
          <w:tab w:val="left" w:pos="496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eastAsia="ar-SA"/>
        </w:rPr>
      </w:pPr>
    </w:p>
    <w:p w:rsidR="008B3D84" w:rsidRPr="008E4D37" w:rsidRDefault="00684F8C" w:rsidP="0082397D">
      <w:pPr>
        <w:widowControl w:val="0"/>
        <w:shd w:val="clear" w:color="auto" w:fill="FFFFFF"/>
        <w:tabs>
          <w:tab w:val="left" w:pos="4962"/>
        </w:tabs>
        <w:spacing w:line="240" w:lineRule="exact"/>
        <w:ind w:left="5103" w:right="11"/>
        <w:jc w:val="both"/>
        <w:textAlignment w:val="baseline"/>
        <w:rPr>
          <w:rFonts w:eastAsia="Lucida Sans Unicode"/>
          <w:b/>
          <w:bCs/>
          <w:spacing w:val="3"/>
          <w:kern w:val="1"/>
          <w:sz w:val="21"/>
          <w:szCs w:val="21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8B3D84">
        <w:rPr>
          <w:kern w:val="1"/>
          <w:szCs w:val="28"/>
          <w:lang w:eastAsia="ar-SA"/>
        </w:rPr>
        <w:t>о</w:t>
      </w:r>
      <w:r w:rsidRPr="008B3D84">
        <w:rPr>
          <w:kern w:val="1"/>
          <w:szCs w:val="28"/>
          <w:lang w:eastAsia="ar-SA"/>
        </w:rPr>
        <w:t xml:space="preserve">родского округа Ставропольского края государственной услуги </w:t>
      </w:r>
      <w:r w:rsidRPr="00684F8C">
        <w:rPr>
          <w:kern w:val="1"/>
          <w:szCs w:val="28"/>
          <w:lang w:eastAsia="ar-SA"/>
        </w:rPr>
        <w:t>«Осуществление назначения и в</w:t>
      </w:r>
      <w:r w:rsidRPr="00684F8C">
        <w:rPr>
          <w:kern w:val="1"/>
          <w:szCs w:val="28"/>
          <w:lang w:eastAsia="ar-SA"/>
        </w:rPr>
        <w:t>ы</w:t>
      </w:r>
      <w:r w:rsidRPr="00684F8C">
        <w:rPr>
          <w:kern w:val="1"/>
          <w:szCs w:val="28"/>
          <w:lang w:eastAsia="ar-SA"/>
        </w:rPr>
        <w:t>платы единовременного пособия при рождении ребенка в соотве</w:t>
      </w:r>
      <w:r w:rsidRPr="00684F8C">
        <w:rPr>
          <w:kern w:val="1"/>
          <w:szCs w:val="28"/>
          <w:lang w:eastAsia="ar-SA"/>
        </w:rPr>
        <w:t>т</w:t>
      </w:r>
      <w:r w:rsidRPr="00684F8C">
        <w:rPr>
          <w:kern w:val="1"/>
          <w:szCs w:val="28"/>
          <w:lang w:eastAsia="ar-SA"/>
        </w:rPr>
        <w:t>ствии с Федеральным законом от 19 мая 1995 г. № 81-ФЗ «О гос</w:t>
      </w:r>
      <w:r w:rsidRPr="00684F8C">
        <w:rPr>
          <w:kern w:val="1"/>
          <w:szCs w:val="28"/>
          <w:lang w:eastAsia="ar-SA"/>
        </w:rPr>
        <w:t>у</w:t>
      </w:r>
      <w:r w:rsidRPr="00684F8C">
        <w:rPr>
          <w:kern w:val="1"/>
          <w:szCs w:val="28"/>
          <w:lang w:eastAsia="ar-SA"/>
        </w:rPr>
        <w:t>дарственных пособиях гражданам, имеющим детей»</w:t>
      </w:r>
    </w:p>
    <w:p w:rsidR="008B3D84" w:rsidRPr="008E4D37" w:rsidRDefault="008B3D84" w:rsidP="008B3D84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8E4D37" w:rsidRPr="008E4D37" w:rsidRDefault="008E4D37" w:rsidP="008B3D84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8E4D37" w:rsidRPr="008E4D37" w:rsidRDefault="008E4D37" w:rsidP="008B3D84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82397D" w:rsidRDefault="0082397D" w:rsidP="008B3D84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Cs/>
          <w:spacing w:val="3"/>
          <w:kern w:val="1"/>
          <w:szCs w:val="28"/>
          <w:lang w:eastAsia="ar-SA"/>
        </w:rPr>
      </w:pPr>
    </w:p>
    <w:p w:rsidR="008B3D84" w:rsidRPr="008E4D37" w:rsidRDefault="008B3D84" w:rsidP="008B3D84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8E4D37">
        <w:rPr>
          <w:rFonts w:eastAsia="Lucida Sans Unicode"/>
          <w:bCs/>
          <w:spacing w:val="-3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8B3D84" w:rsidRPr="00684F8C" w:rsidRDefault="008B3D84" w:rsidP="008B3D84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bCs/>
          <w:spacing w:val="-3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8B3D84" w:rsidRPr="00684F8C" w:rsidRDefault="008B3D84" w:rsidP="008B3D84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</w:p>
    <w:p w:rsidR="008B3D84" w:rsidRPr="00684F8C" w:rsidRDefault="008B3D84" w:rsidP="008B3D84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bCs/>
          <w:spacing w:val="-3"/>
          <w:kern w:val="1"/>
          <w:szCs w:val="28"/>
          <w:lang w:eastAsia="ar-SA"/>
        </w:rPr>
        <w:t xml:space="preserve">ЗАЯВЛЕНИЕ </w:t>
      </w:r>
    </w:p>
    <w:p w:rsidR="008B3D84" w:rsidRPr="00684F8C" w:rsidRDefault="008B3D84" w:rsidP="008B3D84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</w:p>
    <w:p w:rsidR="008B3D84" w:rsidRPr="00684F8C" w:rsidRDefault="008B3D84" w:rsidP="008B3D84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bCs/>
          <w:spacing w:val="-3"/>
          <w:kern w:val="1"/>
          <w:szCs w:val="28"/>
          <w:lang w:eastAsia="ar-SA"/>
        </w:rPr>
        <w:t>о назначении единовременного пособия при рождении ребенка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Гр.  ____________________________________________________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ind w:right="-97"/>
        <w:jc w:val="center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684F8C">
        <w:rPr>
          <w:rFonts w:eastAsia="Lucida Sans Unicode"/>
          <w:spacing w:val="-3"/>
          <w:kern w:val="1"/>
          <w:sz w:val="20"/>
          <w:lang w:eastAsia="ar-SA"/>
        </w:rPr>
        <w:t>(Фамилия, имя, отчество полностью)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Статус__________________________________________________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jc w:val="center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684F8C">
        <w:rPr>
          <w:rFonts w:eastAsia="Lucida Sans Unicode"/>
          <w:spacing w:val="-3"/>
          <w:kern w:val="1"/>
          <w:sz w:val="20"/>
          <w:lang w:eastAsia="ar-SA"/>
        </w:rPr>
        <w:t>(мать, отец, лицо, их заменяющее - нужное подчеркнуть)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___________________________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пребывания, фактического проживания 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 xml:space="preserve"> телефон ____________________________________________________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</w:t>
      </w:r>
    </w:p>
    <w:p w:rsidR="008B3D84" w:rsidRPr="00684F8C" w:rsidRDefault="008B3D84" w:rsidP="008B3D84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Паспорт гражданина России</w:t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7"/>
        <w:gridCol w:w="2733"/>
        <w:gridCol w:w="2058"/>
        <w:gridCol w:w="3017"/>
      </w:tblGrid>
      <w:tr w:rsidR="008B3D84" w:rsidRPr="00684F8C" w:rsidTr="008B3D84">
        <w:trPr>
          <w:trHeight w:hRule="exact" w:val="26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trHeight w:hRule="exact" w:val="268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trHeight w:hRule="exact" w:val="287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Кем выдан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8B3D84" w:rsidRPr="00684F8C" w:rsidRDefault="008B3D84" w:rsidP="008B3D84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*Гр.____________________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_____________________________________________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Статус__________________________________________________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jc w:val="center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684F8C">
        <w:rPr>
          <w:rFonts w:eastAsia="Lucida Sans Unicode"/>
          <w:spacing w:val="-3"/>
          <w:kern w:val="1"/>
          <w:sz w:val="20"/>
          <w:lang w:eastAsia="ar-SA"/>
        </w:rPr>
        <w:t>(мать, отец, лицо, их заменяющее) нужное подчеркнуть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 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пребывания, фактического проживания___________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_______________________________________________________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телефон 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________________________________</w:t>
      </w:r>
    </w:p>
    <w:p w:rsidR="008B3D84" w:rsidRPr="00684F8C" w:rsidRDefault="008B3D84" w:rsidP="008B3D84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Паспорт</w:t>
      </w: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2"/>
        <w:gridCol w:w="2724"/>
        <w:gridCol w:w="2052"/>
        <w:gridCol w:w="3007"/>
      </w:tblGrid>
      <w:tr w:rsidR="008B3D84" w:rsidRPr="00684F8C" w:rsidTr="008B3D84">
        <w:trPr>
          <w:trHeight w:hRule="exact" w:val="284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trHeight w:hRule="exact" w:val="271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trHeight w:hRule="exact" w:val="288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lastRenderedPageBreak/>
              <w:t>Кем выдан</w:t>
            </w:r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684F8C">
        <w:rPr>
          <w:rFonts w:eastAsia="Lucida Sans Unicode"/>
          <w:spacing w:val="-3"/>
          <w:kern w:val="22"/>
          <w:szCs w:val="28"/>
          <w:lang w:eastAsia="ar-SA"/>
        </w:rPr>
        <w:t>Документ, подтверждающий полномочия законного представителя (доверенн</w:t>
      </w:r>
      <w:r w:rsidRPr="00684F8C">
        <w:rPr>
          <w:rFonts w:eastAsia="Lucida Sans Unicode"/>
          <w:spacing w:val="-3"/>
          <w:kern w:val="22"/>
          <w:szCs w:val="28"/>
          <w:lang w:eastAsia="ar-SA"/>
        </w:rPr>
        <w:t>о</w:t>
      </w:r>
      <w:r w:rsidRPr="00684F8C">
        <w:rPr>
          <w:rFonts w:eastAsia="Lucida Sans Unicode"/>
          <w:spacing w:val="-3"/>
          <w:kern w:val="22"/>
          <w:szCs w:val="28"/>
          <w:lang w:eastAsia="ar-SA"/>
        </w:rPr>
        <w:t>го лица):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684F8C">
        <w:rPr>
          <w:rFonts w:eastAsia="Lucida Sans Unicode"/>
          <w:spacing w:val="-3"/>
          <w:kern w:val="22"/>
          <w:szCs w:val="28"/>
          <w:lang w:eastAsia="ar-SA"/>
        </w:rPr>
        <w:t>Серия___________Номер____________Дата выдачи____________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684F8C">
        <w:rPr>
          <w:rFonts w:eastAsia="Lucida Sans Unicode"/>
          <w:spacing w:val="-3"/>
          <w:kern w:val="22"/>
          <w:szCs w:val="28"/>
          <w:lang w:eastAsia="ar-SA"/>
        </w:rPr>
        <w:t>Кем выдан_____________________________________________</w:t>
      </w:r>
      <w:r w:rsidR="00684F8C">
        <w:rPr>
          <w:rFonts w:eastAsia="Lucida Sans Unicode"/>
          <w:spacing w:val="-3"/>
          <w:kern w:val="22"/>
          <w:szCs w:val="28"/>
          <w:lang w:eastAsia="ar-SA"/>
        </w:rPr>
        <w:t>______________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684F8C">
        <w:rPr>
          <w:rFonts w:eastAsia="Lucida Sans Unicode"/>
          <w:spacing w:val="-3"/>
          <w:kern w:val="22"/>
          <w:szCs w:val="28"/>
          <w:lang w:eastAsia="ar-SA"/>
        </w:rPr>
        <w:t xml:space="preserve"> «___»____________20__года</w:t>
      </w:r>
      <w:r w:rsidRPr="00684F8C">
        <w:rPr>
          <w:rFonts w:eastAsia="Lucida Sans Unicode"/>
          <w:spacing w:val="-3"/>
          <w:kern w:val="22"/>
          <w:szCs w:val="28"/>
          <w:lang w:eastAsia="ar-SA"/>
        </w:rPr>
        <w:tab/>
        <w:t xml:space="preserve">                       _____</w:t>
      </w:r>
      <w:r w:rsidR="00684F8C">
        <w:rPr>
          <w:rFonts w:eastAsia="Lucida Sans Unicode"/>
          <w:spacing w:val="-3"/>
          <w:kern w:val="22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7245"/>
        </w:tabs>
        <w:textAlignment w:val="baseline"/>
        <w:rPr>
          <w:rFonts w:eastAsia="Lucida Sans Unicode"/>
          <w:spacing w:val="-3"/>
          <w:kern w:val="22"/>
          <w:sz w:val="20"/>
          <w:lang w:eastAsia="ar-SA"/>
        </w:rPr>
      </w:pPr>
      <w:r w:rsidRPr="00684F8C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                       </w:t>
      </w:r>
      <w:r w:rsidR="00684F8C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</w:t>
      </w:r>
      <w:r w:rsidRPr="00684F8C">
        <w:rPr>
          <w:rFonts w:eastAsia="Lucida Sans Unicode"/>
          <w:spacing w:val="-3"/>
          <w:kern w:val="22"/>
          <w:sz w:val="20"/>
          <w:lang w:eastAsia="ar-SA"/>
        </w:rPr>
        <w:t>(подпись законного представителя/доверенного лица)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684F8C">
        <w:rPr>
          <w:rFonts w:eastAsia="Lucida Sans Unicode"/>
          <w:spacing w:val="-3"/>
          <w:kern w:val="22"/>
          <w:szCs w:val="28"/>
          <w:lang w:eastAsia="ar-SA"/>
        </w:rPr>
        <w:t>*Сведения заполняются в случае подачи заявления законным представит</w:t>
      </w:r>
      <w:r w:rsidRPr="00684F8C">
        <w:rPr>
          <w:rFonts w:eastAsia="Lucida Sans Unicode"/>
          <w:spacing w:val="-3"/>
          <w:kern w:val="22"/>
          <w:szCs w:val="28"/>
          <w:lang w:eastAsia="ar-SA"/>
        </w:rPr>
        <w:t>е</w:t>
      </w:r>
      <w:r w:rsidRPr="00684F8C">
        <w:rPr>
          <w:rFonts w:eastAsia="Lucida Sans Unicode"/>
          <w:spacing w:val="-3"/>
          <w:kern w:val="22"/>
          <w:szCs w:val="28"/>
          <w:lang w:eastAsia="ar-SA"/>
        </w:rPr>
        <w:t>лем/доверенным лицом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684F8C">
        <w:rPr>
          <w:rFonts w:eastAsia="Lucida Sans Unicode"/>
          <w:spacing w:val="-3"/>
          <w:kern w:val="22"/>
          <w:szCs w:val="28"/>
          <w:lang w:eastAsia="ar-SA"/>
        </w:rPr>
        <w:t>Прошу назначить мне единовременное пособие при рождении ребенка: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767"/>
        <w:gridCol w:w="1918"/>
      </w:tblGrid>
      <w:tr w:rsidR="008B3D84" w:rsidRPr="00684F8C" w:rsidTr="008B3D84">
        <w:trPr>
          <w:trHeight w:val="6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№ п/п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 xml:space="preserve">Фамилия, имя, отчество ребенка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jc w:val="center"/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Число, месяц,</w:t>
            </w:r>
          </w:p>
          <w:p w:rsidR="008B3D84" w:rsidRPr="00684F8C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год рождения</w:t>
            </w:r>
          </w:p>
        </w:tc>
      </w:tr>
      <w:tr w:rsidR="008B3D84" w:rsidRPr="00684F8C" w:rsidTr="008B3D84">
        <w:trPr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ind w:right="-202"/>
        <w:jc w:val="both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Для назначения единовременного пособия при рождении ребенка представляю следующие документы: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608"/>
        <w:gridCol w:w="7196"/>
        <w:gridCol w:w="1454"/>
        <w:gridCol w:w="105"/>
      </w:tblGrid>
      <w:tr w:rsidR="008B3D84" w:rsidRPr="00684F8C" w:rsidTr="008B3D84">
        <w:trPr>
          <w:gridBefore w:val="1"/>
          <w:gridAfter w:val="1"/>
          <w:wBefore w:w="173" w:type="dxa"/>
          <w:wAfter w:w="105" w:type="dxa"/>
          <w:trHeight w:val="8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-495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№ п/п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Колич</w:t>
            </w: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е</w:t>
            </w: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ство э</w:t>
            </w: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к</w:t>
            </w: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земпляров</w:t>
            </w:r>
          </w:p>
        </w:tc>
      </w:tr>
      <w:tr w:rsidR="008B3D84" w:rsidRPr="00684F8C" w:rsidTr="008B3D84">
        <w:trPr>
          <w:gridBefore w:val="1"/>
          <w:gridAfter w:val="1"/>
          <w:wBefore w:w="173" w:type="dxa"/>
          <w:wAfter w:w="105" w:type="dxa"/>
          <w:trHeight w:val="22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Справка о рождении ребенка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gridBefore w:val="1"/>
          <w:gridAfter w:val="1"/>
          <w:wBefore w:w="173" w:type="dxa"/>
          <w:wAfter w:w="105" w:type="dxa"/>
          <w:trHeight w:val="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Выписка из трудовой книжки, военного билета или другого документа о последнем месте работы (службы, учебы)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gridBefore w:val="1"/>
          <w:gridAfter w:val="1"/>
          <w:wBefore w:w="173" w:type="dxa"/>
          <w:wAfter w:w="105" w:type="dxa"/>
          <w:trHeight w:val="22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Дополнительно представляю: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gridBefore w:val="1"/>
          <w:gridAfter w:val="1"/>
          <w:wBefore w:w="173" w:type="dxa"/>
          <w:wAfter w:w="105" w:type="dxa"/>
          <w:trHeight w:val="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4.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gridBefore w:val="1"/>
          <w:gridAfter w:val="1"/>
          <w:wBefore w:w="173" w:type="dxa"/>
          <w:wAfter w:w="105" w:type="dxa"/>
          <w:trHeight w:val="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36" w:type="dxa"/>
            <w:gridSpan w:val="5"/>
            <w:tcBorders>
              <w:top w:val="nil"/>
              <w:bottom w:val="nil"/>
            </w:tcBorders>
          </w:tcPr>
          <w:p w:rsidR="008B3D84" w:rsidRPr="00684F8C" w:rsidRDefault="008B3D84" w:rsidP="008B3D8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Прошу перечислять единовременное пособие при рождении ребенка:</w:t>
            </w:r>
          </w:p>
          <w:p w:rsidR="008B3D84" w:rsidRPr="00684F8C" w:rsidRDefault="008B3D84" w:rsidP="008B3D8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Списки (социальный счет в банке/карта)__________, л/с____</w:t>
            </w:r>
            <w:r w:rsidR="00684F8C">
              <w:rPr>
                <w:rFonts w:eastAsia="Arial"/>
                <w:kern w:val="1"/>
                <w:szCs w:val="28"/>
                <w:lang w:eastAsia="ar-SA"/>
              </w:rPr>
              <w:t>______________</w:t>
            </w:r>
          </w:p>
          <w:p w:rsidR="00EF7C4A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Трудовой книжки не имею, нигде не работал(а) и не работаю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относящейся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 Правильность сообщаемых сведений подтверждаю.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______________________________(подпись)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b/>
                <w:kern w:val="1"/>
                <w:szCs w:val="28"/>
                <w:lang w:eastAsia="ar-SA"/>
              </w:rPr>
            </w:pPr>
          </w:p>
          <w:p w:rsidR="00EF7C4A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Второй родитель ребенка представил трудовую книжку и на момент обращения</w:t>
            </w:r>
            <w:r w:rsidR="00EF7C4A">
              <w:rPr>
                <w:rFonts w:eastAsia="Arial"/>
                <w:kern w:val="1"/>
                <w:szCs w:val="28"/>
                <w:lang w:eastAsia="ar-SA"/>
              </w:rPr>
              <w:t xml:space="preserve"> </w:t>
            </w:r>
            <w:r w:rsidRPr="00684F8C">
              <w:rPr>
                <w:rFonts w:eastAsia="Arial"/>
                <w:kern w:val="1"/>
                <w:szCs w:val="28"/>
                <w:lang w:eastAsia="ar-SA"/>
              </w:rPr>
              <w:t>за назначением пособия не работает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_________________________(подпись специалиста)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Правильность сообщаемых сведений подтверждаю.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При обнаружении переплаты по моей вине или в случае счетной ошибки обязуюсь возместить излишне выплаченную сумму в полном объеме.</w:t>
            </w:r>
            <w:r w:rsidR="00EF7C4A">
              <w:rPr>
                <w:rFonts w:eastAsia="Arial"/>
                <w:kern w:val="1"/>
                <w:szCs w:val="28"/>
                <w:lang w:eastAsia="ar-SA"/>
              </w:rPr>
              <w:t xml:space="preserve"> </w:t>
            </w:r>
            <w:r w:rsidRPr="00684F8C">
              <w:rPr>
                <w:rFonts w:eastAsia="Arial"/>
                <w:kern w:val="1"/>
                <w:szCs w:val="28"/>
                <w:lang w:eastAsia="ar-SA"/>
              </w:rPr>
              <w:t>_________________________(подпись)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 xml:space="preserve">Согласен (на) на бессрочную (до особого распоряжения) обработку моих персональных данных и персональных данных моих несовершеннолетних </w:t>
            </w:r>
            <w:r w:rsidRPr="00684F8C">
              <w:rPr>
                <w:rFonts w:eastAsia="Arial"/>
                <w:kern w:val="1"/>
                <w:szCs w:val="28"/>
                <w:lang w:eastAsia="ar-SA"/>
              </w:rPr>
              <w:lastRenderedPageBreak/>
              <w:t>детей в целях назначения и выплаты единовременного пособия при рождении ребенка и на истребование необходимых сведений из других органов и организаций в рамках предоставления государственной услуги.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«_____»____________________20___года                      ________________(подпись заявителя)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Заявление и документы гр._________ приняты ____и зарегистрированы №__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 xml:space="preserve">                                     (</w:t>
            </w:r>
            <w:r w:rsidRPr="00684F8C">
              <w:rPr>
                <w:rFonts w:eastAsia="Arial"/>
                <w:kern w:val="1"/>
                <w:sz w:val="20"/>
                <w:lang w:eastAsia="ar-SA"/>
              </w:rPr>
              <w:t>Фамилия, имя, отчество заявителя)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ФИО специалиста, принявшего документы:_________, подпись:___________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 xml:space="preserve">                                                                            </w:t>
            </w:r>
          </w:p>
          <w:p w:rsidR="008B3D84" w:rsidRPr="00684F8C" w:rsidRDefault="008B3D84" w:rsidP="00684F8C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ЛИНИЯ ОТРЕЗА</w:t>
            </w:r>
          </w:p>
          <w:p w:rsidR="008B3D84" w:rsidRPr="00684F8C" w:rsidRDefault="008B3D84" w:rsidP="008B3D8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---------------------------------------------------------------------------</w:t>
            </w:r>
            <w:r w:rsidR="00684F8C">
              <w:rPr>
                <w:rFonts w:eastAsia="Arial"/>
                <w:kern w:val="1"/>
                <w:szCs w:val="28"/>
                <w:lang w:eastAsia="ar-SA"/>
              </w:rPr>
              <w:t>------------------------</w:t>
            </w:r>
          </w:p>
          <w:p w:rsidR="008B3D84" w:rsidRPr="00684F8C" w:rsidRDefault="008B3D84" w:rsidP="008B3D84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Расписка-уведомление о приеме документов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Заявление и документы гр.__________________________</w:t>
            </w:r>
            <w:r w:rsidR="00684F8C">
              <w:rPr>
                <w:rFonts w:eastAsia="Arial"/>
                <w:kern w:val="1"/>
                <w:szCs w:val="28"/>
                <w:lang w:eastAsia="ar-SA"/>
              </w:rPr>
              <w:t>________________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684F8C">
              <w:rPr>
                <w:rFonts w:eastAsia="Arial"/>
                <w:kern w:val="1"/>
                <w:sz w:val="20"/>
                <w:lang w:eastAsia="ar-SA"/>
              </w:rPr>
              <w:t xml:space="preserve">                                            </w:t>
            </w:r>
            <w:r w:rsidR="00684F8C">
              <w:rPr>
                <w:rFonts w:eastAsia="Arial"/>
                <w:kern w:val="1"/>
                <w:sz w:val="20"/>
                <w:lang w:eastAsia="ar-SA"/>
              </w:rPr>
              <w:t xml:space="preserve">                                  </w:t>
            </w:r>
            <w:r w:rsidRPr="00684F8C">
              <w:rPr>
                <w:rFonts w:eastAsia="Arial"/>
                <w:kern w:val="1"/>
                <w:sz w:val="20"/>
                <w:lang w:eastAsia="ar-SA"/>
              </w:rPr>
              <w:t xml:space="preserve">        (Фамилия, имя, отчество заявителя)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приняты_______________________ и зарегистрированы</w:t>
            </w:r>
            <w:r w:rsidR="00684F8C">
              <w:rPr>
                <w:rFonts w:eastAsia="Arial"/>
                <w:kern w:val="1"/>
                <w:szCs w:val="28"/>
                <w:lang w:eastAsia="ar-SA"/>
              </w:rPr>
              <w:t xml:space="preserve"> №_______________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 xml:space="preserve">                    (дата принятия)</w:t>
            </w:r>
          </w:p>
          <w:p w:rsidR="008B3D84" w:rsidRPr="00684F8C" w:rsidRDefault="008B3D84" w:rsidP="00D95AD5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Специалист ______________ подпись____________/Фамилия, имя, отчество/</w:t>
            </w:r>
          </w:p>
        </w:tc>
      </w:tr>
    </w:tbl>
    <w:p w:rsidR="008B3D84" w:rsidRPr="008B3D84" w:rsidRDefault="008B3D84" w:rsidP="008B3D84">
      <w:pPr>
        <w:autoSpaceDE w:val="0"/>
        <w:spacing w:line="240" w:lineRule="exact"/>
        <w:ind w:left="5145" w:right="8"/>
        <w:jc w:val="right"/>
        <w:textAlignment w:val="baseline"/>
        <w:outlineLvl w:val="0"/>
        <w:rPr>
          <w:rFonts w:eastAsia="Arial" w:cs="Arial"/>
          <w:kern w:val="1"/>
          <w:sz w:val="24"/>
          <w:szCs w:val="24"/>
          <w:lang w:eastAsia="ar-SA"/>
        </w:rPr>
      </w:pPr>
    </w:p>
    <w:p w:rsidR="008B3D84" w:rsidRPr="008B3D84" w:rsidRDefault="008B3D84" w:rsidP="008B3D84">
      <w:pPr>
        <w:rPr>
          <w:rFonts w:eastAsia="Arial" w:cs="Arial"/>
          <w:kern w:val="1"/>
          <w:sz w:val="24"/>
          <w:szCs w:val="24"/>
          <w:lang w:eastAsia="ar-SA"/>
        </w:rPr>
      </w:pPr>
    </w:p>
    <w:p w:rsidR="008B3D84" w:rsidRPr="008B3D84" w:rsidRDefault="00BB0C97" w:rsidP="008B3D84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152400</wp:posOffset>
                </wp:positionV>
                <wp:extent cx="0" cy="0"/>
                <wp:effectExtent l="9525" t="9525" r="9525" b="952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" strokeweight=".23mm">
                <w10:wrap anchorx="page" anchory="page"/>
              </v:line>
            </w:pict>
          </mc:Fallback>
        </mc:AlternateContent>
      </w:r>
    </w:p>
    <w:p w:rsidR="008B3D84" w:rsidRPr="008B3D84" w:rsidRDefault="008B3D84" w:rsidP="008B3D84">
      <w:pPr>
        <w:widowControl w:val="0"/>
        <w:textAlignment w:val="baseline"/>
        <w:rPr>
          <w:rFonts w:eastAsia="Lucida Sans Unicode"/>
          <w:kern w:val="1"/>
          <w:sz w:val="22"/>
          <w:szCs w:val="22"/>
          <w:lang w:eastAsia="ar-SA"/>
        </w:rPr>
        <w:sectPr w:rsidR="008B3D84" w:rsidRPr="008B3D84" w:rsidSect="00EF7C4A">
          <w:headerReference w:type="even" r:id="rId19"/>
          <w:headerReference w:type="default" r:id="rId20"/>
          <w:headerReference w:type="first" r:id="rId21"/>
          <w:pgSz w:w="11906" w:h="16838"/>
          <w:pgMar w:top="1418" w:right="567" w:bottom="1134" w:left="1985" w:header="720" w:footer="720" w:gutter="0"/>
          <w:pgNumType w:start="1"/>
          <w:cols w:space="720"/>
          <w:titlePg/>
          <w:docGrid w:linePitch="381"/>
        </w:sectPr>
      </w:pPr>
      <w:r w:rsidRPr="008B3D84">
        <w:rPr>
          <w:rFonts w:ascii="Arial" w:eastAsia="Arial" w:hAnsi="Arial" w:cs="Arial"/>
          <w:kern w:val="1"/>
          <w:sz w:val="21"/>
          <w:szCs w:val="21"/>
          <w:lang w:eastAsia="ar-SA"/>
        </w:rPr>
        <w:t xml:space="preserve">     </w:t>
      </w:r>
    </w:p>
    <w:p w:rsidR="008B3D84" w:rsidRPr="008B3D84" w:rsidRDefault="008B3D84" w:rsidP="0082397D">
      <w:pPr>
        <w:widowControl w:val="0"/>
        <w:spacing w:line="240" w:lineRule="exact"/>
        <w:ind w:left="5103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8B3D84">
        <w:rPr>
          <w:rFonts w:eastAsia="Lucida Sans Unicode"/>
          <w:kern w:val="1"/>
          <w:szCs w:val="28"/>
          <w:lang w:eastAsia="ar-SA"/>
        </w:rPr>
        <w:lastRenderedPageBreak/>
        <w:t>Приложение 3</w:t>
      </w:r>
    </w:p>
    <w:p w:rsidR="008B3D84" w:rsidRPr="008B3D84" w:rsidRDefault="008B3D84" w:rsidP="0082397D">
      <w:pPr>
        <w:widowControl w:val="0"/>
        <w:spacing w:line="240" w:lineRule="exact"/>
        <w:ind w:left="5103"/>
        <w:jc w:val="center"/>
        <w:textAlignment w:val="baseline"/>
        <w:rPr>
          <w:kern w:val="1"/>
          <w:szCs w:val="28"/>
          <w:lang w:eastAsia="ar-SA"/>
        </w:rPr>
      </w:pPr>
    </w:p>
    <w:p w:rsidR="00D95AD5" w:rsidRPr="008B3D84" w:rsidRDefault="00D95AD5" w:rsidP="0082397D">
      <w:pPr>
        <w:widowControl w:val="0"/>
        <w:shd w:val="clear" w:color="auto" w:fill="FFFFFF"/>
        <w:spacing w:line="240" w:lineRule="exact"/>
        <w:ind w:left="5103" w:right="11"/>
        <w:jc w:val="both"/>
        <w:textAlignment w:val="baseline"/>
        <w:rPr>
          <w:rFonts w:eastAsia="Lucida Sans Unicode"/>
          <w:b/>
          <w:bCs/>
          <w:spacing w:val="3"/>
          <w:kern w:val="1"/>
          <w:sz w:val="21"/>
          <w:szCs w:val="21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8B3D84">
        <w:rPr>
          <w:kern w:val="1"/>
          <w:szCs w:val="28"/>
          <w:lang w:eastAsia="ar-SA"/>
        </w:rPr>
        <w:t>о</w:t>
      </w:r>
      <w:r w:rsidRPr="008B3D84">
        <w:rPr>
          <w:kern w:val="1"/>
          <w:szCs w:val="28"/>
          <w:lang w:eastAsia="ar-SA"/>
        </w:rPr>
        <w:t xml:space="preserve">родского округа Ставропольского края государственной услуги </w:t>
      </w:r>
      <w:r w:rsidRPr="00684F8C">
        <w:rPr>
          <w:kern w:val="1"/>
          <w:szCs w:val="28"/>
          <w:lang w:eastAsia="ar-SA"/>
        </w:rPr>
        <w:t>«Осуществление назначения и в</w:t>
      </w:r>
      <w:r w:rsidRPr="00684F8C">
        <w:rPr>
          <w:kern w:val="1"/>
          <w:szCs w:val="28"/>
          <w:lang w:eastAsia="ar-SA"/>
        </w:rPr>
        <w:t>ы</w:t>
      </w:r>
      <w:r w:rsidRPr="00684F8C">
        <w:rPr>
          <w:kern w:val="1"/>
          <w:szCs w:val="28"/>
          <w:lang w:eastAsia="ar-SA"/>
        </w:rPr>
        <w:t>платы единовременного пособия при рождении ребенка в соотве</w:t>
      </w:r>
      <w:r w:rsidRPr="00684F8C">
        <w:rPr>
          <w:kern w:val="1"/>
          <w:szCs w:val="28"/>
          <w:lang w:eastAsia="ar-SA"/>
        </w:rPr>
        <w:t>т</w:t>
      </w:r>
      <w:r w:rsidRPr="00684F8C">
        <w:rPr>
          <w:kern w:val="1"/>
          <w:szCs w:val="28"/>
          <w:lang w:eastAsia="ar-SA"/>
        </w:rPr>
        <w:t>ствии с Федеральным законом от 19 мая 1995 г. № 81-ФЗ «О гос</w:t>
      </w:r>
      <w:r w:rsidRPr="00684F8C">
        <w:rPr>
          <w:kern w:val="1"/>
          <w:szCs w:val="28"/>
          <w:lang w:eastAsia="ar-SA"/>
        </w:rPr>
        <w:t>у</w:t>
      </w:r>
      <w:r w:rsidRPr="00684F8C">
        <w:rPr>
          <w:kern w:val="1"/>
          <w:szCs w:val="28"/>
          <w:lang w:eastAsia="ar-SA"/>
        </w:rPr>
        <w:t>дарственных пособиях гражданам, имеющим детей»</w:t>
      </w:r>
    </w:p>
    <w:p w:rsidR="008B3D84" w:rsidRPr="0082397D" w:rsidRDefault="008B3D84" w:rsidP="008B3D84">
      <w:pPr>
        <w:widowControl w:val="0"/>
        <w:autoSpaceDE w:val="0"/>
        <w:ind w:left="5954"/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suppressAutoHyphens/>
        <w:autoSpaceDE w:val="0"/>
        <w:ind w:left="5954"/>
        <w:jc w:val="right"/>
        <w:textAlignment w:val="baseline"/>
        <w:rPr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suppressAutoHyphens/>
        <w:autoSpaceDE w:val="0"/>
        <w:ind w:left="5954"/>
        <w:jc w:val="right"/>
        <w:textAlignment w:val="baseline"/>
        <w:rPr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suppressAutoHyphens/>
        <w:autoSpaceDE w:val="0"/>
        <w:ind w:left="5954"/>
        <w:jc w:val="right"/>
        <w:textAlignment w:val="baseline"/>
        <w:rPr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suppressAutoHyphens/>
        <w:autoSpaceDE w:val="0"/>
        <w:spacing w:after="240"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8B3D84">
        <w:rPr>
          <w:rFonts w:eastAsia="Arial"/>
          <w:kern w:val="1"/>
          <w:szCs w:val="28"/>
          <w:lang w:eastAsia="ar-SA"/>
        </w:rPr>
        <w:t>ЖУРНАЛ</w:t>
      </w:r>
    </w:p>
    <w:p w:rsidR="008B3D84" w:rsidRPr="008B3D84" w:rsidRDefault="008B3D84" w:rsidP="008B3D84">
      <w:pPr>
        <w:widowControl w:val="0"/>
        <w:suppressAutoHyphens/>
        <w:autoSpaceDE w:val="0"/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8B3D84">
        <w:rPr>
          <w:rFonts w:eastAsia="Arial"/>
          <w:kern w:val="1"/>
          <w:szCs w:val="28"/>
          <w:lang w:eastAsia="ar-SA"/>
        </w:rPr>
        <w:t>учета регистрации заявлений о назначении единовременного пособия</w:t>
      </w:r>
    </w:p>
    <w:p w:rsidR="008B3D84" w:rsidRPr="008B3D84" w:rsidRDefault="008B3D84" w:rsidP="008B3D84">
      <w:pPr>
        <w:widowControl w:val="0"/>
        <w:suppressAutoHyphens/>
        <w:autoSpaceDE w:val="0"/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8B3D84">
        <w:rPr>
          <w:rFonts w:eastAsia="Arial"/>
          <w:kern w:val="1"/>
          <w:szCs w:val="28"/>
          <w:lang w:eastAsia="ar-SA"/>
        </w:rPr>
        <w:t>при рождении ребенка</w:t>
      </w:r>
    </w:p>
    <w:p w:rsidR="008B3D84" w:rsidRPr="008B3D84" w:rsidRDefault="008B3D84" w:rsidP="008B3D84">
      <w:pPr>
        <w:widowControl w:val="0"/>
        <w:suppressAutoHyphens/>
        <w:autoSpaceDE w:val="0"/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tabs>
          <w:tab w:val="left" w:leader="underscore" w:pos="3665"/>
        </w:tabs>
        <w:ind w:firstLine="709"/>
        <w:textAlignment w:val="baseline"/>
        <w:rPr>
          <w:rFonts w:ascii="Arial" w:eastAsia="Lucida Sans Unicode" w:hAnsi="Arial" w:cs="Arial"/>
          <w:kern w:val="1"/>
          <w:sz w:val="21"/>
          <w:szCs w:val="21"/>
          <w:lang w:eastAsia="ar-SA"/>
        </w:rPr>
      </w:pPr>
    </w:p>
    <w:tbl>
      <w:tblPr>
        <w:tblW w:w="9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701"/>
        <w:gridCol w:w="1559"/>
        <w:gridCol w:w="1386"/>
        <w:gridCol w:w="1457"/>
      </w:tblGrid>
      <w:tr w:rsidR="008B3D84" w:rsidRPr="006E5DEE" w:rsidTr="006E5DEE">
        <w:trPr>
          <w:trHeight w:val="8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E5DEE">
              <w:rPr>
                <w:kern w:val="1"/>
                <w:szCs w:val="28"/>
                <w:lang w:eastAsia="ar-SA"/>
              </w:rPr>
              <w:t>№</w:t>
            </w:r>
          </w:p>
          <w:p w:rsidR="008B3D84" w:rsidRPr="006E5DEE" w:rsidRDefault="008B3D84" w:rsidP="008B3D84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r w:rsidRPr="006E5DEE">
              <w:rPr>
                <w:rFonts w:eastAsia="Arial"/>
                <w:kern w:val="1"/>
                <w:szCs w:val="28"/>
                <w:lang w:eastAsia="ar-SA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ind w:firstLine="34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r w:rsidRPr="006E5DEE">
              <w:rPr>
                <w:rFonts w:eastAsia="Arial"/>
                <w:kern w:val="1"/>
                <w:szCs w:val="28"/>
                <w:lang w:eastAsia="ar-SA"/>
              </w:rPr>
              <w:t>Дата  приема заявления</w:t>
            </w:r>
          </w:p>
          <w:p w:rsidR="008B3D84" w:rsidRPr="006E5DEE" w:rsidRDefault="008B3D84" w:rsidP="008B3D84">
            <w:pPr>
              <w:widowControl w:val="0"/>
              <w:suppressAutoHyphens/>
              <w:autoSpaceDE w:val="0"/>
              <w:ind w:firstLine="709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E5DEE">
              <w:rPr>
                <w:rFonts w:eastAsia="Arial"/>
                <w:kern w:val="1"/>
                <w:szCs w:val="28"/>
                <w:lang w:eastAsia="ar-SA"/>
              </w:rPr>
              <w:t>ФИО</w:t>
            </w:r>
          </w:p>
          <w:p w:rsidR="008B3D84" w:rsidRPr="006E5DEE" w:rsidRDefault="008B3D84" w:rsidP="008B3D84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r w:rsidRPr="006E5DEE">
              <w:rPr>
                <w:rFonts w:eastAsia="Arial"/>
                <w:kern w:val="1"/>
                <w:szCs w:val="28"/>
                <w:lang w:eastAsia="ar-SA"/>
              </w:rPr>
              <w:t>заявителя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r w:rsidRPr="006E5DEE">
              <w:rPr>
                <w:rFonts w:eastAsia="Arial"/>
                <w:kern w:val="1"/>
                <w:szCs w:val="28"/>
                <w:lang w:eastAsia="ar-SA"/>
              </w:rPr>
              <w:t>Адрес места жительства (пребывания)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r w:rsidRPr="006E5DEE">
              <w:rPr>
                <w:rFonts w:eastAsia="Arial"/>
                <w:kern w:val="1"/>
                <w:szCs w:val="28"/>
                <w:lang w:eastAsia="ar-SA"/>
              </w:rPr>
              <w:t>Дата рождения ребенка (детей)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r w:rsidRPr="006E5DEE">
              <w:rPr>
                <w:kern w:val="1"/>
                <w:szCs w:val="28"/>
                <w:lang w:eastAsia="ar-SA"/>
              </w:rPr>
              <w:t>Дата принятия решения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ind w:firstLine="156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r w:rsidRPr="006E5DEE">
              <w:rPr>
                <w:rFonts w:eastAsia="Arial"/>
                <w:kern w:val="1"/>
                <w:szCs w:val="28"/>
                <w:lang w:eastAsia="ar-SA"/>
              </w:rPr>
              <w:t>Номер личного дела</w:t>
            </w:r>
          </w:p>
        </w:tc>
      </w:tr>
      <w:tr w:rsidR="008B3D84" w:rsidRPr="008B3D84" w:rsidTr="006E5DEE">
        <w:trPr>
          <w:trHeight w:val="5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textAlignment w:val="baseline"/>
              <w:rPr>
                <w:kern w:val="1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textAlignment w:val="baseline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textAlignment w:val="baseline"/>
              <w:rPr>
                <w:kern w:val="1"/>
                <w:sz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textAlignment w:val="baseline"/>
              <w:rPr>
                <w:kern w:val="1"/>
                <w:sz w:val="20"/>
                <w:lang w:eastAsia="ar-SA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textAlignment w:val="baseline"/>
              <w:rPr>
                <w:kern w:val="1"/>
                <w:sz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textAlignment w:val="baseline"/>
              <w:rPr>
                <w:kern w:val="1"/>
                <w:sz w:val="20"/>
                <w:lang w:eastAsia="ar-SA"/>
              </w:rPr>
            </w:pPr>
          </w:p>
        </w:tc>
      </w:tr>
      <w:tr w:rsidR="008B3D84" w:rsidRPr="008B3D84" w:rsidTr="006E5DE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B3D84" w:rsidRPr="008B3D84" w:rsidRDefault="008B3D84" w:rsidP="008B3D84">
      <w:pPr>
        <w:widowControl w:val="0"/>
        <w:tabs>
          <w:tab w:val="left" w:leader="underscore" w:pos="3665"/>
        </w:tabs>
        <w:ind w:firstLine="709"/>
        <w:textAlignment w:val="baseline"/>
        <w:rPr>
          <w:rFonts w:ascii="Arial" w:eastAsia="Lucida Sans Unicode" w:hAnsi="Arial" w:cs="Arial"/>
          <w:kern w:val="1"/>
          <w:sz w:val="21"/>
          <w:szCs w:val="21"/>
          <w:lang w:eastAsia="ar-SA"/>
        </w:rPr>
      </w:pPr>
    </w:p>
    <w:p w:rsidR="008B3D84" w:rsidRPr="008B3D84" w:rsidRDefault="008B3D84" w:rsidP="008B3D84">
      <w:pPr>
        <w:widowControl w:val="0"/>
        <w:autoSpaceDE w:val="0"/>
        <w:ind w:firstLine="709"/>
        <w:jc w:val="both"/>
        <w:textAlignment w:val="baseline"/>
        <w:rPr>
          <w:rFonts w:ascii="Arial" w:eastAsia="Lucida Sans Unicode" w:hAnsi="Arial" w:cs="Arial"/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jc w:val="center"/>
        <w:textAlignment w:val="baseline"/>
        <w:rPr>
          <w:rFonts w:eastAsia="Lucida Sans Unicode" w:cs="Arial"/>
          <w:kern w:val="1"/>
          <w:sz w:val="24"/>
          <w:szCs w:val="24"/>
          <w:lang w:eastAsia="ar-SA"/>
        </w:rPr>
      </w:pPr>
    </w:p>
    <w:p w:rsidR="008B3D84" w:rsidRPr="008B3D84" w:rsidRDefault="008B3D84" w:rsidP="008B3D84">
      <w:pPr>
        <w:widowControl w:val="0"/>
        <w:suppressAutoHyphens/>
        <w:autoSpaceDE w:val="0"/>
        <w:ind w:firstLine="720"/>
        <w:textAlignment w:val="baseline"/>
        <w:rPr>
          <w:rFonts w:eastAsia="Arial"/>
          <w:kern w:val="1"/>
          <w:sz w:val="20"/>
          <w:lang w:eastAsia="ar-SA"/>
        </w:rPr>
      </w:pPr>
    </w:p>
    <w:p w:rsidR="008B3D84" w:rsidRPr="008B3D84" w:rsidRDefault="008B3D84" w:rsidP="008B3D84">
      <w:pPr>
        <w:widowControl w:val="0"/>
        <w:tabs>
          <w:tab w:val="left" w:pos="0"/>
        </w:tabs>
        <w:jc w:val="center"/>
        <w:textAlignment w:val="baseline"/>
        <w:rPr>
          <w:rFonts w:eastAsia="Lucida Sans Unicode"/>
          <w:kern w:val="1"/>
          <w:szCs w:val="28"/>
          <w:lang w:eastAsia="ar-SA"/>
        </w:rPr>
        <w:sectPr w:rsidR="008B3D84" w:rsidRPr="008B3D84" w:rsidSect="008B3D84">
          <w:headerReference w:type="default" r:id="rId22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D84" w:rsidRPr="008B3D84" w:rsidRDefault="008B3D84" w:rsidP="0082397D">
      <w:pPr>
        <w:widowControl w:val="0"/>
        <w:ind w:left="5103"/>
        <w:jc w:val="center"/>
        <w:textAlignment w:val="baseline"/>
        <w:rPr>
          <w:rFonts w:eastAsia="Lucida Sans Unicode" w:cs="Arial"/>
          <w:kern w:val="1"/>
          <w:szCs w:val="28"/>
          <w:lang w:eastAsia="ar-SA"/>
        </w:rPr>
      </w:pPr>
      <w:r w:rsidRPr="008B3D84">
        <w:rPr>
          <w:rFonts w:eastAsia="Lucida Sans Unicode" w:cs="Arial"/>
          <w:kern w:val="1"/>
          <w:szCs w:val="28"/>
          <w:lang w:eastAsia="ar-SA"/>
        </w:rPr>
        <w:lastRenderedPageBreak/>
        <w:t>Приложение 4</w:t>
      </w:r>
    </w:p>
    <w:p w:rsidR="008B3D84" w:rsidRPr="008B3D84" w:rsidRDefault="008B3D84" w:rsidP="0082397D">
      <w:pPr>
        <w:keepNext/>
        <w:tabs>
          <w:tab w:val="num" w:pos="432"/>
          <w:tab w:val="left" w:pos="4820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val="x-none" w:eastAsia="ar-SA"/>
        </w:rPr>
      </w:pPr>
    </w:p>
    <w:p w:rsidR="00C40DBF" w:rsidRPr="008B3D84" w:rsidRDefault="00C40DBF" w:rsidP="0082397D">
      <w:pPr>
        <w:widowControl w:val="0"/>
        <w:shd w:val="clear" w:color="auto" w:fill="FFFFFF"/>
        <w:spacing w:line="240" w:lineRule="exact"/>
        <w:ind w:left="5103" w:right="11"/>
        <w:jc w:val="both"/>
        <w:textAlignment w:val="baseline"/>
        <w:rPr>
          <w:rFonts w:eastAsia="Lucida Sans Unicode"/>
          <w:b/>
          <w:bCs/>
          <w:spacing w:val="3"/>
          <w:kern w:val="1"/>
          <w:sz w:val="21"/>
          <w:szCs w:val="21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8B3D84">
        <w:rPr>
          <w:kern w:val="1"/>
          <w:szCs w:val="28"/>
          <w:lang w:eastAsia="ar-SA"/>
        </w:rPr>
        <w:t>о</w:t>
      </w:r>
      <w:r w:rsidRPr="008B3D84">
        <w:rPr>
          <w:kern w:val="1"/>
          <w:szCs w:val="28"/>
          <w:lang w:eastAsia="ar-SA"/>
        </w:rPr>
        <w:t xml:space="preserve">родского округа Ставропольского края государственной услуги </w:t>
      </w:r>
      <w:r w:rsidRPr="00684F8C">
        <w:rPr>
          <w:kern w:val="1"/>
          <w:szCs w:val="28"/>
          <w:lang w:eastAsia="ar-SA"/>
        </w:rPr>
        <w:t>«Осуществление назначения и в</w:t>
      </w:r>
      <w:r w:rsidRPr="00684F8C">
        <w:rPr>
          <w:kern w:val="1"/>
          <w:szCs w:val="28"/>
          <w:lang w:eastAsia="ar-SA"/>
        </w:rPr>
        <w:t>ы</w:t>
      </w:r>
      <w:r w:rsidRPr="00684F8C">
        <w:rPr>
          <w:kern w:val="1"/>
          <w:szCs w:val="28"/>
          <w:lang w:eastAsia="ar-SA"/>
        </w:rPr>
        <w:t>платы единовременного пособия при рождении ребенка в соотве</w:t>
      </w:r>
      <w:r w:rsidRPr="00684F8C">
        <w:rPr>
          <w:kern w:val="1"/>
          <w:szCs w:val="28"/>
          <w:lang w:eastAsia="ar-SA"/>
        </w:rPr>
        <w:t>т</w:t>
      </w:r>
      <w:r w:rsidRPr="00684F8C">
        <w:rPr>
          <w:kern w:val="1"/>
          <w:szCs w:val="28"/>
          <w:lang w:eastAsia="ar-SA"/>
        </w:rPr>
        <w:t>ствии с Федеральным законом от 19 мая 1995 г. № 81-ФЗ «О гос</w:t>
      </w:r>
      <w:r w:rsidRPr="00684F8C">
        <w:rPr>
          <w:kern w:val="1"/>
          <w:szCs w:val="28"/>
          <w:lang w:eastAsia="ar-SA"/>
        </w:rPr>
        <w:t>у</w:t>
      </w:r>
      <w:r w:rsidRPr="00684F8C">
        <w:rPr>
          <w:kern w:val="1"/>
          <w:szCs w:val="28"/>
          <w:lang w:eastAsia="ar-SA"/>
        </w:rPr>
        <w:t>дарственных пособиях гражданам, имеющим детей»</w:t>
      </w:r>
    </w:p>
    <w:p w:rsidR="008B3D84" w:rsidRPr="0082397D" w:rsidRDefault="008B3D84" w:rsidP="00EF7C4A">
      <w:pPr>
        <w:widowControl w:val="0"/>
        <w:tabs>
          <w:tab w:val="left" w:pos="4820"/>
        </w:tabs>
        <w:suppressAutoHyphens/>
        <w:autoSpaceDE w:val="0"/>
        <w:ind w:left="5103"/>
        <w:textAlignment w:val="baseline"/>
        <w:rPr>
          <w:rFonts w:eastAsia="Arial CYR"/>
          <w:kern w:val="1"/>
          <w:sz w:val="26"/>
          <w:szCs w:val="26"/>
          <w:lang w:eastAsia="ar-SA"/>
        </w:rPr>
      </w:pPr>
    </w:p>
    <w:p w:rsidR="008B3D84" w:rsidRPr="0082397D" w:rsidRDefault="008B3D84" w:rsidP="00EF7C4A">
      <w:pPr>
        <w:widowControl w:val="0"/>
        <w:suppressAutoHyphens/>
        <w:ind w:firstLine="709"/>
        <w:jc w:val="both"/>
        <w:textAlignment w:val="baseline"/>
        <w:rPr>
          <w:rFonts w:eastAsia="Arial CYR"/>
          <w:kern w:val="1"/>
          <w:sz w:val="26"/>
          <w:szCs w:val="26"/>
          <w:lang w:eastAsia="ar-SA"/>
        </w:rPr>
      </w:pPr>
    </w:p>
    <w:p w:rsidR="008B3D84" w:rsidRPr="0082397D" w:rsidRDefault="008B3D84" w:rsidP="00EF7C4A">
      <w:pPr>
        <w:autoSpaceDE w:val="0"/>
        <w:ind w:left="5145"/>
        <w:jc w:val="right"/>
        <w:textAlignment w:val="baseline"/>
        <w:outlineLvl w:val="0"/>
        <w:rPr>
          <w:rFonts w:eastAsia="Arial"/>
          <w:kern w:val="1"/>
          <w:sz w:val="26"/>
          <w:szCs w:val="26"/>
          <w:lang w:eastAsia="ar-SA"/>
        </w:rPr>
      </w:pPr>
    </w:p>
    <w:p w:rsidR="008B3D84" w:rsidRPr="0082397D" w:rsidRDefault="008B3D84" w:rsidP="00EF7C4A">
      <w:pPr>
        <w:widowControl w:val="0"/>
        <w:suppressAutoHyphens/>
        <w:autoSpaceDE w:val="0"/>
        <w:ind w:firstLine="540"/>
        <w:jc w:val="right"/>
        <w:textAlignment w:val="baseline"/>
        <w:rPr>
          <w:rFonts w:eastAsia="Arial"/>
          <w:kern w:val="1"/>
          <w:sz w:val="26"/>
          <w:szCs w:val="26"/>
          <w:lang w:eastAsia="ar-SA"/>
        </w:rPr>
      </w:pPr>
    </w:p>
    <w:tbl>
      <w:tblPr>
        <w:tblW w:w="968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3078"/>
        <w:gridCol w:w="3050"/>
        <w:gridCol w:w="1148"/>
        <w:gridCol w:w="7"/>
        <w:gridCol w:w="1230"/>
        <w:gridCol w:w="7"/>
        <w:gridCol w:w="851"/>
        <w:gridCol w:w="175"/>
      </w:tblGrid>
      <w:tr w:rsidR="008B3D84" w:rsidRPr="008B3D84" w:rsidTr="008B3D84">
        <w:trPr>
          <w:gridBefore w:val="1"/>
          <w:wBefore w:w="142" w:type="dxa"/>
          <w:trHeight w:val="180"/>
          <w:jc w:val="center"/>
        </w:trPr>
        <w:tc>
          <w:tcPr>
            <w:tcW w:w="9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D84" w:rsidRPr="00C40DBF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 xml:space="preserve">Управление труда и социальной защиты населения </w:t>
            </w:r>
          </w:p>
          <w:p w:rsidR="008B3D84" w:rsidRPr="00C40DBF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администрации Георгиевского городского округа Ставропольского края</w:t>
            </w:r>
          </w:p>
        </w:tc>
      </w:tr>
      <w:tr w:rsidR="008B3D84" w:rsidRPr="008B3D84" w:rsidTr="008B3D84">
        <w:trPr>
          <w:gridBefore w:val="1"/>
          <w:wBefore w:w="142" w:type="dxa"/>
          <w:trHeight w:val="1275"/>
          <w:jc w:val="center"/>
        </w:trPr>
        <w:tc>
          <w:tcPr>
            <w:tcW w:w="95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РЕШЕНИЕ № ____ от __.__.20__г.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br/>
              <w:t>о назначении и выплате единовременного пособия при рождении ребенка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br/>
              <w:t>Федеральный закон от 19.05.1995 № 81-ФЗ</w:t>
            </w:r>
          </w:p>
          <w:p w:rsidR="008B3D84" w:rsidRPr="00C40DBF" w:rsidRDefault="008B3D84" w:rsidP="00C40DB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 xml:space="preserve">«О </w:t>
            </w:r>
            <w:r w:rsidR="00C40DBF">
              <w:rPr>
                <w:rFonts w:eastAsia="Lucida Sans Unicode"/>
                <w:kern w:val="1"/>
                <w:szCs w:val="28"/>
                <w:lang w:eastAsia="ar-SA"/>
              </w:rPr>
              <w:t>государственных пособиях гражданам, имеющим детей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»</w:t>
            </w:r>
          </w:p>
        </w:tc>
      </w:tr>
      <w:tr w:rsidR="008B3D84" w:rsidRPr="008B3D84" w:rsidTr="008B3D84">
        <w:trPr>
          <w:gridBefore w:val="1"/>
          <w:wBefore w:w="142" w:type="dxa"/>
          <w:trHeight w:val="225"/>
          <w:jc w:val="center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Заявка на единовр</w:t>
            </w:r>
            <w:r w:rsidR="00C40DBF">
              <w:rPr>
                <w:rFonts w:eastAsia="Lucida Sans Unicode"/>
                <w:kern w:val="1"/>
                <w:szCs w:val="28"/>
                <w:lang w:eastAsia="ar-SA"/>
              </w:rPr>
              <w:t>еменное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 xml:space="preserve"> пособие при рождении ребенка </w:t>
            </w:r>
          </w:p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№                         от __.__.20__</w:t>
            </w:r>
          </w:p>
        </w:tc>
      </w:tr>
      <w:tr w:rsidR="008B3D84" w:rsidRPr="008B3D84" w:rsidTr="008B3D84">
        <w:trPr>
          <w:gridBefore w:val="1"/>
          <w:wBefore w:w="142" w:type="dxa"/>
          <w:trHeight w:val="235"/>
          <w:jc w:val="center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(дата обращения __.__.20__)</w:t>
            </w:r>
          </w:p>
        </w:tc>
      </w:tr>
      <w:tr w:rsidR="008B3D84" w:rsidRPr="008B3D84" w:rsidTr="008B3D84">
        <w:trPr>
          <w:gridBefore w:val="1"/>
          <w:wBefore w:w="142" w:type="dxa"/>
          <w:trHeight w:val="225"/>
          <w:jc w:val="center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НАЗНАЧИТЬ</w:t>
            </w:r>
          </w:p>
        </w:tc>
      </w:tr>
      <w:tr w:rsidR="008B3D84" w:rsidRPr="008B3D84" w:rsidTr="008B3D84">
        <w:trPr>
          <w:gridBefore w:val="1"/>
          <w:wBefore w:w="142" w:type="dxa"/>
          <w:trHeight w:val="240"/>
          <w:jc w:val="center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u w:val="single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Фамилия, имя, отчество:____________________________</w:t>
            </w:r>
            <w:r w:rsidR="00C40DBF">
              <w:rPr>
                <w:rFonts w:eastAsia="Lucida Sans Unicode"/>
                <w:kern w:val="1"/>
                <w:szCs w:val="28"/>
                <w:lang w:eastAsia="ar-SA"/>
              </w:rPr>
              <w:t>_________________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_</w:t>
            </w:r>
          </w:p>
        </w:tc>
      </w:tr>
      <w:tr w:rsidR="008B3D84" w:rsidRPr="008B3D84" w:rsidTr="008B3D84">
        <w:trPr>
          <w:gridBefore w:val="1"/>
          <w:wBefore w:w="142" w:type="dxa"/>
          <w:trHeight w:val="240"/>
          <w:jc w:val="center"/>
        </w:trPr>
        <w:tc>
          <w:tcPr>
            <w:tcW w:w="9546" w:type="dxa"/>
            <w:gridSpan w:val="8"/>
            <w:tcBorders>
              <w:left w:val="nil"/>
              <w:bottom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Адрес места проживания (места пребывания,</w:t>
            </w:r>
            <w:r w:rsidRPr="00C40DBF">
              <w:rPr>
                <w:rFonts w:eastAsia="Lucida Sans Unicode" w:cs="Arial"/>
                <w:kern w:val="1"/>
                <w:szCs w:val="28"/>
                <w:lang w:eastAsia="ar-SA"/>
              </w:rPr>
              <w:t xml:space="preserve"> места фактического прожив</w:t>
            </w:r>
            <w:r w:rsidRPr="00C40DBF">
              <w:rPr>
                <w:rFonts w:eastAsia="Lucida Sans Unicode" w:cs="Arial"/>
                <w:kern w:val="1"/>
                <w:szCs w:val="28"/>
                <w:lang w:eastAsia="ar-SA"/>
              </w:rPr>
              <w:t>а</w:t>
            </w:r>
            <w:r w:rsidRPr="00C40DBF">
              <w:rPr>
                <w:rFonts w:eastAsia="Lucida Sans Unicode" w:cs="Arial"/>
                <w:kern w:val="1"/>
                <w:szCs w:val="28"/>
                <w:lang w:eastAsia="ar-SA"/>
              </w:rPr>
              <w:t>ния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):_________________</w:t>
            </w:r>
            <w:r w:rsidR="00C40DBF">
              <w:rPr>
                <w:rFonts w:eastAsia="Lucida Sans Unicode"/>
                <w:kern w:val="1"/>
                <w:szCs w:val="28"/>
                <w:lang w:eastAsia="ar-SA"/>
              </w:rPr>
              <w:t>______________________________________________</w:t>
            </w:r>
          </w:p>
        </w:tc>
      </w:tr>
      <w:tr w:rsidR="008B3D84" w:rsidRPr="008B3D84" w:rsidTr="008B3D84">
        <w:trPr>
          <w:gridBefore w:val="1"/>
          <w:wBefore w:w="142" w:type="dxa"/>
          <w:trHeight w:val="240"/>
          <w:jc w:val="center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Списки (кредитная организация), лицевой счет:_____________</w:t>
            </w:r>
            <w:r w:rsidR="00C40DBF">
              <w:rPr>
                <w:rFonts w:eastAsia="Lucida Sans Unicode"/>
                <w:kern w:val="1"/>
                <w:szCs w:val="28"/>
                <w:lang w:eastAsia="ar-SA"/>
              </w:rPr>
              <w:t>______________</w:t>
            </w:r>
          </w:p>
        </w:tc>
      </w:tr>
      <w:tr w:rsidR="008B3D84" w:rsidRPr="008B3D84" w:rsidTr="008B3D84">
        <w:tblPrEx>
          <w:jc w:val="left"/>
        </w:tblPrEx>
        <w:trPr>
          <w:gridAfter w:val="1"/>
          <w:wAfter w:w="175" w:type="dxa"/>
          <w:trHeight w:val="322"/>
        </w:trPr>
        <w:tc>
          <w:tcPr>
            <w:tcW w:w="3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Ф.И.О., дата рождения</w:t>
            </w:r>
          </w:p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ребенка</w:t>
            </w:r>
          </w:p>
        </w:tc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Вид пособия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Начало выплаты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Оконч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а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ние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br/>
              <w:t>выплаты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D84" w:rsidRPr="008B3D84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 w:val="24"/>
                <w:szCs w:val="21"/>
                <w:lang w:eastAsia="ar-SA"/>
              </w:rPr>
            </w:pPr>
            <w:r w:rsidRPr="008B3D84">
              <w:rPr>
                <w:rFonts w:eastAsia="Lucida Sans Unicode"/>
                <w:kern w:val="1"/>
                <w:sz w:val="24"/>
                <w:szCs w:val="21"/>
                <w:lang w:eastAsia="ar-SA"/>
              </w:rPr>
              <w:t>Сумма за</w:t>
            </w:r>
            <w:r w:rsidRPr="008B3D84">
              <w:rPr>
                <w:rFonts w:eastAsia="Lucida Sans Unicode"/>
                <w:kern w:val="1"/>
                <w:sz w:val="24"/>
                <w:szCs w:val="21"/>
                <w:lang w:eastAsia="ar-SA"/>
              </w:rPr>
              <w:br/>
              <w:t>месяц</w:t>
            </w:r>
          </w:p>
        </w:tc>
      </w:tr>
      <w:tr w:rsidR="008B3D84" w:rsidRPr="008B3D84" w:rsidTr="008B3D84">
        <w:tblPrEx>
          <w:jc w:val="left"/>
        </w:tblPrEx>
        <w:trPr>
          <w:gridAfter w:val="1"/>
          <w:wAfter w:w="175" w:type="dxa"/>
          <w:trHeight w:val="322"/>
        </w:trPr>
        <w:tc>
          <w:tcPr>
            <w:tcW w:w="32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D84" w:rsidRPr="008B3D84" w:rsidRDefault="008B3D84" w:rsidP="008B3D8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4"/>
                <w:szCs w:val="21"/>
                <w:lang w:eastAsia="ar-SA"/>
              </w:rPr>
            </w:pPr>
          </w:p>
        </w:tc>
      </w:tr>
      <w:tr w:rsidR="008B3D84" w:rsidRPr="008B3D84" w:rsidTr="008B3D84">
        <w:tblPrEx>
          <w:jc w:val="left"/>
        </w:tblPrEx>
        <w:trPr>
          <w:gridAfter w:val="1"/>
          <w:wAfter w:w="175" w:type="dxa"/>
          <w:trHeight w:val="268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единовременное пос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о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бие при рождении р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е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бенка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8B3D84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 w:val="24"/>
                <w:szCs w:val="21"/>
                <w:lang w:eastAsia="ar-SA"/>
              </w:rPr>
            </w:pPr>
          </w:p>
        </w:tc>
      </w:tr>
      <w:tr w:rsidR="008B3D84" w:rsidRPr="008B3D84" w:rsidTr="008B3D84">
        <w:tblPrEx>
          <w:jc w:val="left"/>
        </w:tblPrEx>
        <w:trPr>
          <w:gridAfter w:val="1"/>
          <w:wAfter w:w="175" w:type="dxa"/>
          <w:trHeight w:val="1700"/>
        </w:trPr>
        <w:tc>
          <w:tcPr>
            <w:tcW w:w="9513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Расчет произвёл___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___________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__подпись___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____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___/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Расшифровка подписи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/</w:t>
            </w:r>
          </w:p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C40DBF" w:rsidRPr="00C40DBF" w:rsidRDefault="008B3D84" w:rsidP="00C40DB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Расчёт проверил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________________подпись__________/Расшифровка подписи/</w:t>
            </w:r>
          </w:p>
          <w:p w:rsidR="00C40DBF" w:rsidRPr="00C40DBF" w:rsidRDefault="00C40DBF" w:rsidP="00C40DB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C40DBF" w:rsidRPr="00C40DBF" w:rsidRDefault="008B3D84" w:rsidP="00C40DB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Руководитель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__________________подпись__________/Расшифровка подписи/</w:t>
            </w:r>
          </w:p>
          <w:p w:rsidR="008B3D84" w:rsidRPr="00C40DBF" w:rsidRDefault="008B3D84" w:rsidP="00C40DB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М. П.</w:t>
            </w:r>
          </w:p>
        </w:tc>
      </w:tr>
    </w:tbl>
    <w:p w:rsidR="008B3D84" w:rsidRPr="008B3D84" w:rsidRDefault="008B3D84" w:rsidP="0082397D">
      <w:pPr>
        <w:autoSpaceDE w:val="0"/>
        <w:spacing w:line="240" w:lineRule="exact"/>
        <w:ind w:left="5103"/>
        <w:jc w:val="center"/>
        <w:textAlignment w:val="baseline"/>
        <w:outlineLvl w:val="0"/>
        <w:rPr>
          <w:rFonts w:eastAsia="Arial" w:cs="Arial"/>
          <w:kern w:val="1"/>
          <w:szCs w:val="28"/>
          <w:lang w:eastAsia="ar-SA"/>
        </w:rPr>
      </w:pPr>
      <w:r w:rsidRPr="008B3D84">
        <w:rPr>
          <w:rFonts w:eastAsia="Arial" w:cs="Arial"/>
          <w:kern w:val="1"/>
          <w:sz w:val="24"/>
          <w:szCs w:val="24"/>
          <w:lang w:eastAsia="ar-SA"/>
        </w:rPr>
        <w:br w:type="page"/>
      </w:r>
      <w:r w:rsidRPr="008B3D84">
        <w:rPr>
          <w:rFonts w:eastAsia="Arial" w:cs="Arial"/>
          <w:kern w:val="1"/>
          <w:szCs w:val="28"/>
          <w:lang w:eastAsia="ar-SA"/>
        </w:rPr>
        <w:lastRenderedPageBreak/>
        <w:t>Приложение 5</w:t>
      </w:r>
    </w:p>
    <w:p w:rsidR="008B3D84" w:rsidRPr="008B3D84" w:rsidRDefault="008B3D84" w:rsidP="0082397D">
      <w:pPr>
        <w:keepNext/>
        <w:tabs>
          <w:tab w:val="num" w:pos="43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val="x-none" w:eastAsia="ar-SA"/>
        </w:rPr>
      </w:pPr>
    </w:p>
    <w:p w:rsidR="00C40DBF" w:rsidRPr="008B3D84" w:rsidRDefault="00C40DBF" w:rsidP="0082397D">
      <w:pPr>
        <w:widowControl w:val="0"/>
        <w:shd w:val="clear" w:color="auto" w:fill="FFFFFF"/>
        <w:spacing w:line="240" w:lineRule="exact"/>
        <w:ind w:left="5103" w:right="11"/>
        <w:jc w:val="both"/>
        <w:textAlignment w:val="baseline"/>
        <w:rPr>
          <w:rFonts w:eastAsia="Lucida Sans Unicode"/>
          <w:b/>
          <w:bCs/>
          <w:spacing w:val="3"/>
          <w:kern w:val="1"/>
          <w:sz w:val="21"/>
          <w:szCs w:val="21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8B3D84">
        <w:rPr>
          <w:kern w:val="1"/>
          <w:szCs w:val="28"/>
          <w:lang w:eastAsia="ar-SA"/>
        </w:rPr>
        <w:t>о</w:t>
      </w:r>
      <w:r w:rsidRPr="008B3D84">
        <w:rPr>
          <w:kern w:val="1"/>
          <w:szCs w:val="28"/>
          <w:lang w:eastAsia="ar-SA"/>
        </w:rPr>
        <w:t xml:space="preserve">родского округа Ставропольского края государственной услуги </w:t>
      </w:r>
      <w:r w:rsidRPr="00684F8C">
        <w:rPr>
          <w:kern w:val="1"/>
          <w:szCs w:val="28"/>
          <w:lang w:eastAsia="ar-SA"/>
        </w:rPr>
        <w:t>«Осуществление назначения и в</w:t>
      </w:r>
      <w:r w:rsidRPr="00684F8C">
        <w:rPr>
          <w:kern w:val="1"/>
          <w:szCs w:val="28"/>
          <w:lang w:eastAsia="ar-SA"/>
        </w:rPr>
        <w:t>ы</w:t>
      </w:r>
      <w:r w:rsidRPr="00684F8C">
        <w:rPr>
          <w:kern w:val="1"/>
          <w:szCs w:val="28"/>
          <w:lang w:eastAsia="ar-SA"/>
        </w:rPr>
        <w:t>платы единовременного пособия при рождении ребенка в соотве</w:t>
      </w:r>
      <w:r w:rsidRPr="00684F8C">
        <w:rPr>
          <w:kern w:val="1"/>
          <w:szCs w:val="28"/>
          <w:lang w:eastAsia="ar-SA"/>
        </w:rPr>
        <w:t>т</w:t>
      </w:r>
      <w:r w:rsidRPr="00684F8C">
        <w:rPr>
          <w:kern w:val="1"/>
          <w:szCs w:val="28"/>
          <w:lang w:eastAsia="ar-SA"/>
        </w:rPr>
        <w:t>ствии с Федеральным законом от 19 мая 1995 г. № 81-ФЗ «О гос</w:t>
      </w:r>
      <w:r w:rsidRPr="00684F8C">
        <w:rPr>
          <w:kern w:val="1"/>
          <w:szCs w:val="28"/>
          <w:lang w:eastAsia="ar-SA"/>
        </w:rPr>
        <w:t>у</w:t>
      </w:r>
      <w:r w:rsidRPr="00684F8C">
        <w:rPr>
          <w:kern w:val="1"/>
          <w:szCs w:val="28"/>
          <w:lang w:eastAsia="ar-SA"/>
        </w:rPr>
        <w:t>дарственных пособиях гражданам, имеющим детей»</w:t>
      </w:r>
    </w:p>
    <w:p w:rsidR="008B3D84" w:rsidRDefault="008B3D84" w:rsidP="00EF7C4A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EF7C4A" w:rsidRDefault="00EF7C4A" w:rsidP="00EF7C4A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EF7C4A" w:rsidRPr="00EF7C4A" w:rsidRDefault="00EF7C4A" w:rsidP="00EF7C4A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EF7C4A" w:rsidRDefault="008B3D84" w:rsidP="00EF7C4A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8B3D84" w:rsidRPr="000247DA" w:rsidTr="008B3D84">
        <w:trPr>
          <w:trHeight w:val="270"/>
        </w:trPr>
        <w:tc>
          <w:tcPr>
            <w:tcW w:w="9468" w:type="dxa"/>
            <w:tcBorders>
              <w:bottom w:val="single" w:sz="4" w:space="0" w:color="auto"/>
            </w:tcBorders>
          </w:tcPr>
          <w:p w:rsidR="008B3D84" w:rsidRPr="000247DA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Управление труда и социальной защиты населения</w:t>
            </w:r>
          </w:p>
          <w:p w:rsidR="008B3D84" w:rsidRPr="000247DA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администрации Георгиевского городского округа Ставропольского края</w:t>
            </w:r>
          </w:p>
        </w:tc>
      </w:tr>
    </w:tbl>
    <w:p w:rsidR="008B3D84" w:rsidRPr="000247DA" w:rsidRDefault="008B3D84" w:rsidP="008B3D84">
      <w:pPr>
        <w:widowControl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0247DA" w:rsidRDefault="008B3D84" w:rsidP="008B3D84">
      <w:pPr>
        <w:widowControl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РЕШЕНИЕ № ____ от __.__.20__г.</w:t>
      </w:r>
      <w:r w:rsidRPr="000247DA">
        <w:rPr>
          <w:rFonts w:eastAsia="Lucida Sans Unicode"/>
          <w:kern w:val="1"/>
          <w:szCs w:val="28"/>
          <w:lang w:eastAsia="ar-SA"/>
        </w:rPr>
        <w:br/>
        <w:t xml:space="preserve">об отказе в назначении </w:t>
      </w:r>
      <w:r w:rsidR="00767D00">
        <w:rPr>
          <w:rFonts w:eastAsia="Lucida Sans Unicode"/>
          <w:kern w:val="1"/>
          <w:szCs w:val="28"/>
          <w:lang w:eastAsia="ar-SA"/>
        </w:rPr>
        <w:t xml:space="preserve">и выплате единовременного пособия при рождении  </w:t>
      </w:r>
      <w:r w:rsidR="0082397D">
        <w:rPr>
          <w:rFonts w:eastAsia="Lucida Sans Unicode"/>
          <w:kern w:val="1"/>
          <w:szCs w:val="28"/>
          <w:lang w:eastAsia="ar-SA"/>
        </w:rPr>
        <w:t>ребенк</w:t>
      </w:r>
      <w:r w:rsidR="00767D00">
        <w:rPr>
          <w:rFonts w:eastAsia="Lucida Sans Unicode"/>
          <w:kern w:val="1"/>
          <w:szCs w:val="28"/>
          <w:lang w:eastAsia="ar-SA"/>
        </w:rPr>
        <w:t>а</w:t>
      </w:r>
    </w:p>
    <w:p w:rsidR="008B3D84" w:rsidRPr="000247DA" w:rsidRDefault="008B3D84" w:rsidP="008B3D84">
      <w:pPr>
        <w:widowControl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Федеральный закон от 19.05.1995 № 81-ФЗ</w:t>
      </w: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ind w:left="-567"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«О государственных пособиях гражданам, имеющим детей»</w:t>
      </w:r>
    </w:p>
    <w:tbl>
      <w:tblPr>
        <w:tblW w:w="9440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0"/>
      </w:tblGrid>
      <w:tr w:rsidR="008B3D84" w:rsidRPr="000247DA" w:rsidTr="008B3D84">
        <w:trPr>
          <w:trHeight w:val="225"/>
          <w:jc w:val="center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8B3D84" w:rsidRPr="000247DA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Заявка на единовременное пособие при рождении ребенка</w:t>
            </w:r>
          </w:p>
          <w:p w:rsidR="008B3D84" w:rsidRPr="000247DA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№                от __.__.20__</w:t>
            </w:r>
          </w:p>
        </w:tc>
      </w:tr>
      <w:tr w:rsidR="008B3D84" w:rsidRPr="000247DA" w:rsidTr="008B3D84">
        <w:trPr>
          <w:trHeight w:val="235"/>
          <w:jc w:val="center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8B3D84" w:rsidRPr="000247DA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(дата обращения __.__.20__)</w:t>
            </w:r>
          </w:p>
        </w:tc>
      </w:tr>
    </w:tbl>
    <w:p w:rsidR="008B3D84" w:rsidRPr="000247DA" w:rsidRDefault="008B3D84" w:rsidP="008B3D84">
      <w:pPr>
        <w:widowControl w:val="0"/>
        <w:tabs>
          <w:tab w:val="left" w:pos="993"/>
        </w:tabs>
        <w:suppressAutoHyphens/>
        <w:ind w:left="-567"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ОТКАЗАТЬ</w:t>
      </w: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Фамилия, имя, отчество __________________________________________________________________</w:t>
      </w: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Адрес места жительства (места пребывания, места фактическо</w:t>
      </w:r>
      <w:r w:rsidR="000247DA">
        <w:rPr>
          <w:rFonts w:eastAsia="Arial" w:cs="Courier New"/>
          <w:kern w:val="1"/>
          <w:szCs w:val="28"/>
          <w:lang w:eastAsia="ar-SA"/>
        </w:rPr>
        <w:t>го проживания)</w:t>
      </w:r>
      <w:r w:rsidRPr="000247DA">
        <w:rPr>
          <w:rFonts w:eastAsia="Arial" w:cs="Courier New"/>
          <w:kern w:val="1"/>
          <w:szCs w:val="28"/>
          <w:lang w:eastAsia="ar-SA"/>
        </w:rPr>
        <w:t>__________________________________</w:t>
      </w:r>
      <w:r w:rsidR="000247DA">
        <w:rPr>
          <w:rFonts w:eastAsia="Arial" w:cs="Courier New"/>
          <w:kern w:val="1"/>
          <w:szCs w:val="28"/>
          <w:lang w:eastAsia="ar-SA"/>
        </w:rPr>
        <w:t>_______________________________________________________________________________________</w:t>
      </w: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Причина:____________________________________________</w:t>
      </w:r>
      <w:r w:rsidR="000247DA">
        <w:rPr>
          <w:rFonts w:eastAsia="Arial" w:cs="Courier New"/>
          <w:kern w:val="1"/>
          <w:szCs w:val="28"/>
          <w:lang w:eastAsia="ar-SA"/>
        </w:rPr>
        <w:t>______________</w:t>
      </w: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_____________________________________________________</w:t>
      </w:r>
      <w:r w:rsidR="000247DA">
        <w:rPr>
          <w:rFonts w:eastAsia="Arial" w:cs="Courier New"/>
          <w:kern w:val="1"/>
          <w:szCs w:val="28"/>
          <w:lang w:eastAsia="ar-SA"/>
        </w:rPr>
        <w:t>_____________</w:t>
      </w: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 w:cs="Courier New"/>
          <w:kern w:val="1"/>
          <w:szCs w:val="28"/>
          <w:lang w:eastAsia="ar-SA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126"/>
        <w:gridCol w:w="7342"/>
      </w:tblGrid>
      <w:tr w:rsidR="008B3D84" w:rsidRPr="000247DA" w:rsidTr="008B3D84">
        <w:trPr>
          <w:trHeight w:val="196"/>
        </w:trPr>
        <w:tc>
          <w:tcPr>
            <w:tcW w:w="9468" w:type="dxa"/>
            <w:gridSpan w:val="2"/>
            <w:vAlign w:val="center"/>
          </w:tcPr>
          <w:p w:rsidR="008B3D84" w:rsidRPr="000247DA" w:rsidRDefault="008B3D84" w:rsidP="000247DA">
            <w:pPr>
              <w:widowControl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Руководитель____</w:t>
            </w:r>
            <w:r w:rsidR="000247DA">
              <w:rPr>
                <w:rFonts w:eastAsia="Lucida Sans Unicode"/>
                <w:kern w:val="1"/>
                <w:szCs w:val="28"/>
                <w:lang w:eastAsia="ar-SA"/>
              </w:rPr>
              <w:t>___</w:t>
            </w: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____подпись________________/</w:t>
            </w:r>
            <w:r w:rsidR="000247DA">
              <w:rPr>
                <w:rFonts w:eastAsia="Lucida Sans Unicode"/>
                <w:kern w:val="1"/>
                <w:szCs w:val="28"/>
                <w:lang w:eastAsia="ar-SA"/>
              </w:rPr>
              <w:t>Расшифровка подписи</w:t>
            </w: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/</w:t>
            </w:r>
          </w:p>
        </w:tc>
      </w:tr>
      <w:tr w:rsidR="008B3D84" w:rsidRPr="000247DA" w:rsidTr="008B3D84">
        <w:trPr>
          <w:trHeight w:val="545"/>
        </w:trPr>
        <w:tc>
          <w:tcPr>
            <w:tcW w:w="2126" w:type="dxa"/>
            <w:vAlign w:val="center"/>
          </w:tcPr>
          <w:p w:rsidR="008B3D84" w:rsidRPr="000247DA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8B3D84" w:rsidRPr="000247DA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М.П.</w:t>
            </w:r>
          </w:p>
        </w:tc>
        <w:tc>
          <w:tcPr>
            <w:tcW w:w="7342" w:type="dxa"/>
          </w:tcPr>
          <w:p w:rsidR="008B3D84" w:rsidRPr="000247DA" w:rsidRDefault="008B3D84" w:rsidP="008B3D84">
            <w:pPr>
              <w:widowControl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</w:tr>
    </w:tbl>
    <w:p w:rsidR="008B3D84" w:rsidRPr="008B3D84" w:rsidRDefault="008B3D84" w:rsidP="008B3D84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 w:cs="Arial"/>
          <w:kern w:val="1"/>
          <w:sz w:val="24"/>
          <w:szCs w:val="24"/>
          <w:lang w:eastAsia="ar-SA"/>
        </w:rPr>
      </w:pPr>
    </w:p>
    <w:p w:rsidR="008B3D84" w:rsidRPr="008B3D84" w:rsidRDefault="008B3D84" w:rsidP="0082397D">
      <w:pPr>
        <w:autoSpaceDE w:val="0"/>
        <w:spacing w:line="240" w:lineRule="exact"/>
        <w:ind w:left="5103"/>
        <w:jc w:val="center"/>
        <w:textAlignment w:val="baseline"/>
        <w:outlineLvl w:val="0"/>
        <w:rPr>
          <w:rFonts w:eastAsia="Arial" w:cs="Arial"/>
          <w:kern w:val="1"/>
          <w:szCs w:val="28"/>
          <w:lang w:eastAsia="ar-SA"/>
        </w:rPr>
      </w:pPr>
      <w:r w:rsidRPr="008B3D84">
        <w:rPr>
          <w:rFonts w:eastAsia="Arial" w:cs="Arial"/>
          <w:kern w:val="1"/>
          <w:sz w:val="24"/>
          <w:szCs w:val="24"/>
          <w:lang w:eastAsia="ar-SA"/>
        </w:rPr>
        <w:br w:type="page"/>
      </w:r>
      <w:r w:rsidRPr="008B3D84">
        <w:rPr>
          <w:rFonts w:eastAsia="Arial" w:cs="Arial"/>
          <w:kern w:val="1"/>
          <w:szCs w:val="28"/>
          <w:lang w:eastAsia="ar-SA"/>
        </w:rPr>
        <w:lastRenderedPageBreak/>
        <w:t>Приложение 6</w:t>
      </w:r>
    </w:p>
    <w:p w:rsidR="008B3D84" w:rsidRPr="008B3D84" w:rsidRDefault="008B3D84" w:rsidP="0082397D">
      <w:pPr>
        <w:keepNext/>
        <w:tabs>
          <w:tab w:val="num" w:pos="43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val="x-none" w:eastAsia="ar-SA"/>
        </w:rPr>
      </w:pPr>
    </w:p>
    <w:p w:rsidR="000247DA" w:rsidRPr="008B3D84" w:rsidRDefault="000247DA" w:rsidP="0082397D">
      <w:pPr>
        <w:widowControl w:val="0"/>
        <w:shd w:val="clear" w:color="auto" w:fill="FFFFFF"/>
        <w:spacing w:line="240" w:lineRule="exact"/>
        <w:ind w:left="5103" w:right="11"/>
        <w:jc w:val="both"/>
        <w:textAlignment w:val="baseline"/>
        <w:rPr>
          <w:rFonts w:eastAsia="Lucida Sans Unicode"/>
          <w:b/>
          <w:bCs/>
          <w:spacing w:val="3"/>
          <w:kern w:val="1"/>
          <w:sz w:val="21"/>
          <w:szCs w:val="21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8B3D84">
        <w:rPr>
          <w:kern w:val="1"/>
          <w:szCs w:val="28"/>
          <w:lang w:eastAsia="ar-SA"/>
        </w:rPr>
        <w:t>о</w:t>
      </w:r>
      <w:r w:rsidRPr="008B3D84">
        <w:rPr>
          <w:kern w:val="1"/>
          <w:szCs w:val="28"/>
          <w:lang w:eastAsia="ar-SA"/>
        </w:rPr>
        <w:t xml:space="preserve">родского округа Ставропольского края государственной услуги </w:t>
      </w:r>
      <w:r w:rsidRPr="00684F8C">
        <w:rPr>
          <w:kern w:val="1"/>
          <w:szCs w:val="28"/>
          <w:lang w:eastAsia="ar-SA"/>
        </w:rPr>
        <w:t>«Осуществление назначения и в</w:t>
      </w:r>
      <w:r w:rsidRPr="00684F8C">
        <w:rPr>
          <w:kern w:val="1"/>
          <w:szCs w:val="28"/>
          <w:lang w:eastAsia="ar-SA"/>
        </w:rPr>
        <w:t>ы</w:t>
      </w:r>
      <w:r w:rsidRPr="00684F8C">
        <w:rPr>
          <w:kern w:val="1"/>
          <w:szCs w:val="28"/>
          <w:lang w:eastAsia="ar-SA"/>
        </w:rPr>
        <w:t>платы единовременного пособия при рождении ребенка в соотве</w:t>
      </w:r>
      <w:r w:rsidRPr="00684F8C">
        <w:rPr>
          <w:kern w:val="1"/>
          <w:szCs w:val="28"/>
          <w:lang w:eastAsia="ar-SA"/>
        </w:rPr>
        <w:t>т</w:t>
      </w:r>
      <w:r w:rsidRPr="00684F8C">
        <w:rPr>
          <w:kern w:val="1"/>
          <w:szCs w:val="28"/>
          <w:lang w:eastAsia="ar-SA"/>
        </w:rPr>
        <w:t>ствии с Федеральным законом от 19 мая 1995 г. № 81-ФЗ «О гос</w:t>
      </w:r>
      <w:r w:rsidRPr="00684F8C">
        <w:rPr>
          <w:kern w:val="1"/>
          <w:szCs w:val="28"/>
          <w:lang w:eastAsia="ar-SA"/>
        </w:rPr>
        <w:t>у</w:t>
      </w:r>
      <w:r w:rsidRPr="00684F8C">
        <w:rPr>
          <w:kern w:val="1"/>
          <w:szCs w:val="28"/>
          <w:lang w:eastAsia="ar-SA"/>
        </w:rPr>
        <w:t>дарственных пособиях гражданам, имеющим детей»</w:t>
      </w:r>
    </w:p>
    <w:p w:rsidR="008B3D84" w:rsidRPr="008B3D84" w:rsidRDefault="008B3D84" w:rsidP="008B3D84">
      <w:pPr>
        <w:widowControl w:val="0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8B3D84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0247DA" w:rsidRDefault="000247DA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0247DA" w:rsidRPr="008B3D84" w:rsidRDefault="000247DA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8B3D84" w:rsidRPr="000247DA" w:rsidRDefault="008B3D84" w:rsidP="008B3D84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Адрес заявителя:___________________</w:t>
      </w:r>
    </w:p>
    <w:p w:rsidR="008B3D84" w:rsidRPr="000247DA" w:rsidRDefault="008B3D84" w:rsidP="008B3D84">
      <w:pPr>
        <w:widowControl w:val="0"/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________________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УВЕДОМЛЕНИЕ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№ ______ от ______________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Уважаемый (ая)_____________________________!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 xml:space="preserve">                 </w:t>
      </w:r>
      <w:r w:rsidRPr="000247DA">
        <w:rPr>
          <w:rFonts w:eastAsia="Lucida Sans Unicode"/>
          <w:kern w:val="1"/>
          <w:sz w:val="20"/>
          <w:lang w:eastAsia="ar-SA"/>
        </w:rPr>
        <w:t>(фамилия, имя, отчество)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ab/>
        <w:t>Сообщаем, что Вам произведено назначение единовременного пособия при рождении ребенка:</w:t>
      </w:r>
    </w:p>
    <w:p w:rsidR="008B3D84" w:rsidRPr="000247DA" w:rsidRDefault="008B3D84" w:rsidP="008B3D84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________</w:t>
      </w:r>
      <w:r w:rsidR="000247DA">
        <w:rPr>
          <w:rFonts w:eastAsia="Lucida Sans Unicode"/>
          <w:kern w:val="1"/>
          <w:szCs w:val="28"/>
          <w:lang w:eastAsia="ar-SA"/>
        </w:rPr>
        <w:t>___________________________</w:t>
      </w:r>
      <w:r w:rsidRPr="000247DA">
        <w:rPr>
          <w:rFonts w:eastAsia="Lucida Sans Unicode"/>
          <w:kern w:val="1"/>
          <w:szCs w:val="28"/>
          <w:lang w:eastAsia="ar-SA"/>
        </w:rPr>
        <w:t xml:space="preserve">                  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8B3D84" w:rsidRPr="000247DA" w:rsidTr="008B3D84">
        <w:tc>
          <w:tcPr>
            <w:tcW w:w="4784" w:type="dxa"/>
          </w:tcPr>
          <w:p w:rsidR="008B3D84" w:rsidRPr="000247DA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  <w:r w:rsidRPr="000247DA">
              <w:rPr>
                <w:rFonts w:eastAsia="Lucida Sans Unicode"/>
                <w:kern w:val="1"/>
                <w:sz w:val="20"/>
                <w:lang w:eastAsia="ar-SA"/>
              </w:rPr>
              <w:t>(фамилия, имя, отчество ребенка)</w:t>
            </w:r>
          </w:p>
        </w:tc>
        <w:tc>
          <w:tcPr>
            <w:tcW w:w="4785" w:type="dxa"/>
          </w:tcPr>
          <w:p w:rsidR="008B3D84" w:rsidRPr="000247DA" w:rsidRDefault="000247DA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lang w:eastAsia="ar-SA"/>
              </w:rPr>
              <w:t xml:space="preserve">                            </w:t>
            </w:r>
            <w:r w:rsidR="008B3D84" w:rsidRPr="000247DA">
              <w:rPr>
                <w:rFonts w:eastAsia="Lucida Sans Unicode"/>
                <w:kern w:val="1"/>
                <w:sz w:val="20"/>
                <w:lang w:eastAsia="ar-SA"/>
              </w:rPr>
              <w:t>(дата рождения ребенка)</w:t>
            </w:r>
          </w:p>
        </w:tc>
      </w:tr>
    </w:tbl>
    <w:p w:rsidR="008B3D84" w:rsidRPr="000247DA" w:rsidRDefault="008B3D84" w:rsidP="008B3D84">
      <w:pPr>
        <w:widowControl w:val="0"/>
        <w:jc w:val="both"/>
        <w:textAlignment w:val="baseline"/>
        <w:rPr>
          <w:rFonts w:eastAsia="Lucida Sans Unicode"/>
          <w:kern w:val="1"/>
          <w:sz w:val="20"/>
          <w:lang w:eastAsia="ar-SA"/>
        </w:rPr>
      </w:pPr>
    </w:p>
    <w:p w:rsidR="008B3D84" w:rsidRPr="000247DA" w:rsidRDefault="008B3D84" w:rsidP="008B3D84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в размере __________ руб. __ коп.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 w:val="22"/>
          <w:szCs w:val="22"/>
          <w:lang w:eastAsia="ar-SA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0247DA" w:rsidRPr="000247DA" w:rsidTr="009F71D2">
        <w:trPr>
          <w:trHeight w:val="196"/>
        </w:trPr>
        <w:tc>
          <w:tcPr>
            <w:tcW w:w="9468" w:type="dxa"/>
            <w:vAlign w:val="center"/>
          </w:tcPr>
          <w:p w:rsidR="000247DA" w:rsidRPr="000247DA" w:rsidRDefault="000247DA" w:rsidP="009F71D2">
            <w:pPr>
              <w:widowControl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Руководитель____</w:t>
            </w:r>
            <w:r>
              <w:rPr>
                <w:rFonts w:eastAsia="Lucida Sans Unicode"/>
                <w:kern w:val="1"/>
                <w:szCs w:val="28"/>
                <w:lang w:eastAsia="ar-SA"/>
              </w:rPr>
              <w:t>___</w:t>
            </w: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____подпись________________/</w:t>
            </w:r>
            <w:r>
              <w:rPr>
                <w:rFonts w:eastAsia="Lucida Sans Unicode"/>
                <w:kern w:val="1"/>
                <w:szCs w:val="28"/>
                <w:lang w:eastAsia="ar-SA"/>
              </w:rPr>
              <w:t>Расшифровка подписи</w:t>
            </w: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/</w:t>
            </w:r>
          </w:p>
        </w:tc>
      </w:tr>
    </w:tbl>
    <w:p w:rsidR="008B3D84" w:rsidRPr="008B3D84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tabs>
          <w:tab w:val="left" w:pos="6690"/>
        </w:tabs>
        <w:textAlignment w:val="baseline"/>
        <w:rPr>
          <w:kern w:val="1"/>
          <w:sz w:val="24"/>
          <w:szCs w:val="24"/>
          <w:lang w:eastAsia="ar-SA"/>
        </w:rPr>
      </w:pPr>
    </w:p>
    <w:p w:rsidR="008B3D84" w:rsidRPr="008B3D84" w:rsidRDefault="008B3D84" w:rsidP="008B3D84">
      <w:pPr>
        <w:widowControl w:val="0"/>
        <w:tabs>
          <w:tab w:val="left" w:pos="6690"/>
        </w:tabs>
        <w:textAlignment w:val="baseline"/>
        <w:rPr>
          <w:kern w:val="1"/>
          <w:sz w:val="24"/>
          <w:szCs w:val="24"/>
          <w:lang w:eastAsia="ar-SA"/>
        </w:rPr>
      </w:pPr>
    </w:p>
    <w:p w:rsidR="008B3D84" w:rsidRPr="008B3D84" w:rsidRDefault="008B3D84" w:rsidP="008B3D84">
      <w:pPr>
        <w:widowControl w:val="0"/>
        <w:tabs>
          <w:tab w:val="left" w:pos="6690"/>
        </w:tabs>
        <w:textAlignment w:val="baseline"/>
        <w:rPr>
          <w:kern w:val="1"/>
          <w:sz w:val="24"/>
          <w:szCs w:val="24"/>
          <w:lang w:eastAsia="ar-SA"/>
        </w:rPr>
      </w:pPr>
    </w:p>
    <w:p w:rsidR="008B3D84" w:rsidRPr="008B3D84" w:rsidRDefault="008B3D84" w:rsidP="0082397D">
      <w:pPr>
        <w:widowControl w:val="0"/>
        <w:tabs>
          <w:tab w:val="left" w:pos="6690"/>
        </w:tabs>
        <w:spacing w:line="240" w:lineRule="exact"/>
        <w:ind w:left="5103"/>
        <w:jc w:val="center"/>
        <w:textAlignment w:val="baseline"/>
        <w:rPr>
          <w:rFonts w:eastAsia="Lucida Sans Unicode" w:cs="Arial"/>
          <w:kern w:val="1"/>
          <w:szCs w:val="28"/>
          <w:lang w:eastAsia="ar-SA"/>
        </w:rPr>
      </w:pPr>
      <w:r w:rsidRPr="008B3D84">
        <w:rPr>
          <w:rFonts w:eastAsia="Lucida Sans Unicode" w:cs="Arial"/>
          <w:kern w:val="1"/>
          <w:sz w:val="24"/>
          <w:szCs w:val="24"/>
          <w:lang w:eastAsia="ar-SA"/>
        </w:rPr>
        <w:br w:type="page"/>
      </w:r>
      <w:r w:rsidRPr="008B3D84">
        <w:rPr>
          <w:rFonts w:eastAsia="Lucida Sans Unicode" w:cs="Arial"/>
          <w:kern w:val="1"/>
          <w:szCs w:val="28"/>
          <w:lang w:eastAsia="ar-SA"/>
        </w:rPr>
        <w:lastRenderedPageBreak/>
        <w:t>Приложение 7</w:t>
      </w:r>
    </w:p>
    <w:p w:rsidR="008B3D84" w:rsidRPr="008B3D84" w:rsidRDefault="008B3D84" w:rsidP="0082397D">
      <w:pPr>
        <w:keepNext/>
        <w:tabs>
          <w:tab w:val="num" w:pos="43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val="x-none" w:eastAsia="ar-SA"/>
        </w:rPr>
      </w:pPr>
    </w:p>
    <w:p w:rsidR="006E5DEE" w:rsidRPr="008B3D84" w:rsidRDefault="006E5DEE" w:rsidP="0082397D">
      <w:pPr>
        <w:widowControl w:val="0"/>
        <w:shd w:val="clear" w:color="auto" w:fill="FFFFFF"/>
        <w:spacing w:line="240" w:lineRule="exact"/>
        <w:ind w:left="5103"/>
        <w:jc w:val="both"/>
        <w:textAlignment w:val="baseline"/>
        <w:rPr>
          <w:rFonts w:eastAsia="Lucida Sans Unicode"/>
          <w:b/>
          <w:bCs/>
          <w:spacing w:val="3"/>
          <w:kern w:val="1"/>
          <w:sz w:val="21"/>
          <w:szCs w:val="21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8B3D84">
        <w:rPr>
          <w:kern w:val="1"/>
          <w:szCs w:val="28"/>
          <w:lang w:eastAsia="ar-SA"/>
        </w:rPr>
        <w:t>о</w:t>
      </w:r>
      <w:r w:rsidRPr="008B3D84">
        <w:rPr>
          <w:kern w:val="1"/>
          <w:szCs w:val="28"/>
          <w:lang w:eastAsia="ar-SA"/>
        </w:rPr>
        <w:t xml:space="preserve">родского округа Ставропольского края государственной услуги </w:t>
      </w:r>
      <w:r w:rsidRPr="00684F8C">
        <w:rPr>
          <w:kern w:val="1"/>
          <w:szCs w:val="28"/>
          <w:lang w:eastAsia="ar-SA"/>
        </w:rPr>
        <w:t>«Осуществление назначения и в</w:t>
      </w:r>
      <w:r w:rsidRPr="00684F8C">
        <w:rPr>
          <w:kern w:val="1"/>
          <w:szCs w:val="28"/>
          <w:lang w:eastAsia="ar-SA"/>
        </w:rPr>
        <w:t>ы</w:t>
      </w:r>
      <w:r w:rsidRPr="00684F8C">
        <w:rPr>
          <w:kern w:val="1"/>
          <w:szCs w:val="28"/>
          <w:lang w:eastAsia="ar-SA"/>
        </w:rPr>
        <w:t>платы единовременного пособия при рождении ребенка в соотве</w:t>
      </w:r>
      <w:r w:rsidRPr="00684F8C">
        <w:rPr>
          <w:kern w:val="1"/>
          <w:szCs w:val="28"/>
          <w:lang w:eastAsia="ar-SA"/>
        </w:rPr>
        <w:t>т</w:t>
      </w:r>
      <w:r w:rsidRPr="00684F8C">
        <w:rPr>
          <w:kern w:val="1"/>
          <w:szCs w:val="28"/>
          <w:lang w:eastAsia="ar-SA"/>
        </w:rPr>
        <w:t>ствии с Федеральным законом от 19 мая 1995 г. № 81-ФЗ «О гос</w:t>
      </w:r>
      <w:r w:rsidRPr="00684F8C">
        <w:rPr>
          <w:kern w:val="1"/>
          <w:szCs w:val="28"/>
          <w:lang w:eastAsia="ar-SA"/>
        </w:rPr>
        <w:t>у</w:t>
      </w:r>
      <w:r w:rsidRPr="00684F8C">
        <w:rPr>
          <w:kern w:val="1"/>
          <w:szCs w:val="28"/>
          <w:lang w:eastAsia="ar-SA"/>
        </w:rPr>
        <w:t>дарственных пособиях гражданам, имеющим детей»</w:t>
      </w:r>
    </w:p>
    <w:p w:rsidR="008B3D84" w:rsidRPr="008B3D84" w:rsidRDefault="008B3D84" w:rsidP="008B3D84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Default="008B3D84" w:rsidP="008B3D84">
      <w:pPr>
        <w:widowControl w:val="0"/>
        <w:ind w:right="354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0247DA" w:rsidRDefault="000247DA" w:rsidP="008B3D84">
      <w:pPr>
        <w:widowControl w:val="0"/>
        <w:ind w:right="354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0247DA" w:rsidRPr="000247DA" w:rsidRDefault="000247DA" w:rsidP="008B3D84">
      <w:pPr>
        <w:widowControl w:val="0"/>
        <w:ind w:right="354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8B3D84" w:rsidRPr="000247DA" w:rsidRDefault="008B3D84" w:rsidP="008B3D84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8B3D84" w:rsidRPr="000247DA" w:rsidRDefault="008B3D84" w:rsidP="008B3D84">
      <w:pPr>
        <w:widowControl w:val="0"/>
        <w:suppressAutoHyphens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  <w:bookmarkStart w:id="39" w:name="Par917"/>
      <w:bookmarkEnd w:id="39"/>
    </w:p>
    <w:p w:rsidR="008B3D84" w:rsidRPr="000247DA" w:rsidRDefault="008B3D84" w:rsidP="008B3D84">
      <w:pPr>
        <w:widowControl w:val="0"/>
        <w:suppressAutoHyphens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УВЕДОМЛЕНИЕ</w:t>
      </w:r>
    </w:p>
    <w:p w:rsidR="008B3D84" w:rsidRPr="000247DA" w:rsidRDefault="008B3D84" w:rsidP="008B3D84">
      <w:pPr>
        <w:widowControl w:val="0"/>
        <w:suppressAutoHyphens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№ _____ от ___________</w:t>
      </w:r>
    </w:p>
    <w:p w:rsidR="008B3D84" w:rsidRPr="000247DA" w:rsidRDefault="008B3D84" w:rsidP="008B3D84">
      <w:pPr>
        <w:widowControl w:val="0"/>
        <w:suppressAutoHyphens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об отказе в назначении единовременного пособия при рождении ребенка</w:t>
      </w:r>
    </w:p>
    <w:p w:rsidR="008B3D84" w:rsidRPr="000247DA" w:rsidRDefault="008B3D84" w:rsidP="008B3D84">
      <w:pPr>
        <w:widowControl w:val="0"/>
        <w:suppressAutoHyphens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Уважаемый (ая) _____________________________!</w:t>
      </w:r>
    </w:p>
    <w:p w:rsidR="008B3D84" w:rsidRPr="006E5DEE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 xml:space="preserve">                         </w:t>
      </w:r>
      <w:r w:rsidRPr="006E5DEE">
        <w:rPr>
          <w:rFonts w:eastAsia="Lucida Sans Unicode"/>
          <w:kern w:val="1"/>
          <w:sz w:val="20"/>
          <w:lang w:eastAsia="ar-SA"/>
        </w:rPr>
        <w:t>(фамилия, имя, отчество)</w:t>
      </w:r>
    </w:p>
    <w:p w:rsidR="008B3D84" w:rsidRPr="000247DA" w:rsidRDefault="008B3D84" w:rsidP="008B3D84">
      <w:pPr>
        <w:widowControl w:val="0"/>
        <w:suppressAutoHyphens/>
        <w:ind w:firstLine="426"/>
        <w:jc w:val="both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Уведомляем Вас об отказе в назначении единовременного пособия при рождении ребенка.</w:t>
      </w:r>
    </w:p>
    <w:p w:rsidR="008B3D84" w:rsidRPr="000247DA" w:rsidRDefault="008B3D84" w:rsidP="008B3D84">
      <w:pPr>
        <w:widowControl w:val="0"/>
        <w:suppressAutoHyphens/>
        <w:ind w:left="-284" w:firstLine="710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Причина отказа:</w:t>
      </w:r>
    </w:p>
    <w:p w:rsidR="008B3D84" w:rsidRPr="006E5DEE" w:rsidRDefault="008B3D84" w:rsidP="008B3D84">
      <w:pPr>
        <w:widowControl w:val="0"/>
        <w:suppressAutoHyphens/>
        <w:jc w:val="center"/>
        <w:textAlignment w:val="baseline"/>
        <w:rPr>
          <w:rFonts w:eastAsia="Arial" w:cs="Courier New"/>
          <w:kern w:val="1"/>
          <w:sz w:val="20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______________________________________________</w:t>
      </w:r>
      <w:r w:rsidR="006E5DEE">
        <w:rPr>
          <w:rFonts w:eastAsia="Arial" w:cs="Courier New"/>
          <w:kern w:val="1"/>
          <w:szCs w:val="28"/>
          <w:lang w:eastAsia="ar-SA"/>
        </w:rPr>
        <w:t>_____________________________</w:t>
      </w:r>
      <w:r w:rsidRPr="006E5DEE">
        <w:rPr>
          <w:rFonts w:eastAsia="Arial" w:cs="Courier New"/>
          <w:kern w:val="1"/>
          <w:sz w:val="20"/>
          <w:lang w:eastAsia="ar-SA"/>
        </w:rPr>
        <w:t>(указывается причина отказа со ссылкой на действующее законодательство (подпункт, пункт, статья, название и номер нормативного правового акта)</w:t>
      </w:r>
    </w:p>
    <w:p w:rsidR="008B3D84" w:rsidRPr="000247DA" w:rsidRDefault="008B3D84" w:rsidP="008B3D84">
      <w:pPr>
        <w:widowControl w:val="0"/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suppressAutoHyphens/>
        <w:ind w:firstLine="426"/>
        <w:jc w:val="both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Отказ в назначении единовременного пособия при рождении ребенка Вы можете обжаловать в судебном порядке</w:t>
      </w:r>
    </w:p>
    <w:p w:rsidR="008B3D84" w:rsidRPr="000247DA" w:rsidRDefault="008B3D84" w:rsidP="008B3D84">
      <w:pPr>
        <w:widowControl w:val="0"/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Default="006E5DEE" w:rsidP="008B3D84">
      <w:pPr>
        <w:widowControl w:val="0"/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  <w:r w:rsidRPr="006E5DEE">
        <w:rPr>
          <w:rFonts w:eastAsia="Arial" w:cs="Courier New"/>
          <w:kern w:val="1"/>
          <w:szCs w:val="28"/>
          <w:lang w:eastAsia="ar-SA"/>
        </w:rPr>
        <w:t>Руководитель___________подпись________________/Расшифровка подписи/</w:t>
      </w:r>
    </w:p>
    <w:sectPr w:rsidR="008B3D84" w:rsidSect="0082397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06" w:rsidRDefault="008A4306">
      <w:r>
        <w:separator/>
      </w:r>
    </w:p>
  </w:endnote>
  <w:endnote w:type="continuationSeparator" w:id="0">
    <w:p w:rsidR="008A4306" w:rsidRDefault="008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9A" w:rsidRDefault="006B64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9A" w:rsidRPr="006E0D11" w:rsidRDefault="006B649A" w:rsidP="008B3D84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9A" w:rsidRDefault="006B64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06" w:rsidRDefault="008A4306">
      <w:r>
        <w:separator/>
      </w:r>
    </w:p>
  </w:footnote>
  <w:footnote w:type="continuationSeparator" w:id="0">
    <w:p w:rsidR="008A4306" w:rsidRDefault="008A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794"/>
      <w:docPartObj>
        <w:docPartGallery w:val="Page Numbers (Top of Page)"/>
        <w:docPartUnique/>
      </w:docPartObj>
    </w:sdtPr>
    <w:sdtEndPr/>
    <w:sdtContent>
      <w:p w:rsidR="006B649A" w:rsidRPr="001C6D62" w:rsidRDefault="006B649A" w:rsidP="00C975B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9A" w:rsidRPr="00B13679" w:rsidRDefault="006B649A" w:rsidP="008B3D84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9A" w:rsidRDefault="00BB0C97">
    <w:pPr>
      <w:pStyle w:val="1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6920865</wp:posOffset>
              </wp:positionH>
              <wp:positionV relativeFrom="paragraph">
                <wp:posOffset>0</wp:posOffset>
              </wp:positionV>
              <wp:extent cx="276225" cy="1048385"/>
              <wp:effectExtent l="5715" t="0" r="3810" b="889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048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49A" w:rsidRDefault="006B649A">
                          <w:pPr>
                            <w:pStyle w:val="1b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44.95pt;margin-top:0;width:21.75pt;height:82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" stroked="f">
              <v:fill opacity="0"/>
              <v:textbox inset="0,0,0,0">
                <w:txbxContent>
                  <w:p w:rsidR="006B649A" w:rsidRDefault="006B649A">
                    <w:pPr>
                      <w:pStyle w:val="1b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459483"/>
      <w:docPartObj>
        <w:docPartGallery w:val="Page Numbers (Top of Page)"/>
        <w:docPartUnique/>
      </w:docPartObj>
    </w:sdtPr>
    <w:sdtEndPr/>
    <w:sdtContent>
      <w:p w:rsidR="00EF7C4A" w:rsidRDefault="00EF7C4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97">
          <w:rPr>
            <w:noProof/>
          </w:rPr>
          <w:t>3</w:t>
        </w:r>
        <w:r>
          <w:fldChar w:fldCharType="end"/>
        </w:r>
      </w:p>
    </w:sdtContent>
  </w:sdt>
  <w:p w:rsidR="006B649A" w:rsidRDefault="006B649A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4A" w:rsidRDefault="00EF7C4A">
    <w:pPr>
      <w:pStyle w:val="af8"/>
      <w:jc w:val="right"/>
    </w:pPr>
  </w:p>
  <w:p w:rsidR="006B649A" w:rsidRDefault="006B649A">
    <w:pPr>
      <w:pStyle w:val="af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9A" w:rsidRDefault="006B649A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:rsidR="006B649A" w:rsidRDefault="006B649A">
    <w:pPr>
      <w:pStyle w:val="af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9A" w:rsidRDefault="00BB0C97">
    <w:pPr>
      <w:pStyle w:val="1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6920865</wp:posOffset>
              </wp:positionH>
              <wp:positionV relativeFrom="paragraph">
                <wp:posOffset>0</wp:posOffset>
              </wp:positionV>
              <wp:extent cx="276225" cy="1048385"/>
              <wp:effectExtent l="5715" t="0" r="3810" b="889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048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4.95pt;margin-top:0;width:21.75pt;height:82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" stroked="f">
              <v:fill opacity="0"/>
              <v:textbox inset="0,0,0,0"/>
              <w10:wrap type="square" anchorx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9A" w:rsidRDefault="00BB0C97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6116955" cy="347345"/>
              <wp:effectExtent l="3810" t="0" r="3810" b="508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695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0;width:481.65pt;height:27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" stroked="f">
              <v:fill opacity="0"/>
              <v:textbox inset="0,0,0,0"/>
              <w10:wrap type="square" anchorx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9A" w:rsidRDefault="006B64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651"/>
    <w:rsid w:val="000047CC"/>
    <w:rsid w:val="0000678A"/>
    <w:rsid w:val="00006C90"/>
    <w:rsid w:val="00021E12"/>
    <w:rsid w:val="000247DA"/>
    <w:rsid w:val="00036B8C"/>
    <w:rsid w:val="00040102"/>
    <w:rsid w:val="00040C0F"/>
    <w:rsid w:val="0004795F"/>
    <w:rsid w:val="00050C14"/>
    <w:rsid w:val="00050F78"/>
    <w:rsid w:val="00073D07"/>
    <w:rsid w:val="00075AFA"/>
    <w:rsid w:val="00076B2B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3B16"/>
    <w:rsid w:val="00106813"/>
    <w:rsid w:val="00113FB5"/>
    <w:rsid w:val="001213BA"/>
    <w:rsid w:val="00127157"/>
    <w:rsid w:val="00134CF7"/>
    <w:rsid w:val="001401AA"/>
    <w:rsid w:val="001506D0"/>
    <w:rsid w:val="001565FF"/>
    <w:rsid w:val="00167D47"/>
    <w:rsid w:val="00177B2C"/>
    <w:rsid w:val="00185435"/>
    <w:rsid w:val="0018747E"/>
    <w:rsid w:val="001A0AC7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20660"/>
    <w:rsid w:val="00221A28"/>
    <w:rsid w:val="002274D7"/>
    <w:rsid w:val="00236549"/>
    <w:rsid w:val="00240FB4"/>
    <w:rsid w:val="00247B02"/>
    <w:rsid w:val="002515D2"/>
    <w:rsid w:val="002638C0"/>
    <w:rsid w:val="002667F6"/>
    <w:rsid w:val="00266E59"/>
    <w:rsid w:val="00272003"/>
    <w:rsid w:val="00273454"/>
    <w:rsid w:val="002752F6"/>
    <w:rsid w:val="002774A2"/>
    <w:rsid w:val="00281E04"/>
    <w:rsid w:val="002852C3"/>
    <w:rsid w:val="00295D07"/>
    <w:rsid w:val="002A510E"/>
    <w:rsid w:val="002A66C9"/>
    <w:rsid w:val="002B255A"/>
    <w:rsid w:val="002C0F82"/>
    <w:rsid w:val="002C3C1F"/>
    <w:rsid w:val="002E01B6"/>
    <w:rsid w:val="002E4A3F"/>
    <w:rsid w:val="002E59F0"/>
    <w:rsid w:val="002F40F2"/>
    <w:rsid w:val="002F6781"/>
    <w:rsid w:val="003072E2"/>
    <w:rsid w:val="00314365"/>
    <w:rsid w:val="00315C40"/>
    <w:rsid w:val="00316809"/>
    <w:rsid w:val="003211F2"/>
    <w:rsid w:val="00322A70"/>
    <w:rsid w:val="00323783"/>
    <w:rsid w:val="00331F4C"/>
    <w:rsid w:val="003428B2"/>
    <w:rsid w:val="00342E96"/>
    <w:rsid w:val="0034462D"/>
    <w:rsid w:val="003519A5"/>
    <w:rsid w:val="003526E2"/>
    <w:rsid w:val="00353FC1"/>
    <w:rsid w:val="00355CBB"/>
    <w:rsid w:val="003600B1"/>
    <w:rsid w:val="00362357"/>
    <w:rsid w:val="0036498C"/>
    <w:rsid w:val="0038565C"/>
    <w:rsid w:val="003B2B43"/>
    <w:rsid w:val="003B76FC"/>
    <w:rsid w:val="003C0937"/>
    <w:rsid w:val="003C4B61"/>
    <w:rsid w:val="003D07C0"/>
    <w:rsid w:val="003D3721"/>
    <w:rsid w:val="003D3A57"/>
    <w:rsid w:val="003D69C2"/>
    <w:rsid w:val="003D7CA3"/>
    <w:rsid w:val="003D7F75"/>
    <w:rsid w:val="003F3386"/>
    <w:rsid w:val="003F751D"/>
    <w:rsid w:val="004010FA"/>
    <w:rsid w:val="00401899"/>
    <w:rsid w:val="00406FB3"/>
    <w:rsid w:val="00416D32"/>
    <w:rsid w:val="00420F76"/>
    <w:rsid w:val="0042281F"/>
    <w:rsid w:val="00422CB7"/>
    <w:rsid w:val="004239FB"/>
    <w:rsid w:val="004265B9"/>
    <w:rsid w:val="00431D39"/>
    <w:rsid w:val="0043319B"/>
    <w:rsid w:val="0043410D"/>
    <w:rsid w:val="00437342"/>
    <w:rsid w:val="0043794C"/>
    <w:rsid w:val="00444049"/>
    <w:rsid w:val="004611F0"/>
    <w:rsid w:val="00463F67"/>
    <w:rsid w:val="004760AD"/>
    <w:rsid w:val="00476558"/>
    <w:rsid w:val="00482304"/>
    <w:rsid w:val="0048394D"/>
    <w:rsid w:val="004870F6"/>
    <w:rsid w:val="004926C3"/>
    <w:rsid w:val="0049415F"/>
    <w:rsid w:val="004A3E71"/>
    <w:rsid w:val="004B22F2"/>
    <w:rsid w:val="004B28C2"/>
    <w:rsid w:val="004C370D"/>
    <w:rsid w:val="004C3BB0"/>
    <w:rsid w:val="004D4097"/>
    <w:rsid w:val="004E1D2F"/>
    <w:rsid w:val="004E361A"/>
    <w:rsid w:val="004E6853"/>
    <w:rsid w:val="004E6CD3"/>
    <w:rsid w:val="004E7900"/>
    <w:rsid w:val="00510159"/>
    <w:rsid w:val="005213C9"/>
    <w:rsid w:val="00524379"/>
    <w:rsid w:val="00526BED"/>
    <w:rsid w:val="005279EF"/>
    <w:rsid w:val="00535129"/>
    <w:rsid w:val="005436E5"/>
    <w:rsid w:val="00547517"/>
    <w:rsid w:val="00547AA5"/>
    <w:rsid w:val="00550FB9"/>
    <w:rsid w:val="00574534"/>
    <w:rsid w:val="00574F49"/>
    <w:rsid w:val="00580AB4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CC8"/>
    <w:rsid w:val="005D58E8"/>
    <w:rsid w:val="005D6068"/>
    <w:rsid w:val="005D64FE"/>
    <w:rsid w:val="005F619C"/>
    <w:rsid w:val="005F7D46"/>
    <w:rsid w:val="00613BA7"/>
    <w:rsid w:val="00616331"/>
    <w:rsid w:val="006174BE"/>
    <w:rsid w:val="00617650"/>
    <w:rsid w:val="00617719"/>
    <w:rsid w:val="00620A21"/>
    <w:rsid w:val="00621389"/>
    <w:rsid w:val="00621BD7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84F8C"/>
    <w:rsid w:val="006952A0"/>
    <w:rsid w:val="006A3D11"/>
    <w:rsid w:val="006A6E84"/>
    <w:rsid w:val="006B329F"/>
    <w:rsid w:val="006B649A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E5DEE"/>
    <w:rsid w:val="006F55CA"/>
    <w:rsid w:val="00703228"/>
    <w:rsid w:val="007108AB"/>
    <w:rsid w:val="00717806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67D00"/>
    <w:rsid w:val="00770D87"/>
    <w:rsid w:val="007825AD"/>
    <w:rsid w:val="007863BA"/>
    <w:rsid w:val="007866D7"/>
    <w:rsid w:val="0078757E"/>
    <w:rsid w:val="007A6287"/>
    <w:rsid w:val="007B1F2E"/>
    <w:rsid w:val="007D555D"/>
    <w:rsid w:val="007D6023"/>
    <w:rsid w:val="007E079E"/>
    <w:rsid w:val="007E49B5"/>
    <w:rsid w:val="007E7CCE"/>
    <w:rsid w:val="007F02FB"/>
    <w:rsid w:val="007F1059"/>
    <w:rsid w:val="007F53DB"/>
    <w:rsid w:val="00805039"/>
    <w:rsid w:val="008065D0"/>
    <w:rsid w:val="00813B52"/>
    <w:rsid w:val="00823838"/>
    <w:rsid w:val="0082397D"/>
    <w:rsid w:val="00831DCD"/>
    <w:rsid w:val="00834C3C"/>
    <w:rsid w:val="0083597E"/>
    <w:rsid w:val="008362EB"/>
    <w:rsid w:val="00861C70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963E9"/>
    <w:rsid w:val="008A09FA"/>
    <w:rsid w:val="008A0EA9"/>
    <w:rsid w:val="008A2269"/>
    <w:rsid w:val="008A3F83"/>
    <w:rsid w:val="008A4306"/>
    <w:rsid w:val="008A5585"/>
    <w:rsid w:val="008A6D5A"/>
    <w:rsid w:val="008B2C73"/>
    <w:rsid w:val="008B2EBA"/>
    <w:rsid w:val="008B3D76"/>
    <w:rsid w:val="008B3D84"/>
    <w:rsid w:val="008C4C1A"/>
    <w:rsid w:val="008C5731"/>
    <w:rsid w:val="008C5806"/>
    <w:rsid w:val="008C71CB"/>
    <w:rsid w:val="008D25E1"/>
    <w:rsid w:val="008D699C"/>
    <w:rsid w:val="008E1C41"/>
    <w:rsid w:val="008E4D37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2380"/>
    <w:rsid w:val="009835B7"/>
    <w:rsid w:val="00986C7E"/>
    <w:rsid w:val="00990B65"/>
    <w:rsid w:val="009979A5"/>
    <w:rsid w:val="009A04BB"/>
    <w:rsid w:val="009B0599"/>
    <w:rsid w:val="009E6051"/>
    <w:rsid w:val="009E7EA0"/>
    <w:rsid w:val="009F71D2"/>
    <w:rsid w:val="009F7335"/>
    <w:rsid w:val="00A006E0"/>
    <w:rsid w:val="00A0693B"/>
    <w:rsid w:val="00A10388"/>
    <w:rsid w:val="00A10BDA"/>
    <w:rsid w:val="00A15D94"/>
    <w:rsid w:val="00A3185C"/>
    <w:rsid w:val="00A3425B"/>
    <w:rsid w:val="00A41D6D"/>
    <w:rsid w:val="00A4271B"/>
    <w:rsid w:val="00A52A41"/>
    <w:rsid w:val="00A55100"/>
    <w:rsid w:val="00A5635A"/>
    <w:rsid w:val="00A57487"/>
    <w:rsid w:val="00A606B2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C5A6D"/>
    <w:rsid w:val="00AD1A1B"/>
    <w:rsid w:val="00AD4F2C"/>
    <w:rsid w:val="00AD5118"/>
    <w:rsid w:val="00AD53AE"/>
    <w:rsid w:val="00AE1875"/>
    <w:rsid w:val="00AE7782"/>
    <w:rsid w:val="00AF2E68"/>
    <w:rsid w:val="00AF3915"/>
    <w:rsid w:val="00AF41C1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60D69"/>
    <w:rsid w:val="00B63B2D"/>
    <w:rsid w:val="00B744EE"/>
    <w:rsid w:val="00B75911"/>
    <w:rsid w:val="00B77CF6"/>
    <w:rsid w:val="00B80D66"/>
    <w:rsid w:val="00B80FA6"/>
    <w:rsid w:val="00B82936"/>
    <w:rsid w:val="00B931F5"/>
    <w:rsid w:val="00B93DE5"/>
    <w:rsid w:val="00BA25E4"/>
    <w:rsid w:val="00BA66FC"/>
    <w:rsid w:val="00BB0C97"/>
    <w:rsid w:val="00BB5D72"/>
    <w:rsid w:val="00BC0719"/>
    <w:rsid w:val="00BD3C7B"/>
    <w:rsid w:val="00BD44E2"/>
    <w:rsid w:val="00BE1E9A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262A"/>
    <w:rsid w:val="00C40DBF"/>
    <w:rsid w:val="00C41834"/>
    <w:rsid w:val="00C51C59"/>
    <w:rsid w:val="00C54AAB"/>
    <w:rsid w:val="00C556C5"/>
    <w:rsid w:val="00C7419E"/>
    <w:rsid w:val="00C75752"/>
    <w:rsid w:val="00C76698"/>
    <w:rsid w:val="00C80AF1"/>
    <w:rsid w:val="00C85899"/>
    <w:rsid w:val="00C92EA2"/>
    <w:rsid w:val="00C975BA"/>
    <w:rsid w:val="00C9779F"/>
    <w:rsid w:val="00CB1CE8"/>
    <w:rsid w:val="00CB4B1E"/>
    <w:rsid w:val="00CB50A1"/>
    <w:rsid w:val="00CC1E7C"/>
    <w:rsid w:val="00CC76C4"/>
    <w:rsid w:val="00CD057A"/>
    <w:rsid w:val="00CD159D"/>
    <w:rsid w:val="00CD1A5A"/>
    <w:rsid w:val="00CD4397"/>
    <w:rsid w:val="00CE0842"/>
    <w:rsid w:val="00CE1A89"/>
    <w:rsid w:val="00CE252D"/>
    <w:rsid w:val="00CF4EFC"/>
    <w:rsid w:val="00D02775"/>
    <w:rsid w:val="00D275AD"/>
    <w:rsid w:val="00D317A7"/>
    <w:rsid w:val="00D319B8"/>
    <w:rsid w:val="00D4463E"/>
    <w:rsid w:val="00D44800"/>
    <w:rsid w:val="00D654AA"/>
    <w:rsid w:val="00D82329"/>
    <w:rsid w:val="00D85ABE"/>
    <w:rsid w:val="00D95AD5"/>
    <w:rsid w:val="00DA1EF5"/>
    <w:rsid w:val="00DB3EDE"/>
    <w:rsid w:val="00DB521F"/>
    <w:rsid w:val="00DB5680"/>
    <w:rsid w:val="00DC6DA3"/>
    <w:rsid w:val="00DD01DD"/>
    <w:rsid w:val="00DD316F"/>
    <w:rsid w:val="00DE0974"/>
    <w:rsid w:val="00DE6760"/>
    <w:rsid w:val="00DF354A"/>
    <w:rsid w:val="00E010E5"/>
    <w:rsid w:val="00E020BD"/>
    <w:rsid w:val="00E1150E"/>
    <w:rsid w:val="00E138FA"/>
    <w:rsid w:val="00E23373"/>
    <w:rsid w:val="00E3601C"/>
    <w:rsid w:val="00E4094E"/>
    <w:rsid w:val="00E470DD"/>
    <w:rsid w:val="00E71F66"/>
    <w:rsid w:val="00E81D1A"/>
    <w:rsid w:val="00E84D69"/>
    <w:rsid w:val="00E916C7"/>
    <w:rsid w:val="00E945A5"/>
    <w:rsid w:val="00E95A48"/>
    <w:rsid w:val="00E97940"/>
    <w:rsid w:val="00EA07A3"/>
    <w:rsid w:val="00EA1AFF"/>
    <w:rsid w:val="00EB6E4A"/>
    <w:rsid w:val="00EC3674"/>
    <w:rsid w:val="00EC6F2C"/>
    <w:rsid w:val="00EE5BC4"/>
    <w:rsid w:val="00EF7C4A"/>
    <w:rsid w:val="00F01BB9"/>
    <w:rsid w:val="00F0623C"/>
    <w:rsid w:val="00F220E6"/>
    <w:rsid w:val="00F23CED"/>
    <w:rsid w:val="00F274DA"/>
    <w:rsid w:val="00F366B8"/>
    <w:rsid w:val="00F37C2F"/>
    <w:rsid w:val="00F423B5"/>
    <w:rsid w:val="00F53CDD"/>
    <w:rsid w:val="00F55D56"/>
    <w:rsid w:val="00F5633F"/>
    <w:rsid w:val="00F71618"/>
    <w:rsid w:val="00F73329"/>
    <w:rsid w:val="00F82BEA"/>
    <w:rsid w:val="00F93128"/>
    <w:rsid w:val="00F95641"/>
    <w:rsid w:val="00F96B61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1b">
    <w:name w:val="Верхний колонтитул1"/>
    <w:basedOn w:val="Standard"/>
    <w:rsid w:val="008B3D84"/>
    <w:pPr>
      <w:widowControl w:val="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1b">
    <w:name w:val="Верхний колонтитул1"/>
    <w:basedOn w:val="Standard"/>
    <w:rsid w:val="008B3D84"/>
    <w:pPr>
      <w:widowControl w:val="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tszn_adm.geo@" TargetMode="External"/><Relationship Id="rId18" Type="http://schemas.openxmlformats.org/officeDocument/2006/relationships/header" Target="header2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mailto:utszn_adm.geo@" TargetMode="External"/><Relationship Id="rId17" Type="http://schemas.openxmlformats.org/officeDocument/2006/relationships/hyperlink" Target="http://georgievsk.ru/administr/stradm/utsz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rgievsk.ru/administr/stradm/utszn/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http://georgievsk.ru/administr/stradm/utszn/" TargetMode="External"/><Relationship Id="rId23" Type="http://schemas.openxmlformats.org/officeDocument/2006/relationships/header" Target="header7.xm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Relationship Id="rId14" Type="http://schemas.openxmlformats.org/officeDocument/2006/relationships/hyperlink" Target="http://www.26.gosuslugi.ru" TargetMode="Externa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2B8C-BC74-453D-9C9E-FD1E45DF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14336</Words>
  <Characters>81717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95862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2</cp:revision>
  <cp:lastPrinted>2021-01-27T13:51:00Z</cp:lastPrinted>
  <dcterms:created xsi:type="dcterms:W3CDTF">2021-02-10T07:39:00Z</dcterms:created>
  <dcterms:modified xsi:type="dcterms:W3CDTF">2021-02-10T07:39:00Z</dcterms:modified>
</cp:coreProperties>
</file>