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429" w:rsidRPr="00A64429" w:rsidRDefault="00A64429" w:rsidP="00A64429">
      <w:pPr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A64429">
        <w:rPr>
          <w:b/>
          <w:sz w:val="32"/>
          <w:szCs w:val="32"/>
          <w:lang w:eastAsia="ru-RU"/>
        </w:rPr>
        <w:t>ПОСТАНОВЛЕНИЕ</w:t>
      </w:r>
    </w:p>
    <w:p w:rsidR="00A64429" w:rsidRPr="00A64429" w:rsidRDefault="00A64429" w:rsidP="00A64429">
      <w:pPr>
        <w:jc w:val="center"/>
        <w:rPr>
          <w:b/>
          <w:szCs w:val="28"/>
          <w:lang w:eastAsia="ru-RU"/>
        </w:rPr>
      </w:pPr>
      <w:r w:rsidRPr="00A64429">
        <w:rPr>
          <w:b/>
          <w:szCs w:val="28"/>
          <w:lang w:eastAsia="ru-RU"/>
        </w:rPr>
        <w:t>АДМИНИСТРАЦИИ ГЕОРГИЕВСКОГО</w:t>
      </w:r>
    </w:p>
    <w:p w:rsidR="00A64429" w:rsidRPr="00A64429" w:rsidRDefault="00A64429" w:rsidP="00A64429">
      <w:pPr>
        <w:jc w:val="center"/>
        <w:rPr>
          <w:b/>
          <w:szCs w:val="28"/>
          <w:lang w:eastAsia="ru-RU"/>
        </w:rPr>
      </w:pPr>
      <w:r w:rsidRPr="00A64429">
        <w:rPr>
          <w:b/>
          <w:szCs w:val="28"/>
          <w:lang w:eastAsia="ru-RU"/>
        </w:rPr>
        <w:t>ГОРОДСКОГО ОКРУГА</w:t>
      </w:r>
    </w:p>
    <w:p w:rsidR="00A64429" w:rsidRPr="00A64429" w:rsidRDefault="00A64429" w:rsidP="00A64429">
      <w:pPr>
        <w:jc w:val="center"/>
        <w:rPr>
          <w:b/>
          <w:szCs w:val="28"/>
          <w:lang w:eastAsia="ru-RU"/>
        </w:rPr>
      </w:pPr>
      <w:r w:rsidRPr="00A64429">
        <w:rPr>
          <w:b/>
          <w:szCs w:val="28"/>
          <w:lang w:eastAsia="ru-RU"/>
        </w:rPr>
        <w:t>СТАВРОПОЛЬСКОГО КРАЯ</w:t>
      </w:r>
    </w:p>
    <w:p w:rsidR="00A64429" w:rsidRPr="00A64429" w:rsidRDefault="00A64429" w:rsidP="00A64429">
      <w:pPr>
        <w:jc w:val="center"/>
        <w:rPr>
          <w:szCs w:val="28"/>
          <w:lang w:eastAsia="ru-RU"/>
        </w:rPr>
      </w:pPr>
    </w:p>
    <w:p w:rsidR="00A64429" w:rsidRPr="00A64429" w:rsidRDefault="0070594D" w:rsidP="00A6442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18 августа </w:t>
      </w:r>
      <w:r w:rsidR="00A64429" w:rsidRPr="00A64429">
        <w:rPr>
          <w:szCs w:val="28"/>
          <w:lang w:eastAsia="ru-RU"/>
        </w:rPr>
        <w:t xml:space="preserve">2021 г.          </w:t>
      </w:r>
      <w:r>
        <w:rPr>
          <w:szCs w:val="28"/>
          <w:lang w:eastAsia="ru-RU"/>
        </w:rPr>
        <w:t xml:space="preserve">          </w:t>
      </w:r>
      <w:r w:rsidR="00A64429" w:rsidRPr="00A64429">
        <w:rPr>
          <w:szCs w:val="28"/>
          <w:lang w:eastAsia="ru-RU"/>
        </w:rPr>
        <w:t xml:space="preserve">      г. Георгиевск                                         № </w:t>
      </w:r>
      <w:r>
        <w:rPr>
          <w:szCs w:val="28"/>
          <w:lang w:eastAsia="ru-RU"/>
        </w:rPr>
        <w:t>2665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127E9A" w:rsidRPr="000D2D55">
        <w:rPr>
          <w:szCs w:val="28"/>
        </w:rPr>
        <w:t>ежемесячного пособия на ребенка военносл</w:t>
      </w:r>
      <w:r w:rsidR="00127E9A" w:rsidRPr="000D2D55">
        <w:rPr>
          <w:szCs w:val="28"/>
        </w:rPr>
        <w:t>у</w:t>
      </w:r>
      <w:r w:rsidR="00127E9A" w:rsidRPr="000D2D55">
        <w:rPr>
          <w:szCs w:val="28"/>
        </w:rPr>
        <w:t>жащего, проходящего военную службу по призыву</w:t>
      </w:r>
      <w:r w:rsidR="00127E9A" w:rsidRPr="003211F2">
        <w:rPr>
          <w:szCs w:val="28"/>
          <w:lang w:eastAsia="ru-RU"/>
        </w:rPr>
        <w:t xml:space="preserve"> </w:t>
      </w:r>
      <w:r w:rsidR="00482304" w:rsidRPr="003211F2">
        <w:rPr>
          <w:szCs w:val="28"/>
          <w:lang w:eastAsia="ru-RU"/>
        </w:rPr>
        <w:t>в соответствии с Фед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ральным законом от 19 мая 1995 г. № 81-ФЗ «О государственных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</w:t>
      </w:r>
      <w:r w:rsidR="00752EC5">
        <w:rPr>
          <w:szCs w:val="28"/>
          <w:lang w:eastAsia="ar-SA"/>
        </w:rPr>
        <w:t>осуществления</w:t>
      </w:r>
      <w:r w:rsidRPr="003211F2">
        <w:rPr>
          <w:szCs w:val="28"/>
          <w:lang w:eastAsia="ar-SA"/>
        </w:rPr>
        <w:t xml:space="preserve"> государственн</w:t>
      </w:r>
      <w:r w:rsidR="00752EC5">
        <w:rPr>
          <w:szCs w:val="28"/>
          <w:lang w:eastAsia="ar-SA"/>
        </w:rPr>
        <w:t>ого контроля (надзора)</w:t>
      </w:r>
      <w:r w:rsidRPr="003211F2">
        <w:rPr>
          <w:szCs w:val="28"/>
          <w:lang w:eastAsia="ar-SA"/>
        </w:rPr>
        <w:t xml:space="preserve"> и админ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 xml:space="preserve">стративных регламентов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 местного самоуправления муниципальных и городских округов в Ставр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польском крае отдельными государственными полномочиями Российской Федерации, переданными для осуществления органам государственной вл</w:t>
      </w:r>
      <w:r w:rsidR="00D37030" w:rsidRPr="00D37030">
        <w:rPr>
          <w:kern w:val="28"/>
          <w:szCs w:val="28"/>
          <w:lang w:eastAsia="ru-RU"/>
        </w:rPr>
        <w:t>а</w:t>
      </w:r>
      <w:r w:rsidR="00D37030" w:rsidRPr="00D37030">
        <w:rPr>
          <w:kern w:val="28"/>
          <w:szCs w:val="28"/>
          <w:lang w:eastAsia="ru-RU"/>
        </w:rPr>
        <w:t>сти субъектов Российской Федерации, и отдельными государственными по</w:t>
      </w:r>
      <w:r w:rsidR="00D37030" w:rsidRPr="00D37030">
        <w:rPr>
          <w:kern w:val="28"/>
          <w:szCs w:val="28"/>
          <w:lang w:eastAsia="ru-RU"/>
        </w:rPr>
        <w:t>л</w:t>
      </w:r>
      <w:r w:rsidR="00D37030" w:rsidRPr="00D37030">
        <w:rPr>
          <w:kern w:val="28"/>
          <w:szCs w:val="28"/>
          <w:lang w:eastAsia="ru-RU"/>
        </w:rPr>
        <w:t>номочиями Ставропольского края в области труда и социальной защиты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защиты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нию государственных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</w:t>
      </w:r>
      <w:r w:rsidR="00482304" w:rsidRPr="003211F2">
        <w:rPr>
          <w:szCs w:val="28"/>
          <w:lang w:eastAsia="ru-RU"/>
        </w:rPr>
        <w:t>о</w:t>
      </w:r>
      <w:r w:rsidR="00482304" w:rsidRPr="003211F2">
        <w:rPr>
          <w:szCs w:val="28"/>
          <w:lang w:eastAsia="ru-RU"/>
        </w:rPr>
        <w:t>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27E9A">
        <w:rPr>
          <w:szCs w:val="28"/>
          <w:lang w:eastAsia="ru-RU"/>
        </w:rPr>
        <w:t>6</w:t>
      </w:r>
      <w:r w:rsidR="00192948">
        <w:rPr>
          <w:szCs w:val="28"/>
          <w:lang w:eastAsia="ru-RU"/>
        </w:rPr>
        <w:t xml:space="preserve">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</w:t>
      </w:r>
      <w:r w:rsidR="00127E9A">
        <w:rPr>
          <w:szCs w:val="28"/>
          <w:lang w:eastAsia="ru-RU"/>
        </w:rPr>
        <w:t>54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127E9A" w:rsidRPr="000D2D55">
        <w:rPr>
          <w:szCs w:val="28"/>
        </w:rPr>
        <w:t>ежемесячного пособия на ребенка военнослужащего, прох</w:t>
      </w:r>
      <w:r w:rsidR="00127E9A" w:rsidRPr="000D2D55">
        <w:rPr>
          <w:szCs w:val="28"/>
        </w:rPr>
        <w:t>о</w:t>
      </w:r>
      <w:r w:rsidR="00127E9A" w:rsidRPr="000D2D55">
        <w:rPr>
          <w:szCs w:val="28"/>
        </w:rPr>
        <w:t>дящего военную службу по призыву</w:t>
      </w:r>
      <w:r w:rsidR="00192948" w:rsidRPr="00192948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752EC5" w:rsidRPr="000047CC">
        <w:rPr>
          <w:rFonts w:eastAsia="Calibri"/>
          <w:szCs w:val="28"/>
          <w:lang w:eastAsia="en-US"/>
        </w:rPr>
        <w:t xml:space="preserve">Контроль за выполнением настоящего постановления </w:t>
      </w:r>
      <w:r w:rsidR="00F66EDD">
        <w:rPr>
          <w:rFonts w:eastAsia="Calibri"/>
          <w:szCs w:val="28"/>
          <w:lang w:eastAsia="en-US"/>
        </w:rPr>
        <w:t>возложить на</w:t>
      </w:r>
      <w:r w:rsidR="00752EC5">
        <w:rPr>
          <w:rFonts w:eastAsia="Calibri"/>
          <w:szCs w:val="28"/>
          <w:lang w:eastAsia="en-US"/>
        </w:rPr>
        <w:t xml:space="preserve"> заместителя главы администрации </w:t>
      </w:r>
      <w:r w:rsidR="00F66EDD">
        <w:rPr>
          <w:rFonts w:eastAsia="Calibri"/>
          <w:szCs w:val="28"/>
          <w:lang w:eastAsia="en-US"/>
        </w:rPr>
        <w:t>– начальника управления по обществе</w:t>
      </w:r>
      <w:r w:rsidR="00F66EDD">
        <w:rPr>
          <w:rFonts w:eastAsia="Calibri"/>
          <w:szCs w:val="28"/>
          <w:lang w:eastAsia="en-US"/>
        </w:rPr>
        <w:t>н</w:t>
      </w:r>
      <w:r w:rsidR="00F66EDD">
        <w:rPr>
          <w:rFonts w:eastAsia="Calibri"/>
          <w:szCs w:val="28"/>
          <w:lang w:eastAsia="en-US"/>
        </w:rPr>
        <w:t xml:space="preserve">ной безопасности администрации </w:t>
      </w:r>
      <w:r w:rsidR="00752EC5">
        <w:rPr>
          <w:rFonts w:eastAsia="Calibri"/>
          <w:szCs w:val="28"/>
          <w:lang w:eastAsia="en-US"/>
        </w:rPr>
        <w:t>Георгиевского городского округа Ставр</w:t>
      </w:r>
      <w:r w:rsidR="00752EC5">
        <w:rPr>
          <w:rFonts w:eastAsia="Calibri"/>
          <w:szCs w:val="28"/>
          <w:lang w:eastAsia="en-US"/>
        </w:rPr>
        <w:t>о</w:t>
      </w:r>
      <w:r w:rsidR="00752EC5">
        <w:rPr>
          <w:rFonts w:eastAsia="Calibri"/>
          <w:szCs w:val="28"/>
          <w:lang w:eastAsia="en-US"/>
        </w:rPr>
        <w:t xml:space="preserve">польского края </w:t>
      </w:r>
      <w:r w:rsidR="00F66EDD">
        <w:rPr>
          <w:rFonts w:eastAsia="Calibri"/>
          <w:szCs w:val="28"/>
          <w:lang w:eastAsia="en-US"/>
        </w:rPr>
        <w:t>Феодосиади А.Е.</w:t>
      </w:r>
    </w:p>
    <w:p w:rsidR="00752EC5" w:rsidRPr="003211F2" w:rsidRDefault="00752EC5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EC69BF" w:rsidRPr="003211F2" w:rsidRDefault="00EC69BF" w:rsidP="00A6442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 w:rsidR="004A05EB">
        <w:rPr>
          <w:szCs w:val="28"/>
          <w:lang w:eastAsia="ru-RU"/>
        </w:rPr>
        <w:t>а</w:t>
      </w:r>
    </w:p>
    <w:p w:rsidR="00EC69BF" w:rsidRPr="003211F2" w:rsidRDefault="00EC69BF" w:rsidP="00A6442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EC69BF" w:rsidRPr="003211F2" w:rsidRDefault="00EC69BF" w:rsidP="00A6442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r>
        <w:rPr>
          <w:szCs w:val="28"/>
        </w:rPr>
        <w:t>А.В.Зайцев</w:t>
      </w:r>
    </w:p>
    <w:p w:rsidR="00EC69BF" w:rsidRPr="003211F2" w:rsidRDefault="00EC69BF" w:rsidP="00A64429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C69BF" w:rsidRPr="003211F2" w:rsidRDefault="00EC69BF" w:rsidP="00A64429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C69BF" w:rsidRPr="003211F2" w:rsidRDefault="00EC69BF" w:rsidP="00A64429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C69BF" w:rsidRPr="003211F2" w:rsidRDefault="00EC69BF" w:rsidP="00A64429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Проект вносит заместитель главы администрации – начальник управления по общественной безопасности администрации                                                      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                                                                                                         А.Е.Феодосиади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Проект визируют: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управляющий делами администрации                                            А.Н.Савченко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A64429" w:rsidRDefault="00A64429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начальник</w:t>
      </w:r>
      <w:r w:rsidR="00752EC5" w:rsidRPr="00752EC5">
        <w:rPr>
          <w:kern w:val="2"/>
          <w:szCs w:val="28"/>
          <w:lang w:eastAsia="ar-SA"/>
        </w:rPr>
        <w:t xml:space="preserve"> отдела общего</w:t>
      </w:r>
      <w:r>
        <w:rPr>
          <w:kern w:val="2"/>
          <w:szCs w:val="28"/>
          <w:lang w:eastAsia="ar-SA"/>
        </w:rPr>
        <w:t xml:space="preserve"> </w:t>
      </w:r>
      <w:r w:rsidR="00752EC5" w:rsidRPr="00752EC5">
        <w:rPr>
          <w:kern w:val="2"/>
          <w:szCs w:val="28"/>
          <w:lang w:eastAsia="ar-SA"/>
        </w:rPr>
        <w:t xml:space="preserve">делопроизводства 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и протокола администрации                           </w:t>
      </w:r>
      <w:r w:rsidR="00A64429">
        <w:rPr>
          <w:kern w:val="2"/>
          <w:szCs w:val="28"/>
          <w:lang w:eastAsia="ar-SA"/>
        </w:rPr>
        <w:t xml:space="preserve">                                </w:t>
      </w:r>
      <w:r w:rsidRPr="00752EC5">
        <w:rPr>
          <w:kern w:val="2"/>
          <w:szCs w:val="28"/>
          <w:lang w:eastAsia="ar-SA"/>
        </w:rPr>
        <w:t>М.И.Коблякова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начальник правового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управления администрации                                                                    И.В.Кельм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C424A1" w:rsidRDefault="00A64429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исполняющая обязанности</w:t>
      </w:r>
      <w:r w:rsidR="00C424A1">
        <w:rPr>
          <w:kern w:val="2"/>
          <w:szCs w:val="28"/>
          <w:lang w:eastAsia="ar-SA"/>
        </w:rPr>
        <w:t xml:space="preserve"> </w:t>
      </w:r>
      <w:r w:rsidR="00752EC5" w:rsidRPr="00752EC5">
        <w:rPr>
          <w:kern w:val="2"/>
          <w:szCs w:val="28"/>
          <w:lang w:eastAsia="ar-SA"/>
        </w:rPr>
        <w:t xml:space="preserve">начальника </w:t>
      </w:r>
    </w:p>
    <w:p w:rsidR="00C424A1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управления экономического развития 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и торговли администрации   </w:t>
      </w:r>
      <w:r>
        <w:rPr>
          <w:kern w:val="2"/>
          <w:szCs w:val="28"/>
          <w:lang w:eastAsia="ar-SA"/>
        </w:rPr>
        <w:t xml:space="preserve">       </w:t>
      </w:r>
      <w:r w:rsidRPr="00752EC5">
        <w:rPr>
          <w:kern w:val="2"/>
          <w:szCs w:val="28"/>
          <w:lang w:eastAsia="ar-SA"/>
        </w:rPr>
        <w:t xml:space="preserve">       </w:t>
      </w:r>
      <w:r w:rsidR="00C424A1">
        <w:rPr>
          <w:kern w:val="2"/>
          <w:szCs w:val="28"/>
          <w:lang w:eastAsia="ar-SA"/>
        </w:rPr>
        <w:t xml:space="preserve">                                         </w:t>
      </w:r>
      <w:r w:rsidRPr="00752EC5">
        <w:rPr>
          <w:kern w:val="2"/>
          <w:szCs w:val="28"/>
          <w:lang w:eastAsia="ar-SA"/>
        </w:rPr>
        <w:t xml:space="preserve">     </w:t>
      </w:r>
      <w:r w:rsidR="00652F89">
        <w:rPr>
          <w:kern w:val="2"/>
          <w:szCs w:val="28"/>
          <w:lang w:eastAsia="ar-SA"/>
        </w:rPr>
        <w:t>Е.И.Науменко</w:t>
      </w:r>
    </w:p>
    <w:p w:rsid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652F89" w:rsidRPr="00752EC5" w:rsidRDefault="00652F89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752EC5" w:rsidRPr="00752EC5" w:rsidRDefault="005F4BF8" w:rsidP="00652F89">
      <w:pPr>
        <w:tabs>
          <w:tab w:val="left" w:pos="7938"/>
        </w:tabs>
        <w:spacing w:line="240" w:lineRule="exact"/>
        <w:ind w:left="-1418"/>
        <w:jc w:val="both"/>
        <w:rPr>
          <w:kern w:val="2"/>
          <w:szCs w:val="28"/>
          <w:lang w:eastAsia="ar-SA"/>
        </w:rPr>
      </w:pPr>
      <w:r>
        <w:rPr>
          <w:noProof/>
          <w:kern w:val="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-538480</wp:posOffset>
                </wp:positionV>
                <wp:extent cx="600075" cy="390525"/>
                <wp:effectExtent l="9525" t="9525" r="9525" b="9525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37.75pt;margin-top:-42.4pt;width:47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" fillcolor="white [3212]" strokecolor="white [3212]"/>
            </w:pict>
          </mc:Fallback>
        </mc:AlternateContent>
      </w:r>
      <w:r w:rsidR="00752EC5" w:rsidRPr="00752EC5">
        <w:rPr>
          <w:kern w:val="2"/>
          <w:szCs w:val="28"/>
          <w:lang w:eastAsia="ar-SA"/>
        </w:rPr>
        <w:t>начальник управления труда и социальной</w:t>
      </w:r>
    </w:p>
    <w:p w:rsidR="00752EC5" w:rsidRPr="00752EC5" w:rsidRDefault="00752EC5" w:rsidP="00652F89">
      <w:pPr>
        <w:tabs>
          <w:tab w:val="left" w:pos="7938"/>
        </w:tabs>
        <w:spacing w:line="240" w:lineRule="exact"/>
        <w:ind w:left="-1418" w:right="1417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защиты населения администрации                                                    Ю.И.Капшук</w:t>
      </w:r>
    </w:p>
    <w:p w:rsidR="00752EC5" w:rsidRPr="00752EC5" w:rsidRDefault="00752EC5" w:rsidP="00752EC5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</w:p>
    <w:p w:rsidR="00752EC5" w:rsidRPr="00752EC5" w:rsidRDefault="00752EC5" w:rsidP="004A60B3">
      <w:pPr>
        <w:tabs>
          <w:tab w:val="left" w:pos="7938"/>
        </w:tabs>
        <w:spacing w:line="240" w:lineRule="exact"/>
        <w:ind w:left="-1418" w:right="1417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консультант – юрисконсульт управления </w:t>
      </w:r>
    </w:p>
    <w:p w:rsidR="00752EC5" w:rsidRPr="00752EC5" w:rsidRDefault="00752EC5" w:rsidP="004A60B3">
      <w:pPr>
        <w:tabs>
          <w:tab w:val="left" w:pos="7938"/>
        </w:tabs>
        <w:spacing w:line="240" w:lineRule="exact"/>
        <w:ind w:left="-1418" w:right="1417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>труда и социальной защиты населения</w:t>
      </w:r>
    </w:p>
    <w:p w:rsidR="00752EC5" w:rsidRPr="00752EC5" w:rsidRDefault="00752EC5" w:rsidP="004A60B3">
      <w:pPr>
        <w:tabs>
          <w:tab w:val="left" w:pos="7938"/>
        </w:tabs>
        <w:spacing w:line="240" w:lineRule="exact"/>
        <w:ind w:left="-1418" w:right="1417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администрации                                                                             </w:t>
      </w:r>
      <w:r w:rsidR="004A60B3">
        <w:rPr>
          <w:kern w:val="2"/>
          <w:szCs w:val="28"/>
          <w:lang w:eastAsia="ar-SA"/>
        </w:rPr>
        <w:t xml:space="preserve"> </w:t>
      </w:r>
      <w:r w:rsidRPr="00752EC5">
        <w:rPr>
          <w:kern w:val="2"/>
          <w:szCs w:val="28"/>
          <w:lang w:eastAsia="ar-SA"/>
        </w:rPr>
        <w:t xml:space="preserve">       С.А.Акопова</w:t>
      </w:r>
    </w:p>
    <w:p w:rsidR="00752EC5" w:rsidRPr="00752EC5" w:rsidRDefault="00752EC5" w:rsidP="004A60B3">
      <w:pPr>
        <w:tabs>
          <w:tab w:val="left" w:pos="7938"/>
        </w:tabs>
        <w:spacing w:line="240" w:lineRule="exact"/>
        <w:ind w:left="-1418" w:right="1417"/>
        <w:jc w:val="both"/>
        <w:rPr>
          <w:kern w:val="2"/>
          <w:szCs w:val="28"/>
          <w:lang w:eastAsia="ar-SA"/>
        </w:rPr>
      </w:pPr>
    </w:p>
    <w:p w:rsidR="0044558F" w:rsidRPr="003211F2" w:rsidRDefault="00752EC5" w:rsidP="00652F89">
      <w:pPr>
        <w:tabs>
          <w:tab w:val="left" w:pos="7938"/>
        </w:tabs>
        <w:spacing w:line="240" w:lineRule="exact"/>
        <w:ind w:left="-1418" w:right="1417"/>
        <w:jc w:val="both"/>
        <w:rPr>
          <w:szCs w:val="28"/>
        </w:rPr>
      </w:pPr>
      <w:r w:rsidRPr="00752EC5">
        <w:rPr>
          <w:kern w:val="2"/>
          <w:szCs w:val="28"/>
          <w:lang w:eastAsia="ar-SA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защиты населения администрации     </w:t>
      </w:r>
      <w:r w:rsidR="004A60B3">
        <w:rPr>
          <w:kern w:val="2"/>
          <w:szCs w:val="28"/>
          <w:lang w:eastAsia="ar-SA"/>
        </w:rPr>
        <w:t xml:space="preserve">   </w:t>
      </w:r>
      <w:r w:rsidRPr="00752EC5">
        <w:rPr>
          <w:kern w:val="2"/>
          <w:szCs w:val="28"/>
          <w:lang w:eastAsia="ar-SA"/>
        </w:rPr>
        <w:t xml:space="preserve">                                      Н.В.Петриковой</w:t>
      </w:r>
    </w:p>
    <w:p w:rsidR="006258BC" w:rsidRDefault="006258BC" w:rsidP="00EC69BF">
      <w:pPr>
        <w:tabs>
          <w:tab w:val="left" w:pos="9354"/>
        </w:tabs>
        <w:spacing w:line="240" w:lineRule="exact"/>
        <w:jc w:val="both"/>
        <w:rPr>
          <w:szCs w:val="28"/>
        </w:rPr>
        <w:sectPr w:rsidR="006258BC" w:rsidSect="004A60B3">
          <w:headerReference w:type="default" r:id="rId10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AF1365" w:rsidRPr="00AF1365" w:rsidRDefault="00AF1365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 w:rsidRPr="00AF1365">
        <w:rPr>
          <w:szCs w:val="28"/>
          <w:lang w:eastAsia="ru-RU"/>
        </w:rPr>
        <w:lastRenderedPageBreak/>
        <w:t>УТВЕРЖДЕН</w:t>
      </w:r>
    </w:p>
    <w:p w:rsidR="00AF1365" w:rsidRPr="00AF1365" w:rsidRDefault="00AF1365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</w:p>
    <w:p w:rsidR="00AF1365" w:rsidRPr="00AF1365" w:rsidRDefault="00AF1365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AF1365">
        <w:rPr>
          <w:szCs w:val="28"/>
          <w:lang w:eastAsia="ru-RU"/>
        </w:rPr>
        <w:t>постановлением администрации</w:t>
      </w:r>
    </w:p>
    <w:p w:rsidR="00AF1365" w:rsidRPr="00AF1365" w:rsidRDefault="00AF1365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AF1365">
        <w:rPr>
          <w:szCs w:val="28"/>
          <w:lang w:eastAsia="ru-RU"/>
        </w:rPr>
        <w:t>Георгиевского городского</w:t>
      </w:r>
    </w:p>
    <w:p w:rsidR="00AF1365" w:rsidRPr="00AF1365" w:rsidRDefault="00AF1365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AF1365">
        <w:rPr>
          <w:szCs w:val="28"/>
          <w:lang w:eastAsia="ru-RU"/>
        </w:rPr>
        <w:t>округа Ставропольского края</w:t>
      </w:r>
    </w:p>
    <w:p w:rsidR="00AF1365" w:rsidRPr="00AF1365" w:rsidRDefault="0070594D" w:rsidP="00AF136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 18 августа 2021 г. № 2665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</w:t>
      </w:r>
      <w:r w:rsidR="00127E9A" w:rsidRPr="000D2D55">
        <w:rPr>
          <w:szCs w:val="28"/>
        </w:rPr>
        <w:t>о</w:t>
      </w:r>
      <w:r w:rsidR="00127E9A" w:rsidRPr="000D2D55">
        <w:rPr>
          <w:szCs w:val="28"/>
        </w:rPr>
        <w:t>го пособия на ребенка военнослужащего, проходящего военную службу по призыву</w:t>
      </w:r>
      <w:r w:rsidR="00192948" w:rsidRPr="00192948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детей»</w:t>
      </w:r>
    </w:p>
    <w:p w:rsidR="004239FB" w:rsidRPr="003211F2" w:rsidRDefault="004239FB" w:rsidP="00AF1365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AF136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AF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127E9A" w:rsidRPr="00192948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>в соответствии с Федеральным з</w:t>
      </w:r>
      <w:r w:rsidR="00192948" w:rsidRPr="00192948">
        <w:rPr>
          <w:szCs w:val="28"/>
          <w:lang w:eastAsia="ru-RU"/>
        </w:rPr>
        <w:t>а</w:t>
      </w:r>
      <w:r w:rsidR="00192948" w:rsidRPr="00192948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</w:t>
      </w:r>
      <w:r w:rsidRPr="003211F2">
        <w:t>а</w:t>
      </w:r>
      <w:r w:rsidRPr="003211F2">
        <w:t>тельность административных процедур и действий по предоставлению гос</w:t>
      </w:r>
      <w:r w:rsidRPr="003211F2">
        <w:t>у</w:t>
      </w:r>
      <w:r w:rsidRPr="003211F2">
        <w:t>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127E9A" w:rsidRDefault="00192948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948">
        <w:rPr>
          <w:szCs w:val="28"/>
        </w:rPr>
        <w:t>Заявителями при предоставлении государственной услуги являются</w:t>
      </w:r>
      <w:r w:rsidR="00127E9A">
        <w:rPr>
          <w:szCs w:val="28"/>
        </w:rPr>
        <w:t>:</w:t>
      </w:r>
    </w:p>
    <w:p w:rsidR="00127E9A" w:rsidRPr="000D2D55" w:rsidRDefault="00127E9A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мать ребенка военнослужащего, проходящего военную службу по пр</w:t>
      </w:r>
      <w:r w:rsidRPr="000D2D55">
        <w:rPr>
          <w:szCs w:val="28"/>
        </w:rPr>
        <w:t>и</w:t>
      </w:r>
      <w:r w:rsidRPr="000D2D55">
        <w:rPr>
          <w:szCs w:val="28"/>
        </w:rPr>
        <w:t>зыву;</w:t>
      </w:r>
    </w:p>
    <w:p w:rsidR="00127E9A" w:rsidRPr="000D2D55" w:rsidRDefault="00127E9A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осуществл</w:t>
      </w:r>
      <w:r w:rsidRPr="000D2D55">
        <w:rPr>
          <w:szCs w:val="28"/>
        </w:rPr>
        <w:t>я</w:t>
      </w:r>
      <w:r w:rsidRPr="000D2D55">
        <w:rPr>
          <w:szCs w:val="28"/>
        </w:rPr>
        <w:t>ющий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</w:t>
      </w:r>
      <w:r w:rsidRPr="000D2D55">
        <w:rPr>
          <w:szCs w:val="28"/>
        </w:rPr>
        <w:t>а</w:t>
      </w:r>
      <w:r w:rsidRPr="000D2D55">
        <w:rPr>
          <w:szCs w:val="28"/>
        </w:rPr>
        <w:t xml:space="preserve">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</w:t>
      </w:r>
      <w:r>
        <w:rPr>
          <w:szCs w:val="28"/>
        </w:rPr>
        <w:t xml:space="preserve">образовательных </w:t>
      </w:r>
      <w:r>
        <w:rPr>
          <w:szCs w:val="28"/>
        </w:rPr>
        <w:lastRenderedPageBreak/>
        <w:t>организаций, медицинских организаций</w:t>
      </w:r>
      <w:r w:rsidR="009C6D53">
        <w:rPr>
          <w:szCs w:val="28"/>
        </w:rPr>
        <w:t>, организаций социального обслуж</w:t>
      </w:r>
      <w:r w:rsidR="009C6D53">
        <w:rPr>
          <w:szCs w:val="28"/>
        </w:rPr>
        <w:t>и</w:t>
      </w:r>
      <w:r w:rsidR="009C6D53">
        <w:rPr>
          <w:szCs w:val="28"/>
        </w:rPr>
        <w:t>вания</w:t>
      </w:r>
      <w:r w:rsidRPr="000D2D55">
        <w:rPr>
          <w:szCs w:val="28"/>
        </w:rPr>
        <w:t xml:space="preserve"> и из других аналогичных</w:t>
      </w:r>
      <w:r w:rsidR="009C6D53">
        <w:rPr>
          <w:szCs w:val="28"/>
        </w:rPr>
        <w:t xml:space="preserve"> организаций</w:t>
      </w:r>
      <w:r w:rsidRPr="000D2D55">
        <w:rPr>
          <w:szCs w:val="28"/>
        </w:rPr>
        <w:t>.</w:t>
      </w:r>
    </w:p>
    <w:p w:rsidR="00F93128" w:rsidRPr="003211F2" w:rsidRDefault="006258BC" w:rsidP="006258BC">
      <w:pPr>
        <w:tabs>
          <w:tab w:val="left" w:pos="1245"/>
        </w:tabs>
        <w:ind w:firstLine="720"/>
        <w:jc w:val="both"/>
        <w:rPr>
          <w:szCs w:val="28"/>
          <w:lang w:eastAsia="ru-RU"/>
        </w:rPr>
      </w:pPr>
      <w:r>
        <w:tab/>
      </w: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час., 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6258BC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 xml:space="preserve">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ставления государственной услуги, услуг, необходимых и обязательных для </w:t>
      </w:r>
      <w:r w:rsidRPr="003211F2">
        <w:rPr>
          <w:szCs w:val="28"/>
        </w:rPr>
        <w:lastRenderedPageBreak/>
        <w:t>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lastRenderedPageBreak/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9C6D53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9C6D53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в соответствии с Федеральным законом от 19 мая 1995 г. № 81-ФЗ «О государственных пособиях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lastRenderedPageBreak/>
        <w:t xml:space="preserve">Государственная услуга предоставляется управлением </w:t>
      </w:r>
      <w:r w:rsidR="006258BC">
        <w:rPr>
          <w:szCs w:val="28"/>
        </w:rPr>
        <w:t xml:space="preserve">по </w:t>
      </w:r>
      <w:r w:rsidRPr="003211F2">
        <w:t>месту ж</w:t>
      </w:r>
      <w:r w:rsidRPr="003211F2">
        <w:t>и</w:t>
      </w:r>
      <w:r w:rsidRPr="003211F2">
        <w:t>тельства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lastRenderedPageBreak/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2.6.1. Для назначения </w:t>
      </w:r>
      <w:r w:rsidR="009C6D53" w:rsidRPr="000D2D55">
        <w:rPr>
          <w:szCs w:val="28"/>
        </w:rPr>
        <w:t>ежемесячного пособия на ребенка военнослуж</w:t>
      </w:r>
      <w:r w:rsidR="009C6D53" w:rsidRPr="000D2D55">
        <w:rPr>
          <w:szCs w:val="28"/>
        </w:rPr>
        <w:t>а</w:t>
      </w:r>
      <w:r w:rsidR="009C6D53" w:rsidRPr="000D2D55">
        <w:rPr>
          <w:szCs w:val="28"/>
        </w:rPr>
        <w:t>щего, проходящего военную службу по призыву</w:t>
      </w:r>
      <w:r w:rsidR="009C6D53" w:rsidRPr="003211F2">
        <w:rPr>
          <w:szCs w:val="28"/>
          <w:lang w:eastAsia="ru-RU"/>
        </w:rPr>
        <w:t xml:space="preserve"> </w:t>
      </w:r>
      <w:r>
        <w:t>заявитель представляет в управление либо МФЦ следующие документы:</w:t>
      </w:r>
    </w:p>
    <w:p w:rsidR="009C6D53" w:rsidRPr="000D2D55" w:rsidRDefault="009C6D53" w:rsidP="009C6D5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D2D55">
        <w:rPr>
          <w:szCs w:val="28"/>
        </w:rPr>
        <w:t>паспорт или иной документ, удостоверяющий личность и (или) док</w:t>
      </w:r>
      <w:r w:rsidRPr="000D2D55">
        <w:rPr>
          <w:szCs w:val="28"/>
        </w:rPr>
        <w:t>у</w:t>
      </w:r>
      <w:r w:rsidRPr="000D2D55">
        <w:rPr>
          <w:szCs w:val="28"/>
        </w:rPr>
        <w:t>мент, подтверждающий регистрацию по месту жительства (месту пребыв</w:t>
      </w:r>
      <w:r w:rsidRPr="000D2D55">
        <w:rPr>
          <w:szCs w:val="28"/>
        </w:rPr>
        <w:t>а</w:t>
      </w:r>
      <w:r w:rsidRPr="000D2D55">
        <w:rPr>
          <w:szCs w:val="28"/>
        </w:rPr>
        <w:t>ния) и предоставляются следующие документы:</w:t>
      </w:r>
    </w:p>
    <w:p w:rsidR="009C6D53" w:rsidRPr="000D2D55" w:rsidRDefault="009C6D53" w:rsidP="009C6D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заявление о назначении ежемесячного пособия на ребенка военносл</w:t>
      </w:r>
      <w:r w:rsidRPr="000D2D55">
        <w:rPr>
          <w:szCs w:val="28"/>
        </w:rPr>
        <w:t>у</w:t>
      </w:r>
      <w:r w:rsidRPr="000D2D55">
        <w:rPr>
          <w:szCs w:val="28"/>
        </w:rPr>
        <w:t>жащего, проходящего военную службу по призыву по форме, указанной в приложении 2 к Административному регламенту;</w:t>
      </w:r>
    </w:p>
    <w:p w:rsidR="009C6D53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</w:t>
      </w:r>
      <w:r w:rsidRPr="000D2D55">
        <w:rPr>
          <w:szCs w:val="28"/>
        </w:rPr>
        <w:t>о</w:t>
      </w:r>
      <w:r>
        <w:rPr>
          <w:szCs w:val="28"/>
        </w:rPr>
        <w:t xml:space="preserve"> </w:t>
      </w:r>
      <w:r w:rsidR="00172CE3">
        <w:rPr>
          <w:szCs w:val="28"/>
        </w:rPr>
        <w:t>рождении ребенка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</w:t>
      </w:r>
      <w:r w:rsidR="00172CE3">
        <w:rPr>
          <w:szCs w:val="28"/>
        </w:rPr>
        <w:t>р</w:t>
      </w:r>
      <w:r w:rsidR="00172CE3">
        <w:rPr>
          <w:szCs w:val="28"/>
        </w:rPr>
        <w:t>ства, а в случаях, когда регистрация рождения ребенка произведена комп</w:t>
      </w:r>
      <w:r w:rsidR="00172CE3">
        <w:rPr>
          <w:szCs w:val="28"/>
        </w:rPr>
        <w:t>е</w:t>
      </w:r>
      <w:r w:rsidR="00172CE3">
        <w:rPr>
          <w:szCs w:val="28"/>
        </w:rPr>
        <w:t>тентным органом иностранного государства: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</w:t>
      </w:r>
      <w:r w:rsidRPr="000D2D55">
        <w:rPr>
          <w:szCs w:val="28"/>
        </w:rPr>
        <w:t>о</w:t>
      </w:r>
      <w:r w:rsidRPr="000D2D55">
        <w:rPr>
          <w:szCs w:val="28"/>
        </w:rPr>
        <w:t xml:space="preserve">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7" w:history="1">
        <w:r w:rsidRPr="000D2D55">
          <w:rPr>
            <w:szCs w:val="28"/>
          </w:rPr>
          <w:t>Конвенции</w:t>
        </w:r>
      </w:hyperlink>
      <w:r w:rsidR="00172CE3">
        <w:rPr>
          <w:szCs w:val="28"/>
        </w:rPr>
        <w:t xml:space="preserve"> </w:t>
      </w:r>
      <w:r w:rsidRPr="000D2D55">
        <w:rPr>
          <w:szCs w:val="28"/>
        </w:rPr>
        <w:t>1961 года;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Cs w:val="28"/>
        </w:rPr>
        <w:t>е</w:t>
      </w:r>
      <w:r w:rsidRPr="000D2D55">
        <w:rPr>
          <w:szCs w:val="28"/>
        </w:rPr>
        <w:t>веденный на русский язык и легализованный консульским учреждением Ро</w:t>
      </w:r>
      <w:r w:rsidRPr="000D2D55">
        <w:rPr>
          <w:szCs w:val="28"/>
        </w:rPr>
        <w:t>с</w:t>
      </w:r>
      <w:r w:rsidRPr="000D2D55">
        <w:rPr>
          <w:szCs w:val="28"/>
        </w:rPr>
        <w:t xml:space="preserve">сийской Федерации за пределами территории Российской Федерации, - при </w:t>
      </w:r>
      <w:r w:rsidRPr="000D2D55">
        <w:rPr>
          <w:szCs w:val="28"/>
        </w:rPr>
        <w:lastRenderedPageBreak/>
        <w:t xml:space="preserve">рождении ребенка на территории иностранного государства, не являющегося участником </w:t>
      </w:r>
      <w:hyperlink r:id="rId18" w:history="1">
        <w:r w:rsidRPr="000D2D55">
          <w:rPr>
            <w:szCs w:val="28"/>
          </w:rPr>
          <w:t>Конвенции</w:t>
        </w:r>
      </w:hyperlink>
      <w:r w:rsidR="00172CE3">
        <w:t xml:space="preserve"> 1961 года</w:t>
      </w:r>
      <w:r w:rsidRPr="000D2D55">
        <w:rPr>
          <w:szCs w:val="28"/>
        </w:rPr>
        <w:t>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Cs w:val="28"/>
        </w:rPr>
        <w:t>е</w:t>
      </w:r>
      <w:r w:rsidRPr="000D2D55">
        <w:rPr>
          <w:szCs w:val="28"/>
        </w:rPr>
        <w:t xml:space="preserve">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19" w:history="1">
        <w:r w:rsidRPr="000D2D55">
          <w:rPr>
            <w:szCs w:val="28"/>
          </w:rPr>
          <w:t>Конвенции</w:t>
        </w:r>
      </w:hyperlink>
      <w:r w:rsidRPr="000D2D55">
        <w:rPr>
          <w:szCs w:val="28"/>
        </w:rPr>
        <w:t xml:space="preserve"> </w:t>
      </w:r>
      <w:r w:rsidR="002E4B82">
        <w:rPr>
          <w:szCs w:val="28"/>
        </w:rPr>
        <w:t>1993 года</w:t>
      </w:r>
      <w:r w:rsidRPr="000D2D55">
        <w:rPr>
          <w:szCs w:val="28"/>
        </w:rPr>
        <w:t>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При наличии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</w:t>
      </w:r>
      <w:r w:rsidRPr="000D2D55">
        <w:rPr>
          <w:szCs w:val="28"/>
        </w:rPr>
        <w:t>н</w:t>
      </w:r>
      <w:r w:rsidRPr="000D2D55">
        <w:rPr>
          <w:szCs w:val="28"/>
        </w:rPr>
        <w:t>ской организации.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20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печати на бумажном носителе копии электронной формы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заполнение полей электронной формы заявления до начала ввода св</w:t>
      </w:r>
      <w:r w:rsidRPr="003211F2">
        <w:rPr>
          <w:szCs w:val="28"/>
        </w:rPr>
        <w:t>е</w:t>
      </w:r>
      <w:r w:rsidRPr="003211F2">
        <w:rPr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– в течение не менее 3 месяцев.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</w:t>
      </w:r>
      <w:r w:rsidRPr="003211F2">
        <w:rPr>
          <w:szCs w:val="28"/>
        </w:rPr>
        <w:lastRenderedPageBreak/>
        <w:t>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</w:t>
      </w:r>
      <w:r w:rsidR="00193C8D">
        <w:rPr>
          <w:szCs w:val="28"/>
        </w:rPr>
        <w:t xml:space="preserve"> и документов</w:t>
      </w:r>
      <w:r w:rsidRPr="003211F2">
        <w:rPr>
          <w:szCs w:val="28"/>
        </w:rPr>
        <w:t>, поступивш</w:t>
      </w:r>
      <w:r w:rsidR="00193C8D">
        <w:rPr>
          <w:szCs w:val="28"/>
        </w:rPr>
        <w:t>их</w:t>
      </w:r>
      <w:r w:rsidRPr="003211F2">
        <w:rPr>
          <w:szCs w:val="28"/>
        </w:rPr>
        <w:t xml:space="preserve">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Default="00AC5A6D" w:rsidP="00EC6DB3">
      <w:pPr>
        <w:autoSpaceDE w:val="0"/>
        <w:autoSpaceDN w:val="0"/>
        <w:adjustRightInd w:val="0"/>
        <w:ind w:firstLine="720"/>
        <w:jc w:val="both"/>
      </w:pPr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AD46CE" w:rsidRPr="003211F2" w:rsidRDefault="00AD46CE" w:rsidP="00EC6DB3">
      <w:pPr>
        <w:autoSpaceDE w:val="0"/>
        <w:autoSpaceDN w:val="0"/>
        <w:adjustRightInd w:val="0"/>
        <w:ind w:firstLine="720"/>
        <w:jc w:val="both"/>
      </w:pPr>
      <w:r w:rsidRPr="00AD46CE"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</w:t>
      </w:r>
      <w:r w:rsidR="002E4B82">
        <w:t>о комиссариата по месту призыва;</w:t>
      </w:r>
    </w:p>
    <w:p w:rsidR="006E58FF" w:rsidRPr="006E58FF" w:rsidRDefault="002E4B82" w:rsidP="00EC6DB3">
      <w:pPr>
        <w:ind w:firstLine="720"/>
        <w:jc w:val="both"/>
      </w:pPr>
      <w:r w:rsidRPr="006E58FF">
        <w:t>сведения о наличии либо отсутствии регистрации по месту жительства и месту пребывания гражданина Российской Федерации в пределах Росси</w:t>
      </w:r>
      <w:r w:rsidRPr="006E58FF">
        <w:t>й</w:t>
      </w:r>
      <w:r w:rsidRPr="006E58FF">
        <w:t>ской Федерации; сведения о регистрации по месту жительства (пребывания) гражданина Российской Федерации; сведения о регистрации по месту ж</w:t>
      </w:r>
      <w:r w:rsidRPr="006E58FF">
        <w:t>и</w:t>
      </w:r>
      <w:r w:rsidRPr="006E58FF">
        <w:lastRenderedPageBreak/>
        <w:t>тельства иностранного гражданина или лица без гражданства; сведения о п</w:t>
      </w:r>
      <w:r w:rsidRPr="006E58FF">
        <w:t>о</w:t>
      </w:r>
      <w:r w:rsidRPr="006E58FF">
        <w:t>становке на учет по месту пребывания иностранного гражданина или лица без гражданства.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наличие ошибок в заявлении о предоставлении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80172F" w:rsidRPr="0080172F" w:rsidRDefault="0080172F" w:rsidP="008017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нахождение ребенка на полном государственном обеспечении;</w:t>
      </w:r>
    </w:p>
    <w:p w:rsidR="0080172F" w:rsidRPr="0080172F" w:rsidRDefault="0080172F" w:rsidP="008017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 xml:space="preserve">лишение родительских прав либо ограничение в родительских правах; 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выезд заявителя на постоянное место жительства за пределы Росси</w:t>
      </w:r>
      <w:r w:rsidRPr="0080172F">
        <w:rPr>
          <w:szCs w:val="28"/>
          <w:lang w:eastAsia="ru-RU"/>
        </w:rPr>
        <w:t>й</w:t>
      </w:r>
      <w:r w:rsidRPr="0080172F">
        <w:rPr>
          <w:szCs w:val="28"/>
          <w:lang w:eastAsia="ru-RU"/>
        </w:rPr>
        <w:t>ской Федерации;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обращение заявителя за назначением ежемесячного пособия на ребенка военнослужащего по истечении шести месяцев со дня окончания военносл</w:t>
      </w:r>
      <w:r w:rsidRPr="0080172F">
        <w:rPr>
          <w:szCs w:val="28"/>
          <w:lang w:eastAsia="ru-RU"/>
        </w:rPr>
        <w:t>у</w:t>
      </w:r>
      <w:r w:rsidRPr="0080172F">
        <w:rPr>
          <w:szCs w:val="28"/>
          <w:lang w:eastAsia="ru-RU"/>
        </w:rPr>
        <w:t>жащим военной службы по призыву;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0172F">
        <w:rPr>
          <w:szCs w:val="28"/>
          <w:lang w:eastAsia="ru-RU"/>
        </w:rPr>
        <w:t>обращение за назначением ежемесячного пособия на ребенка военн</w:t>
      </w:r>
      <w:r w:rsidRPr="0080172F">
        <w:rPr>
          <w:szCs w:val="28"/>
          <w:lang w:eastAsia="ru-RU"/>
        </w:rPr>
        <w:t>о</w:t>
      </w:r>
      <w:r w:rsidRPr="0080172F">
        <w:rPr>
          <w:szCs w:val="28"/>
          <w:lang w:eastAsia="ru-RU"/>
        </w:rPr>
        <w:t xml:space="preserve">служащего </w:t>
      </w:r>
      <w:r w:rsidRPr="0080172F">
        <w:rPr>
          <w:rFonts w:eastAsiaTheme="minorHAnsi"/>
          <w:szCs w:val="28"/>
          <w:lang w:eastAsia="en-US"/>
        </w:rPr>
        <w:t>матери, опекуна либо другого родственника ребенка курсанта в</w:t>
      </w:r>
      <w:r w:rsidRPr="0080172F">
        <w:rPr>
          <w:rFonts w:eastAsiaTheme="minorHAnsi"/>
          <w:szCs w:val="28"/>
          <w:lang w:eastAsia="en-US"/>
        </w:rPr>
        <w:t>о</w:t>
      </w:r>
      <w:r w:rsidRPr="0080172F">
        <w:rPr>
          <w:rFonts w:eastAsiaTheme="minorHAnsi"/>
          <w:szCs w:val="28"/>
          <w:lang w:eastAsia="en-US"/>
        </w:rPr>
        <w:t>енной профессиональной образовательной организации и военной образов</w:t>
      </w:r>
      <w:r w:rsidRPr="0080172F">
        <w:rPr>
          <w:rFonts w:eastAsiaTheme="minorHAnsi"/>
          <w:szCs w:val="28"/>
          <w:lang w:eastAsia="en-US"/>
        </w:rPr>
        <w:t>а</w:t>
      </w:r>
      <w:r w:rsidRPr="0080172F">
        <w:rPr>
          <w:rFonts w:eastAsiaTheme="minorHAnsi"/>
          <w:szCs w:val="28"/>
          <w:lang w:eastAsia="en-US"/>
        </w:rPr>
        <w:t>тельной организации высшего образования;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несоответствие заявителя категории, предусмотренной статьей 1 Фед</w:t>
      </w:r>
      <w:r w:rsidRPr="0080172F">
        <w:rPr>
          <w:szCs w:val="28"/>
          <w:lang w:eastAsia="ru-RU"/>
        </w:rPr>
        <w:t>е</w:t>
      </w:r>
      <w:r w:rsidRPr="0080172F">
        <w:rPr>
          <w:szCs w:val="28"/>
          <w:lang w:eastAsia="ru-RU"/>
        </w:rPr>
        <w:t>рального закона «О государственных пособиях гражданам, имеющим детей»;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неподтверждение документами права на получение пособия.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EB21B5" w:rsidRPr="003211F2" w:rsidRDefault="00EB21B5" w:rsidP="00EB21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193C8D" w:rsidRDefault="00193C8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Возле здания организовывается стоянка (парковка) для личного авт</w:t>
      </w:r>
      <w:r>
        <w:rPr>
          <w:szCs w:val="28"/>
        </w:rPr>
        <w:t>о</w:t>
      </w:r>
      <w:r>
        <w:rPr>
          <w:szCs w:val="28"/>
        </w:rPr>
        <w:t>мобильного транспорта заявителей. За пользование стоянкой (парковкой) с заявителей плата не взимается.</w:t>
      </w:r>
    </w:p>
    <w:p w:rsidR="00193C8D" w:rsidRDefault="00193C8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Для парковки специальных автотранспортных средств маломобильных групп населения</w:t>
      </w:r>
      <w:r w:rsidR="002454C7">
        <w:rPr>
          <w:szCs w:val="28"/>
        </w:rPr>
        <w:t xml:space="preserve"> на каждой стоянке выделяется не менее 10 % мест (но не менее одного места), которые не должны занимать иные транспортные сре</w:t>
      </w:r>
      <w:r w:rsidR="002454C7">
        <w:rPr>
          <w:szCs w:val="28"/>
        </w:rPr>
        <w:t>д</w:t>
      </w:r>
      <w:r w:rsidR="002454C7">
        <w:rPr>
          <w:szCs w:val="28"/>
        </w:rPr>
        <w:t>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lastRenderedPageBreak/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</w:t>
      </w:r>
      <w:r w:rsidR="002454C7">
        <w:rPr>
          <w:szCs w:val="28"/>
          <w:lang w:eastAsia="ru-RU"/>
        </w:rPr>
        <w:t>ым правилам</w:t>
      </w:r>
      <w:r w:rsidRPr="003211F2">
        <w:rPr>
          <w:szCs w:val="28"/>
          <w:lang w:eastAsia="ru-RU"/>
        </w:rPr>
        <w:t xml:space="preserve"> и нормат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вам и быть оборудованы противопожарной системой и средствами пожар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тушения, системой оповещения о возникновении чрезвычайной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управления, действует в интересах заявителя без доверенности и не позднее </w:t>
      </w:r>
      <w:r w:rsidRPr="003211F2">
        <w:rPr>
          <w:szCs w:val="28"/>
        </w:rPr>
        <w:lastRenderedPageBreak/>
        <w:t>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ознакомления с расписанием работы управления или МФЦ либо упо</w:t>
      </w:r>
      <w:r w:rsidRPr="003211F2">
        <w:rPr>
          <w:szCs w:val="28"/>
          <w:lang w:eastAsia="ru-RU"/>
        </w:rPr>
        <w:t>л</w:t>
      </w:r>
      <w:r w:rsidRPr="003211F2">
        <w:rPr>
          <w:szCs w:val="28"/>
          <w:lang w:eastAsia="ru-RU"/>
        </w:rPr>
        <w:t>номоченного должностного лица управления или МФЦ, а также с доступн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записи в любые свободные для приема дату и время в пределах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информационно-телекоммуникационной сети «Интернет» на офиц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за консультирование заявителя, факта обращения заявителя в журнале </w:t>
      </w:r>
      <w:r w:rsidRPr="003211F2">
        <w:rPr>
          <w:szCs w:val="28"/>
        </w:rPr>
        <w:lastRenderedPageBreak/>
        <w:t>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</w:t>
      </w:r>
      <w:r w:rsidR="002454C7">
        <w:rPr>
          <w:szCs w:val="28"/>
        </w:rPr>
        <w:t>ы</w:t>
      </w:r>
      <w:r w:rsidRPr="003211F2">
        <w:rPr>
          <w:szCs w:val="28"/>
        </w:rPr>
        <w:t xml:space="preserve"> котор</w:t>
      </w:r>
      <w:r w:rsidR="002454C7">
        <w:rPr>
          <w:szCs w:val="28"/>
        </w:rPr>
        <w:t>ых указаны</w:t>
      </w:r>
      <w:r w:rsidRPr="003211F2">
        <w:rPr>
          <w:szCs w:val="28"/>
        </w:rPr>
        <w:t xml:space="preserve">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</w:t>
      </w:r>
      <w:r w:rsidR="002454C7">
        <w:rPr>
          <w:szCs w:val="28"/>
        </w:rPr>
        <w:t>ях</w:t>
      </w:r>
      <w:r w:rsidRPr="003211F2">
        <w:rPr>
          <w:szCs w:val="28"/>
        </w:rPr>
        <w:t xml:space="preserve"> 2</w:t>
      </w:r>
      <w:r w:rsidR="002454C7">
        <w:rPr>
          <w:szCs w:val="28"/>
        </w:rPr>
        <w:t>,3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</w:t>
      </w:r>
      <w:r w:rsidR="002454C7">
        <w:rPr>
          <w:szCs w:val="28"/>
        </w:rPr>
        <w:t>ым</w:t>
      </w:r>
      <w:r w:rsidRPr="003211F2">
        <w:rPr>
          <w:szCs w:val="28"/>
        </w:rPr>
        <w:t xml:space="preserve"> лиц</w:t>
      </w:r>
      <w:r w:rsidR="002454C7">
        <w:rPr>
          <w:szCs w:val="28"/>
        </w:rPr>
        <w:t>ом</w:t>
      </w:r>
      <w:r w:rsidRPr="003211F2">
        <w:rPr>
          <w:szCs w:val="28"/>
        </w:rPr>
        <w:t xml:space="preserve"> управления – регистрация факта приема заявл</w:t>
      </w:r>
      <w:r w:rsidRPr="003211F2">
        <w:rPr>
          <w:szCs w:val="28"/>
        </w:rPr>
        <w:t>е</w:t>
      </w:r>
      <w:r w:rsidRPr="003211F2">
        <w:rPr>
          <w:szCs w:val="28"/>
        </w:rPr>
        <w:t>ния и документов (при наличии) в журнале регистрации заявлений и офор</w:t>
      </w:r>
      <w:r w:rsidRPr="003211F2">
        <w:rPr>
          <w:szCs w:val="28"/>
        </w:rPr>
        <w:t>м</w:t>
      </w:r>
      <w:r w:rsidRPr="003211F2">
        <w:rPr>
          <w:szCs w:val="28"/>
        </w:rPr>
        <w:t>ление на бумажном носителе расписки-уведомления о приеме заявления, к</w:t>
      </w:r>
      <w:r w:rsidRPr="003211F2">
        <w:rPr>
          <w:szCs w:val="28"/>
        </w:rPr>
        <w:t>о</w:t>
      </w:r>
      <w:r w:rsidRPr="003211F2">
        <w:rPr>
          <w:szCs w:val="28"/>
        </w:rPr>
        <w:t>торая передается лично заявителю в ходе приема заявления или направляется посредством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</w:t>
      </w:r>
      <w:r w:rsidR="002454C7">
        <w:rPr>
          <w:szCs w:val="28"/>
        </w:rPr>
        <w:t>ым</w:t>
      </w:r>
      <w:r w:rsidRPr="003211F2">
        <w:rPr>
          <w:szCs w:val="28"/>
        </w:rPr>
        <w:t xml:space="preserve"> лиц</w:t>
      </w:r>
      <w:r w:rsidR="002454C7">
        <w:rPr>
          <w:szCs w:val="28"/>
        </w:rPr>
        <w:t>ом</w:t>
      </w:r>
      <w:r w:rsidRPr="003211F2">
        <w:rPr>
          <w:szCs w:val="28"/>
        </w:rPr>
        <w:t xml:space="preserve"> МФЦ – регистрация факта приема заявления и документов (при наличии) и оформление на бумажном носителе расписки в получении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lastRenderedPageBreak/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документа на бумажном носителе, подтверждающего содержание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может быть подана заявителем через МФЦ, который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AF136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AF136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AF136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AF1365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 w:rsidRPr="005D46F1">
        <w:rPr>
          <w:szCs w:val="28"/>
        </w:rPr>
        <w:lastRenderedPageBreak/>
        <w:t>Приложение 1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0D2D55">
        <w:rPr>
          <w:szCs w:val="28"/>
        </w:rPr>
        <w:t>ежемесячного пособия на ребенка военнослужащего, прох</w:t>
      </w:r>
      <w:r w:rsidRPr="000D2D55">
        <w:rPr>
          <w:szCs w:val="28"/>
        </w:rPr>
        <w:t>о</w:t>
      </w:r>
      <w:r w:rsidRPr="000D2D55">
        <w:rPr>
          <w:szCs w:val="28"/>
        </w:rPr>
        <w:t>дящего военную службу по приз</w:t>
      </w:r>
      <w:r w:rsidRPr="000D2D55">
        <w:rPr>
          <w:szCs w:val="28"/>
        </w:rPr>
        <w:t>ы</w:t>
      </w:r>
      <w:r w:rsidRPr="000D2D55">
        <w:rPr>
          <w:szCs w:val="28"/>
        </w:rPr>
        <w:t>ву</w:t>
      </w:r>
      <w:r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spacing w:after="240" w:line="240" w:lineRule="exact"/>
        <w:jc w:val="center"/>
        <w:rPr>
          <w:szCs w:val="28"/>
        </w:rPr>
      </w:pPr>
      <w:r w:rsidRPr="005D46F1">
        <w:rPr>
          <w:szCs w:val="28"/>
        </w:rPr>
        <w:t>БЛОК-СХЕМА</w:t>
      </w:r>
    </w:p>
    <w:p w:rsidR="005D46F1" w:rsidRDefault="005D46F1" w:rsidP="005D46F1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 назначения и выплаты ежемесячного пособия на ребенка военнослужащего, проходящего военную службу по призыву</w:t>
      </w:r>
    </w:p>
    <w:p w:rsidR="002454C7" w:rsidRDefault="002454C7" w:rsidP="005D46F1">
      <w:pPr>
        <w:spacing w:line="240" w:lineRule="exact"/>
        <w:jc w:val="center"/>
        <w:rPr>
          <w:szCs w:val="28"/>
        </w:rPr>
      </w:pPr>
    </w:p>
    <w:p w:rsidR="002454C7" w:rsidRPr="005D46F1" w:rsidRDefault="002454C7" w:rsidP="005D46F1">
      <w:pPr>
        <w:spacing w:line="240" w:lineRule="exact"/>
        <w:jc w:val="center"/>
        <w:rPr>
          <w:szCs w:val="28"/>
        </w:rPr>
      </w:pP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128905</wp:posOffset>
                </wp:positionV>
                <wp:extent cx="3171825" cy="481965"/>
                <wp:effectExtent l="9525" t="13335" r="9525" b="9525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 xml:space="preserve">Информирование и </w:t>
                            </w:r>
                          </w:p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.75pt;margin-top:10.15pt;width:249.75pt;height:3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 xml:space="preserve">Информирование и </w:t>
                      </w:r>
                    </w:p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D46F1" w:rsidP="005D46F1">
      <w:pPr>
        <w:rPr>
          <w:szCs w:val="28"/>
        </w:rPr>
      </w:pP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144145</wp:posOffset>
                </wp:positionV>
                <wp:extent cx="1946275" cy="895985"/>
                <wp:effectExtent l="9525" t="8890" r="6350" b="952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Формирование и направление межв</w:t>
                            </w:r>
                            <w:r w:rsidRPr="005D46F1">
                              <w:rPr>
                                <w:szCs w:val="28"/>
                              </w:rPr>
                              <w:t>е</w:t>
                            </w:r>
                            <w:r w:rsidRPr="005D46F1">
                              <w:rPr>
                                <w:szCs w:val="28"/>
                              </w:rPr>
                              <w:t>домственных  (ведо</w:t>
                            </w:r>
                            <w:r w:rsidRPr="005D46F1">
                              <w:rPr>
                                <w:szCs w:val="28"/>
                              </w:rPr>
                              <w:t>м</w:t>
                            </w:r>
                            <w:r w:rsidRPr="005D46F1">
                              <w:rPr>
                                <w:szCs w:val="28"/>
                              </w:rPr>
                              <w:t>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304.25pt;margin-top:11.35pt;width:153.25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ZoKwIAAFA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Формирование и направление межв</w:t>
                      </w:r>
                      <w:r w:rsidRPr="005D46F1">
                        <w:rPr>
                          <w:szCs w:val="28"/>
                        </w:rPr>
                        <w:t>е</w:t>
                      </w:r>
                      <w:r w:rsidRPr="005D46F1">
                        <w:rPr>
                          <w:szCs w:val="28"/>
                        </w:rPr>
                        <w:t>домственных  (ведо</w:t>
                      </w:r>
                      <w:r w:rsidRPr="005D46F1">
                        <w:rPr>
                          <w:szCs w:val="28"/>
                        </w:rPr>
                        <w:t>м</w:t>
                      </w:r>
                      <w:r w:rsidRPr="005D46F1">
                        <w:rPr>
                          <w:szCs w:val="28"/>
                        </w:rPr>
                        <w:t>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-2540</wp:posOffset>
                </wp:positionV>
                <wp:extent cx="0" cy="209550"/>
                <wp:effectExtent l="58420" t="9525" r="55880" b="19050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-.2pt" to="112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2540</wp:posOffset>
                </wp:positionV>
                <wp:extent cx="3171825" cy="349250"/>
                <wp:effectExtent l="9525" t="9525" r="9525" b="12700"/>
                <wp:wrapNone/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2.75pt;margin-top:.2pt;width:249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63500</wp:posOffset>
                </wp:positionV>
                <wp:extent cx="657225" cy="83820"/>
                <wp:effectExtent l="9525" t="8255" r="28575" b="6032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8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5pt" to="304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147320</wp:posOffset>
                </wp:positionV>
                <wp:extent cx="6985" cy="189865"/>
                <wp:effectExtent l="53975" t="6350" r="53340" b="22860"/>
                <wp:wrapNone/>
                <wp:docPr id="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11.6pt" to="111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tabs>
          <w:tab w:val="left" w:pos="7440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132715</wp:posOffset>
                </wp:positionV>
                <wp:extent cx="657225" cy="263525"/>
                <wp:effectExtent l="38100" t="5715" r="9525" b="5461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10.45pt" to="304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132715</wp:posOffset>
                </wp:positionV>
                <wp:extent cx="3171825" cy="499110"/>
                <wp:effectExtent l="9525" t="5715" r="9525" b="952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Проверка права на ежемесячное пос</w:t>
                            </w:r>
                            <w:r w:rsidRPr="005D46F1">
                              <w:rPr>
                                <w:szCs w:val="28"/>
                              </w:rPr>
                              <w:t>о</w:t>
                            </w:r>
                            <w:r w:rsidRPr="005D46F1">
                              <w:rPr>
                                <w:szCs w:val="28"/>
                              </w:rPr>
                              <w:t>бие на ребенка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2.75pt;margin-top:10.45pt;width:249.7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Проверка права на ежемесячное пос</w:t>
                      </w:r>
                      <w:r w:rsidRPr="005D46F1">
                        <w:rPr>
                          <w:szCs w:val="28"/>
                        </w:rPr>
                        <w:t>о</w:t>
                      </w:r>
                      <w:r w:rsidRPr="005D46F1">
                        <w:rPr>
                          <w:szCs w:val="28"/>
                        </w:rPr>
                        <w:t>бие на ребенка военнослужащего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5D46F1">
      <w:pPr>
        <w:tabs>
          <w:tab w:val="left" w:pos="7875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158115</wp:posOffset>
                </wp:positionV>
                <wp:extent cx="1946275" cy="1121410"/>
                <wp:effectExtent l="9525" t="6985" r="6350" b="508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 xml:space="preserve">Решение об отказе в назначении </w:t>
                            </w:r>
                          </w:p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ежемесячного пособия на ребенка военн</w:t>
                            </w:r>
                            <w:r w:rsidRPr="005D46F1">
                              <w:rPr>
                                <w:szCs w:val="28"/>
                              </w:rPr>
                              <w:t>о</w:t>
                            </w:r>
                            <w:r w:rsidRPr="005D46F1">
                              <w:rPr>
                                <w:szCs w:val="28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margin-left:304.25pt;margin-top:12.45pt;width:153.2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 xml:space="preserve">Решение об отказе в назначении </w:t>
                      </w:r>
                    </w:p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ежемесячного пособия на ребенка военн</w:t>
                      </w:r>
                      <w:r w:rsidRPr="005D46F1">
                        <w:rPr>
                          <w:szCs w:val="28"/>
                        </w:rPr>
                        <w:t>о</w:t>
                      </w:r>
                      <w:r w:rsidRPr="005D46F1">
                        <w:rPr>
                          <w:szCs w:val="28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5D46F1">
      <w:pPr>
        <w:tabs>
          <w:tab w:val="left" w:pos="7440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34925</wp:posOffset>
                </wp:positionV>
                <wp:extent cx="600075" cy="402590"/>
                <wp:effectExtent l="9525" t="12065" r="47625" b="5207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2.75pt" to="304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tabs>
          <w:tab w:val="left" w:pos="7440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59055</wp:posOffset>
                </wp:positionV>
                <wp:extent cx="6985" cy="173990"/>
                <wp:effectExtent l="51435" t="12065" r="55880" b="23495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4.65pt" to="11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jiLQIAAE4EAAAOAAAAZHJzL2Uyb0RvYy54bWysVM2O2jAQvlfqO1i+QxI2sC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28575</wp:posOffset>
                </wp:positionV>
                <wp:extent cx="3171825" cy="702945"/>
                <wp:effectExtent l="9525" t="5080" r="9525" b="635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Решение о назначении и выплате еж</w:t>
                            </w:r>
                            <w:r w:rsidRPr="005D46F1">
                              <w:rPr>
                                <w:szCs w:val="28"/>
                              </w:rPr>
                              <w:t>е</w:t>
                            </w:r>
                            <w:r w:rsidRPr="005D46F1">
                              <w:rPr>
                                <w:szCs w:val="28"/>
                              </w:rPr>
                              <w:t>месячного пособия на ребенка военн</w:t>
                            </w:r>
                            <w:r w:rsidRPr="005D46F1">
                              <w:rPr>
                                <w:szCs w:val="28"/>
                              </w:rPr>
                              <w:t>о</w:t>
                            </w:r>
                            <w:r w:rsidRPr="005D46F1">
                              <w:rPr>
                                <w:szCs w:val="28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2.75pt;margin-top:2.25pt;width:249.75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Решение о назначении и выплате еж</w:t>
                      </w:r>
                      <w:r w:rsidRPr="005D46F1">
                        <w:rPr>
                          <w:szCs w:val="28"/>
                        </w:rPr>
                        <w:t>е</w:t>
                      </w:r>
                      <w:r w:rsidRPr="005D46F1">
                        <w:rPr>
                          <w:szCs w:val="28"/>
                        </w:rPr>
                        <w:t>месячного пособия на ребенка военн</w:t>
                      </w:r>
                      <w:r w:rsidRPr="005D46F1">
                        <w:rPr>
                          <w:szCs w:val="28"/>
                        </w:rPr>
                        <w:t>о</w:t>
                      </w:r>
                      <w:r w:rsidRPr="005D46F1">
                        <w:rPr>
                          <w:szCs w:val="28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D46F1" w:rsidP="005D46F1">
      <w:pPr>
        <w:rPr>
          <w:szCs w:val="28"/>
        </w:rPr>
      </w:pP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101600</wp:posOffset>
                </wp:positionV>
                <wp:extent cx="0" cy="155575"/>
                <wp:effectExtent l="58420" t="10795" r="55880" b="14605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1pt,8pt" to="560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YsJgIAAEs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tabs>
          <w:tab w:val="left" w:pos="3225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53340</wp:posOffset>
                </wp:positionV>
                <wp:extent cx="6985" cy="173990"/>
                <wp:effectExtent l="47625" t="13970" r="59690" b="21590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pt,4.2pt" to="37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118745</wp:posOffset>
                </wp:positionV>
                <wp:extent cx="0" cy="268605"/>
                <wp:effectExtent l="58420" t="12700" r="55880" b="23495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9.35pt" to="11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4pJw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tabs>
          <w:tab w:val="left" w:pos="3240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182880</wp:posOffset>
                </wp:positionV>
                <wp:extent cx="3171825" cy="689610"/>
                <wp:effectExtent l="9525" t="5080" r="9525" b="1016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Уведомление о назначении и выплате ежемесячного пособия на ребенка в</w:t>
                            </w:r>
                            <w:r w:rsidRPr="005D46F1">
                              <w:rPr>
                                <w:szCs w:val="28"/>
                              </w:rPr>
                              <w:t>о</w:t>
                            </w:r>
                            <w:r w:rsidRPr="005D46F1">
                              <w:rPr>
                                <w:szCs w:val="28"/>
                              </w:rPr>
                              <w:t>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margin-left:2.75pt;margin-top:14.4pt;width:249.7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Уведомление о назначении и выплате ежемесячного пособия на ребенка в</w:t>
                      </w:r>
                      <w:r w:rsidRPr="005D46F1">
                        <w:rPr>
                          <w:szCs w:val="28"/>
                        </w:rPr>
                        <w:t>о</w:t>
                      </w:r>
                      <w:r w:rsidRPr="005D46F1">
                        <w:rPr>
                          <w:szCs w:val="28"/>
                        </w:rPr>
                        <w:t>еннослужащего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22860</wp:posOffset>
                </wp:positionV>
                <wp:extent cx="2089150" cy="883920"/>
                <wp:effectExtent l="11430" t="6985" r="13970" b="1397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Уведомление об отказе в назначении ежемесячн</w:t>
                            </w:r>
                            <w:r w:rsidRPr="005D46F1">
                              <w:rPr>
                                <w:szCs w:val="28"/>
                              </w:rPr>
                              <w:t>о</w:t>
                            </w:r>
                            <w:r w:rsidRPr="005D46F1">
                              <w:rPr>
                                <w:szCs w:val="28"/>
                              </w:rPr>
                              <w:t>го пособия на ребенка военнослужащего</w:t>
                            </w:r>
                          </w:p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293.9pt;margin-top:1.8pt;width:164.5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zKwIAAFAEAAAOAAAAZHJzL2Uyb0RvYy54bWysVNuO0zAQfUfiHyy/01xo2T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Уведомление об отказе в назначении ежемесячн</w:t>
                      </w:r>
                      <w:r w:rsidRPr="005D46F1">
                        <w:rPr>
                          <w:szCs w:val="28"/>
                        </w:rPr>
                        <w:t>о</w:t>
                      </w:r>
                      <w:r w:rsidRPr="005D46F1">
                        <w:rPr>
                          <w:szCs w:val="28"/>
                        </w:rPr>
                        <w:t>го пособия на ребенка военнослужащего</w:t>
                      </w:r>
                    </w:p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D46F1" w:rsidP="005D46F1">
      <w:pPr>
        <w:tabs>
          <w:tab w:val="left" w:pos="7875"/>
        </w:tabs>
        <w:rPr>
          <w:szCs w:val="28"/>
        </w:rPr>
      </w:pPr>
      <w:r w:rsidRPr="005D46F1">
        <w:rPr>
          <w:szCs w:val="28"/>
        </w:rPr>
        <w:tab/>
      </w:r>
    </w:p>
    <w:p w:rsidR="005D46F1" w:rsidRPr="005D46F1" w:rsidRDefault="005D46F1" w:rsidP="005D46F1">
      <w:pPr>
        <w:tabs>
          <w:tab w:val="left" w:pos="5850"/>
        </w:tabs>
        <w:rPr>
          <w:szCs w:val="28"/>
        </w:rPr>
      </w:pPr>
      <w:r w:rsidRPr="005D46F1">
        <w:rPr>
          <w:szCs w:val="28"/>
        </w:rPr>
        <w:tab/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7059295</wp:posOffset>
                </wp:positionH>
                <wp:positionV relativeFrom="paragraph">
                  <wp:posOffset>137795</wp:posOffset>
                </wp:positionV>
                <wp:extent cx="0" cy="155575"/>
                <wp:effectExtent l="61595" t="11430" r="52705" b="23495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85pt,10.85pt" to="555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f6KAIAAEsEAAAOAAAAZHJzL2Uyb0RvYy54bWysVMGO2jAQvVfqP1i+QxJK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88900</wp:posOffset>
                </wp:positionV>
                <wp:extent cx="6985" cy="173990"/>
                <wp:effectExtent l="52705" t="5080" r="54610" b="20955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7pt" to="37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88900</wp:posOffset>
                </wp:positionV>
                <wp:extent cx="0" cy="139700"/>
                <wp:effectExtent l="60960" t="5080" r="53340" b="17145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7pt" to="111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p0Jw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">
                <v:stroke endarrow="block"/>
              </v:line>
            </w:pict>
          </mc:Fallback>
        </mc:AlternateContent>
      </w:r>
      <w:r w:rsidR="005D46F1" w:rsidRPr="005D46F1">
        <w:rPr>
          <w:szCs w:val="28"/>
        </w:rPr>
        <w:tab/>
      </w:r>
    </w:p>
    <w:p w:rsidR="005D46F1" w:rsidRPr="005D46F1" w:rsidRDefault="005F4BF8" w:rsidP="005D46F1">
      <w:pPr>
        <w:tabs>
          <w:tab w:val="center" w:pos="7142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58420</wp:posOffset>
                </wp:positionV>
                <wp:extent cx="2077720" cy="1306830"/>
                <wp:effectExtent l="11430" t="7620" r="6350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9B3D2C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B3D2C">
                              <w:rPr>
                                <w:szCs w:val="28"/>
                              </w:rPr>
                              <w:t>Обжалование в дос</w:t>
                            </w:r>
                            <w:r w:rsidRPr="009B3D2C">
                              <w:rPr>
                                <w:szCs w:val="28"/>
                              </w:rPr>
                              <w:t>у</w:t>
                            </w:r>
                            <w:r w:rsidRPr="009B3D2C">
                              <w:rPr>
                                <w:szCs w:val="28"/>
                              </w:rPr>
                              <w:t>дебном, судебном п</w:t>
                            </w:r>
                            <w:r w:rsidRPr="009B3D2C">
                              <w:rPr>
                                <w:szCs w:val="28"/>
                              </w:rPr>
                              <w:t>о</w:t>
                            </w:r>
                            <w:r w:rsidRPr="009B3D2C">
                              <w:rPr>
                                <w:szCs w:val="28"/>
                              </w:rPr>
                              <w:t>рядке отказа в назнач</w:t>
                            </w:r>
                            <w:r w:rsidRPr="009B3D2C">
                              <w:rPr>
                                <w:szCs w:val="28"/>
                              </w:rPr>
                              <w:t>е</w:t>
                            </w:r>
                            <w:r w:rsidRPr="009B3D2C">
                              <w:rPr>
                                <w:szCs w:val="28"/>
                              </w:rPr>
                              <w:t>нии ежемесячного пос</w:t>
                            </w:r>
                            <w:r w:rsidRPr="009B3D2C">
                              <w:rPr>
                                <w:szCs w:val="28"/>
                              </w:rPr>
                              <w:t>о</w:t>
                            </w:r>
                            <w:r w:rsidRPr="009B3D2C">
                              <w:rPr>
                                <w:szCs w:val="28"/>
                              </w:rPr>
                              <w:t>бия на ребенка военн</w:t>
                            </w:r>
                            <w:r w:rsidRPr="009B3D2C">
                              <w:rPr>
                                <w:szCs w:val="28"/>
                              </w:rPr>
                              <w:t>о</w:t>
                            </w:r>
                            <w:r w:rsidRPr="009B3D2C">
                              <w:rPr>
                                <w:szCs w:val="28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293.9pt;margin-top:4.6pt;width:163.6pt;height:10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">
                <v:textbox>
                  <w:txbxContent>
                    <w:p w:rsidR="00A64429" w:rsidRPr="009B3D2C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9B3D2C">
                        <w:rPr>
                          <w:szCs w:val="28"/>
                        </w:rPr>
                        <w:t>Обжалование в дос</w:t>
                      </w:r>
                      <w:r w:rsidRPr="009B3D2C">
                        <w:rPr>
                          <w:szCs w:val="28"/>
                        </w:rPr>
                        <w:t>у</w:t>
                      </w:r>
                      <w:r w:rsidRPr="009B3D2C">
                        <w:rPr>
                          <w:szCs w:val="28"/>
                        </w:rPr>
                        <w:t>дебном, судебном п</w:t>
                      </w:r>
                      <w:r w:rsidRPr="009B3D2C">
                        <w:rPr>
                          <w:szCs w:val="28"/>
                        </w:rPr>
                        <w:t>о</w:t>
                      </w:r>
                      <w:r w:rsidRPr="009B3D2C">
                        <w:rPr>
                          <w:szCs w:val="28"/>
                        </w:rPr>
                        <w:t>рядке отказа в назнач</w:t>
                      </w:r>
                      <w:r w:rsidRPr="009B3D2C">
                        <w:rPr>
                          <w:szCs w:val="28"/>
                        </w:rPr>
                        <w:t>е</w:t>
                      </w:r>
                      <w:r w:rsidRPr="009B3D2C">
                        <w:rPr>
                          <w:szCs w:val="28"/>
                        </w:rPr>
                        <w:t>нии ежемесячного пос</w:t>
                      </w:r>
                      <w:r w:rsidRPr="009B3D2C">
                        <w:rPr>
                          <w:szCs w:val="28"/>
                        </w:rPr>
                        <w:t>о</w:t>
                      </w:r>
                      <w:r w:rsidRPr="009B3D2C">
                        <w:rPr>
                          <w:szCs w:val="28"/>
                        </w:rPr>
                        <w:t>бия на ребенка военн</w:t>
                      </w:r>
                      <w:r w:rsidRPr="009B3D2C">
                        <w:rPr>
                          <w:szCs w:val="28"/>
                        </w:rPr>
                        <w:t>о</w:t>
                      </w:r>
                      <w:r w:rsidRPr="009B3D2C">
                        <w:rPr>
                          <w:szCs w:val="28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24130</wp:posOffset>
                </wp:positionV>
                <wp:extent cx="3171825" cy="302895"/>
                <wp:effectExtent l="9525" t="11430" r="9525" b="952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2.75pt;margin-top:1.9pt;width:249.7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qTKQIAAE8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5D46F1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122555</wp:posOffset>
                </wp:positionV>
                <wp:extent cx="0" cy="164465"/>
                <wp:effectExtent l="55880" t="9525" r="58420" b="1651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9.65pt" to="112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5D46F1" w:rsidRPr="005D46F1" w:rsidRDefault="005F4BF8" w:rsidP="005D46F1">
      <w:pPr>
        <w:tabs>
          <w:tab w:val="left" w:pos="5475"/>
        </w:tabs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137160</wp:posOffset>
                </wp:positionV>
                <wp:extent cx="3171825" cy="714375"/>
                <wp:effectExtent l="9525" t="9525" r="9525" b="95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71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D46F1">
                              <w:rPr>
                                <w:szCs w:val="28"/>
                              </w:rPr>
                              <w:t>Передача выплатных документов в кредитную организацию, структурные подразделения ФГУП «Почта России»</w:t>
                            </w:r>
                          </w:p>
                          <w:p w:rsidR="00A64429" w:rsidRPr="005D46F1" w:rsidRDefault="00A64429" w:rsidP="005D4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.75pt;margin-top:10.8pt;width:249.75pt;height:5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">
                <v:textbox>
                  <w:txbxContent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  <w:r w:rsidRPr="005D46F1">
                        <w:rPr>
                          <w:szCs w:val="28"/>
                        </w:rPr>
                        <w:t>Передача выплатных документов в кредитную организацию, структурные подразделения ФГУП «Почта России»</w:t>
                      </w:r>
                    </w:p>
                    <w:p w:rsidR="00A64429" w:rsidRPr="005D46F1" w:rsidRDefault="00A64429" w:rsidP="005D46F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6F1" w:rsidRPr="005D46F1" w:rsidRDefault="005F4BF8" w:rsidP="002454C7">
      <w:pPr>
        <w:tabs>
          <w:tab w:val="left" w:pos="1230"/>
          <w:tab w:val="left" w:pos="3405"/>
          <w:tab w:val="center" w:pos="7142"/>
        </w:tabs>
        <w:rPr>
          <w:szCs w:val="28"/>
          <w:lang w:eastAsia="ru-RU"/>
        </w:rPr>
        <w:sectPr w:rsidR="005D46F1" w:rsidRPr="005D46F1" w:rsidSect="005D46F1">
          <w:headerReference w:type="default" r:id="rId21"/>
          <w:headerReference w:type="first" r:id="rId2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55245</wp:posOffset>
                </wp:positionV>
                <wp:extent cx="0" cy="161925"/>
                <wp:effectExtent l="58420" t="8255" r="55880" b="2032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1pt,4.35pt" to="560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jyLAIAAFQEAAAOAAAAZHJzL2Uyb0RvYy54bWysVMGO2jAQvVfqP1i+QxIWK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 w:rsidRPr="005D46F1">
        <w:rPr>
          <w:szCs w:val="28"/>
        </w:rPr>
        <w:lastRenderedPageBreak/>
        <w:t>Приложение 2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 xml:space="preserve">родского округа Ставропольского края государственной услуги 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>Осуществление назначения и в</w:t>
      </w:r>
      <w:r w:rsidR="009B3D2C" w:rsidRPr="003211F2">
        <w:rPr>
          <w:szCs w:val="28"/>
          <w:lang w:eastAsia="ru-RU"/>
        </w:rPr>
        <w:t>ы</w:t>
      </w:r>
      <w:r w:rsidR="009B3D2C" w:rsidRPr="003211F2">
        <w:rPr>
          <w:szCs w:val="28"/>
          <w:lang w:eastAsia="ru-RU"/>
        </w:rPr>
        <w:t xml:space="preserve">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9B3D2C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>Управление труда и социальной защиты населения</w:t>
      </w:r>
    </w:p>
    <w:p w:rsidR="005D46F1" w:rsidRPr="005D46F1" w:rsidRDefault="005D46F1" w:rsidP="009B3D2C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-426" w:hanging="426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ЗАЯВЛЕНИЕ 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 назначении ежемесячного пособия на ребенка военнослужащего,</w:t>
      </w:r>
    </w:p>
    <w:p w:rsidR="005D46F1" w:rsidRPr="005D46F1" w:rsidRDefault="005D46F1" w:rsidP="005D46F1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проходящего военную службу по призыву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Гр.__________________________________________</w:t>
      </w:r>
      <w:r w:rsidR="009B3D2C">
        <w:rPr>
          <w:rFonts w:ascii="Times New Roman" w:hAnsi="Times New Roman"/>
          <w:sz w:val="28"/>
          <w:szCs w:val="28"/>
        </w:rPr>
        <w:t xml:space="preserve">______________________ </w:t>
      </w:r>
      <w:r w:rsidRPr="009B3D2C">
        <w:rPr>
          <w:rFonts w:ascii="Times New Roman" w:hAnsi="Times New Roman"/>
        </w:rPr>
        <w:t>(фамилия, имя, отчество полностью)</w:t>
      </w:r>
    </w:p>
    <w:p w:rsidR="009B3D2C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Адрес места жительства _____________________________________________ 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пребывания, фактического проживания_____________</w:t>
      </w:r>
      <w:r w:rsidR="009B3D2C">
        <w:rPr>
          <w:rFonts w:ascii="Times New Roman" w:hAnsi="Times New Roman"/>
          <w:sz w:val="28"/>
          <w:szCs w:val="28"/>
        </w:rPr>
        <w:t>_____________</w:t>
      </w:r>
      <w:r w:rsidRPr="005D46F1">
        <w:rPr>
          <w:rFonts w:ascii="Times New Roman" w:hAnsi="Times New Roman"/>
          <w:sz w:val="28"/>
          <w:szCs w:val="28"/>
        </w:rPr>
        <w:t>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Телефон ________________</w:t>
      </w:r>
      <w:r w:rsidR="009B3D2C">
        <w:rPr>
          <w:rFonts w:ascii="Times New Roman" w:hAnsi="Times New Roman"/>
          <w:sz w:val="28"/>
          <w:szCs w:val="28"/>
        </w:rPr>
        <w:t>_</w:t>
      </w:r>
      <w:r w:rsidRPr="005D46F1">
        <w:rPr>
          <w:rFonts w:ascii="Times New Roman" w:hAnsi="Times New Roman"/>
          <w:sz w:val="28"/>
          <w:szCs w:val="28"/>
        </w:rPr>
        <w:t>_________________________________________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Паспорт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268"/>
        <w:gridCol w:w="1418"/>
      </w:tblGrid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Кем выдан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*Гр. _____________________________________</w:t>
      </w:r>
      <w:r w:rsidR="009B3D2C">
        <w:rPr>
          <w:szCs w:val="28"/>
        </w:rPr>
        <w:t>_________________________</w:t>
      </w:r>
    </w:p>
    <w:p w:rsidR="005D46F1" w:rsidRPr="009B3D2C" w:rsidRDefault="005D46F1" w:rsidP="009B3D2C">
      <w:pPr>
        <w:autoSpaceDE w:val="0"/>
        <w:autoSpaceDN w:val="0"/>
        <w:adjustRightInd w:val="0"/>
        <w:jc w:val="center"/>
        <w:rPr>
          <w:sz w:val="20"/>
        </w:rPr>
      </w:pPr>
      <w:r w:rsidRPr="009B3D2C">
        <w:rPr>
          <w:sz w:val="20"/>
        </w:rPr>
        <w:t>(Ф.И.О. законного представителя/доверенного лица - нужное подчеркнуть)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 места жительства _____________________________________________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пребывания, фактического проживания___________________________________</w:t>
      </w:r>
      <w:r w:rsidR="009B3D2C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3458"/>
        <w:gridCol w:w="881"/>
      </w:tblGrid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выдачи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рождения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Кем выдан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Документ, подтверждающий полномочия законного представителя (доверенн</w:t>
      </w:r>
      <w:r w:rsidRPr="005D46F1">
        <w:rPr>
          <w:spacing w:val="-3"/>
          <w:kern w:val="22"/>
          <w:szCs w:val="28"/>
        </w:rPr>
        <w:t>о</w:t>
      </w:r>
      <w:r w:rsidRPr="005D46F1">
        <w:rPr>
          <w:spacing w:val="-3"/>
          <w:kern w:val="22"/>
          <w:szCs w:val="28"/>
        </w:rPr>
        <w:t>го лица):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lastRenderedPageBreak/>
        <w:t>Серия _____ Номер __________ Дата выдачи________________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Кем в</w:t>
      </w:r>
      <w:r w:rsidR="009B3D2C">
        <w:rPr>
          <w:spacing w:val="-3"/>
          <w:kern w:val="22"/>
          <w:szCs w:val="28"/>
        </w:rPr>
        <w:t>ы</w:t>
      </w:r>
      <w:r w:rsidRPr="005D46F1">
        <w:rPr>
          <w:spacing w:val="-3"/>
          <w:kern w:val="22"/>
          <w:szCs w:val="28"/>
        </w:rPr>
        <w:t>дан___________________________________________________________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zCs w:val="28"/>
        </w:rPr>
        <w:t xml:space="preserve">«___»_____________20___года        </w:t>
      </w:r>
      <w:r w:rsidR="009B3D2C">
        <w:rPr>
          <w:szCs w:val="28"/>
        </w:rPr>
        <w:t xml:space="preserve">                             _______________</w:t>
      </w:r>
      <w:r w:rsidRPr="005D46F1">
        <w:rPr>
          <w:szCs w:val="28"/>
        </w:rPr>
        <w:t>_</w:t>
      </w:r>
    </w:p>
    <w:p w:rsidR="005D46F1" w:rsidRPr="009B3D2C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 w:val="20"/>
        </w:rPr>
      </w:pPr>
      <w:r w:rsidRPr="005D46F1">
        <w:rPr>
          <w:spacing w:val="-3"/>
          <w:kern w:val="22"/>
          <w:szCs w:val="28"/>
        </w:rPr>
        <w:t xml:space="preserve">                                                                       </w:t>
      </w:r>
      <w:r w:rsidRPr="009B3D2C">
        <w:rPr>
          <w:spacing w:val="-3"/>
          <w:kern w:val="22"/>
          <w:sz w:val="20"/>
        </w:rPr>
        <w:t>(подпись законного представителя/доверенного лица)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*Сведения заполняются в случае подачи заявления законным представителем (доверенным лицом).</w:t>
      </w:r>
    </w:p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Прошу назначить мне ежемесячное пособие на ребенка военнослужащего на ребенка: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418"/>
      </w:tblGrid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Фамилия, имя, отчество ребенка (детей)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Число, месяц и год ро</w:t>
            </w:r>
            <w:r w:rsidRPr="005D46F1">
              <w:rPr>
                <w:szCs w:val="28"/>
              </w:rPr>
              <w:t>ж</w:t>
            </w:r>
            <w:r w:rsidRPr="005D46F1">
              <w:rPr>
                <w:szCs w:val="28"/>
              </w:rPr>
              <w:t>дения</w:t>
            </w:r>
          </w:p>
        </w:tc>
      </w:tr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Ранее пособие не назначалось/назначалось.</w:t>
      </w:r>
    </w:p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Для назначения ежемесячного пособия на ребенка военнослужащего пре</w:t>
      </w:r>
      <w:r w:rsidRPr="005D46F1">
        <w:rPr>
          <w:szCs w:val="28"/>
        </w:rPr>
        <w:t>д</w:t>
      </w:r>
      <w:r w:rsidRPr="005D46F1">
        <w:rPr>
          <w:szCs w:val="28"/>
        </w:rPr>
        <w:t>ставляю следующие документы:</w:t>
      </w:r>
    </w:p>
    <w:tbl>
      <w:tblPr>
        <w:tblW w:w="0" w:type="auto"/>
        <w:tblCellSpacing w:w="5" w:type="nil"/>
        <w:tblInd w:w="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"/>
        <w:gridCol w:w="709"/>
        <w:gridCol w:w="6804"/>
        <w:gridCol w:w="1418"/>
        <w:gridCol w:w="77"/>
      </w:tblGrid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Колич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ство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экземпл</w:t>
            </w:r>
            <w:r w:rsidRPr="005D46F1">
              <w:rPr>
                <w:szCs w:val="28"/>
              </w:rPr>
              <w:t>я</w:t>
            </w:r>
            <w:r w:rsidRPr="005D46F1">
              <w:rPr>
                <w:szCs w:val="28"/>
              </w:rPr>
              <w:t>ров</w:t>
            </w: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Свидетельство о рождении ребенка (детей), 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Справка из воинской части о прохождении мужем в</w:t>
            </w:r>
            <w:r w:rsidRPr="005D46F1">
              <w:rPr>
                <w:szCs w:val="28"/>
              </w:rPr>
              <w:t>о</w:t>
            </w:r>
            <w:r w:rsidRPr="005D46F1">
              <w:rPr>
                <w:szCs w:val="28"/>
              </w:rPr>
              <w:t>енной службы по призыву (с указанием срока службы)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Дополнительно представляю: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654C" w:rsidRPr="00005773" w:rsidTr="00D0654C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5"/>
          </w:tcPr>
          <w:p w:rsidR="00D0654C" w:rsidRPr="00005773" w:rsidRDefault="00D0654C" w:rsidP="00D0654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2BE37426" wp14:editId="4FEB962B">
                  <wp:extent cx="255905" cy="3365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Ежемесячное пособие на ребенка военнослужащего, проходящего в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енную службу по призыву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орган</w:t>
            </w:r>
            <w:r w:rsidRPr="00005773">
              <w:rPr>
                <w:szCs w:val="28"/>
                <w:lang w:eastAsia="ru-RU"/>
              </w:rPr>
              <w:t>и</w:t>
            </w:r>
            <w:r w:rsidRPr="00005773">
              <w:rPr>
                <w:szCs w:val="28"/>
                <w:lang w:eastAsia="ru-RU"/>
              </w:rPr>
              <w:t>зацию:</w:t>
            </w:r>
          </w:p>
        </w:tc>
      </w:tr>
    </w:tbl>
    <w:p w:rsidR="00D0654C" w:rsidRPr="00005773" w:rsidRDefault="00D0654C" w:rsidP="00D0654C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D0654C" w:rsidRPr="00005773" w:rsidTr="00EC69BF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lastRenderedPageBreak/>
              <w:drawing>
                <wp:inline distT="0" distB="0" distL="0" distR="0" wp14:anchorId="724136E4" wp14:editId="4AE3B613">
                  <wp:extent cx="255905" cy="3365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Ежемесячное пособие на ребенка военнослужащего, проходящего в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енную службу по призыву</w:t>
            </w:r>
            <w:r w:rsidRPr="00005773">
              <w:rPr>
                <w:szCs w:val="28"/>
                <w:lang w:eastAsia="ru-RU"/>
              </w:rPr>
              <w:t xml:space="preserve"> прошу выплачивать через почтовое отделение:</w:t>
            </w:r>
          </w:p>
        </w:tc>
      </w:tr>
      <w:tr w:rsidR="00D0654C" w:rsidRPr="00005773" w:rsidTr="00EC69BF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D0654C" w:rsidRPr="00EC3913" w:rsidRDefault="00D0654C" w:rsidP="00D0654C">
      <w:pPr>
        <w:suppressAutoHyphens/>
        <w:autoSpaceDE w:val="0"/>
        <w:rPr>
          <w:rFonts w:eastAsia="Arial"/>
          <w:sz w:val="24"/>
          <w:szCs w:val="24"/>
        </w:rPr>
      </w:pPr>
    </w:p>
    <w:p w:rsidR="00D0654C" w:rsidRPr="00F43118" w:rsidRDefault="00D0654C" w:rsidP="00D0654C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t xml:space="preserve">Результат о назначении </w:t>
      </w:r>
      <w:r>
        <w:rPr>
          <w:szCs w:val="28"/>
          <w:lang w:eastAsia="ru-RU"/>
        </w:rPr>
        <w:t>пособия</w:t>
      </w:r>
      <w:r w:rsidRPr="00F43118">
        <w:rPr>
          <w:szCs w:val="28"/>
          <w:lang w:eastAsia="ru-RU"/>
        </w:rPr>
        <w:t xml:space="preserve"> выдать (направить) следующим способом:</w:t>
      </w:r>
    </w:p>
    <w:p w:rsidR="00D0654C" w:rsidRPr="00F43118" w:rsidRDefault="00D0654C" w:rsidP="00D0654C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D0654C" w:rsidRPr="00F43118" w:rsidRDefault="00D0654C" w:rsidP="00D0654C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D0654C" w:rsidRPr="00005773" w:rsidRDefault="00D0654C" w:rsidP="00D0654C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D0654C" w:rsidRPr="00EC3913" w:rsidRDefault="00D0654C" w:rsidP="00D0654C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D0654C" w:rsidRPr="00EC3913" w:rsidRDefault="00D0654C" w:rsidP="00D0654C">
      <w:pPr>
        <w:ind w:firstLine="708"/>
        <w:jc w:val="both"/>
        <w:rPr>
          <w:szCs w:val="28"/>
        </w:rPr>
      </w:pPr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 xml:space="preserve">ботку моих персональных данных в целях предоставления мне </w:t>
      </w:r>
      <w:r w:rsidRPr="00D0654C">
        <w:rPr>
          <w:szCs w:val="28"/>
        </w:rPr>
        <w:t>ежемесячного пособия на ребенка военнослужащего,</w:t>
      </w:r>
      <w:r>
        <w:rPr>
          <w:szCs w:val="28"/>
        </w:rPr>
        <w:t xml:space="preserve"> </w:t>
      </w:r>
      <w:r w:rsidRPr="00D0654C">
        <w:rPr>
          <w:szCs w:val="28"/>
        </w:rPr>
        <w:t>проходящего военную службу по пр</w:t>
      </w:r>
      <w:r w:rsidRPr="00D0654C">
        <w:rPr>
          <w:szCs w:val="28"/>
        </w:rPr>
        <w:t>и</w:t>
      </w:r>
      <w:r w:rsidRPr="00D0654C">
        <w:rPr>
          <w:szCs w:val="28"/>
        </w:rPr>
        <w:t xml:space="preserve">зыву </w:t>
      </w:r>
      <w:r w:rsidRPr="00EC3913">
        <w:rPr>
          <w:szCs w:val="28"/>
        </w:rPr>
        <w:t>и на истребование необходимых сведений из других органов и орган</w:t>
      </w:r>
      <w:r w:rsidRPr="00EC3913">
        <w:rPr>
          <w:szCs w:val="28"/>
        </w:rPr>
        <w:t>и</w:t>
      </w:r>
      <w:r w:rsidRPr="00EC3913">
        <w:rPr>
          <w:szCs w:val="28"/>
        </w:rPr>
        <w:t>заций, в рамках предоставления государственной услуги.</w:t>
      </w:r>
    </w:p>
    <w:p w:rsidR="00D0654C" w:rsidRPr="00EC3913" w:rsidRDefault="00D0654C" w:rsidP="00D0654C">
      <w:pPr>
        <w:ind w:firstLine="709"/>
        <w:jc w:val="both"/>
        <w:rPr>
          <w:szCs w:val="28"/>
        </w:rPr>
      </w:pPr>
    </w:p>
    <w:p w:rsidR="00D0654C" w:rsidRPr="00EC3913" w:rsidRDefault="00D0654C" w:rsidP="00D0654C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Pr="00EC3913">
        <w:rPr>
          <w:rFonts w:eastAsia="Arial"/>
          <w:szCs w:val="28"/>
        </w:rPr>
        <w:tab/>
        <w:t>____________________________</w:t>
      </w:r>
    </w:p>
    <w:p w:rsidR="00D0654C" w:rsidRPr="00EC3913" w:rsidRDefault="00D0654C" w:rsidP="00D0654C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D0654C" w:rsidRPr="00EC3913" w:rsidRDefault="00D0654C" w:rsidP="00D0654C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D0654C" w:rsidRPr="003211F2" w:rsidTr="00EC69BF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0654C" w:rsidRPr="003211F2" w:rsidTr="00EC69BF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D0654C" w:rsidRPr="003211F2" w:rsidTr="00EC69BF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D0654C" w:rsidRPr="003211F2" w:rsidTr="00EC69BF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0654C" w:rsidRPr="003211F2" w:rsidTr="00EC69BF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D0654C" w:rsidRDefault="00D0654C" w:rsidP="00D0654C">
      <w:pPr>
        <w:suppressAutoHyphens/>
        <w:autoSpaceDE w:val="0"/>
        <w:spacing w:line="240" w:lineRule="exact"/>
        <w:ind w:left="5103"/>
        <w:jc w:val="center"/>
        <w:rPr>
          <w:rFonts w:eastAsia="Arial"/>
          <w:sz w:val="24"/>
          <w:szCs w:val="24"/>
        </w:rPr>
      </w:pPr>
    </w:p>
    <w:p w:rsidR="006B7A6C" w:rsidRDefault="006B7A6C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A73358">
          <w:headerReference w:type="default" r:id="rId24"/>
          <w:headerReference w:type="first" r:id="rId25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3</w:t>
      </w: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 xml:space="preserve">Осуществление назначения и выплаты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6663"/>
        <w:jc w:val="both"/>
        <w:rPr>
          <w:szCs w:val="28"/>
        </w:rPr>
      </w:pPr>
    </w:p>
    <w:p w:rsidR="005D46F1" w:rsidRPr="005D46F1" w:rsidRDefault="005D46F1" w:rsidP="00A73358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after="240" w:line="240" w:lineRule="exact"/>
        <w:jc w:val="center"/>
        <w:rPr>
          <w:szCs w:val="28"/>
        </w:rPr>
      </w:pPr>
      <w:r w:rsidRPr="005D46F1">
        <w:rPr>
          <w:szCs w:val="28"/>
        </w:rPr>
        <w:t>ЖУРНАЛ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регистрации заявлений о назначении и выплате 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ежемесячного пособия на ребенка военнослужащего</w:t>
      </w:r>
    </w:p>
    <w:p w:rsidR="005D46F1" w:rsidRPr="002454C7" w:rsidRDefault="005D46F1" w:rsidP="002454C7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2454C7" w:rsidRDefault="005D46F1" w:rsidP="002454C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275"/>
        <w:gridCol w:w="1560"/>
        <w:gridCol w:w="1559"/>
        <w:gridCol w:w="1843"/>
        <w:gridCol w:w="1275"/>
      </w:tblGrid>
      <w:tr w:rsidR="005D46F1" w:rsidRPr="005D46F1" w:rsidTr="005D46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Дата при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ма заявл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Фам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лия, имя, отчество заявит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Адрес м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ста ж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тельства (места пр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бывания, места фа</w:t>
            </w:r>
            <w:r w:rsidRPr="005D46F1">
              <w:rPr>
                <w:szCs w:val="28"/>
              </w:rPr>
              <w:t>к</w:t>
            </w:r>
            <w:r w:rsidRPr="005D46F1">
              <w:rPr>
                <w:szCs w:val="28"/>
              </w:rPr>
              <w:t>тического прожив</w:t>
            </w:r>
            <w:r w:rsidRPr="005D46F1">
              <w:rPr>
                <w:szCs w:val="28"/>
              </w:rPr>
              <w:t>а</w:t>
            </w:r>
            <w:r w:rsidRPr="005D46F1">
              <w:rPr>
                <w:szCs w:val="28"/>
              </w:rPr>
              <w:t>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Дата пр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нятия 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шения о назначении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Срок назн</w:t>
            </w:r>
            <w:r w:rsidRPr="005D46F1">
              <w:rPr>
                <w:szCs w:val="28"/>
              </w:rPr>
              <w:t>а</w:t>
            </w:r>
            <w:r w:rsidRPr="005D46F1">
              <w:rPr>
                <w:szCs w:val="28"/>
              </w:rPr>
              <w:t>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ли</w:t>
            </w:r>
            <w:r w:rsidRPr="005D46F1">
              <w:rPr>
                <w:szCs w:val="28"/>
              </w:rPr>
              <w:t>ч</w:t>
            </w:r>
            <w:r w:rsidRPr="005D46F1">
              <w:rPr>
                <w:szCs w:val="28"/>
              </w:rPr>
              <w:t>ного д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ла</w:t>
            </w:r>
          </w:p>
        </w:tc>
      </w:tr>
      <w:tr w:rsidR="005D46F1" w:rsidRPr="005D46F1" w:rsidTr="005D46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9" w:name="Par743"/>
      <w:bookmarkEnd w:id="39"/>
    </w:p>
    <w:p w:rsidR="005D46F1" w:rsidRPr="005D46F1" w:rsidRDefault="005D46F1" w:rsidP="005D46F1">
      <w:pPr>
        <w:spacing w:after="200" w:line="276" w:lineRule="auto"/>
        <w:rPr>
          <w:szCs w:val="28"/>
        </w:rPr>
      </w:pPr>
      <w:r w:rsidRPr="005D46F1">
        <w:rPr>
          <w:szCs w:val="28"/>
        </w:rPr>
        <w:br w:type="page"/>
      </w:r>
    </w:p>
    <w:p w:rsidR="006B7A6C" w:rsidRDefault="006B7A6C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4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9B3D2C" w:rsidRPr="003211F2">
        <w:rPr>
          <w:szCs w:val="28"/>
          <w:lang w:eastAsia="ru-RU"/>
        </w:rPr>
        <w:t>Осуществление назначения и в</w:t>
      </w:r>
      <w:r w:rsidR="009B3D2C" w:rsidRPr="003211F2">
        <w:rPr>
          <w:szCs w:val="28"/>
          <w:lang w:eastAsia="ru-RU"/>
        </w:rPr>
        <w:t>ы</w:t>
      </w:r>
      <w:r w:rsidR="009B3D2C" w:rsidRPr="003211F2">
        <w:rPr>
          <w:szCs w:val="28"/>
          <w:lang w:eastAsia="ru-RU"/>
        </w:rPr>
        <w:t xml:space="preserve">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  <w:r w:rsidRPr="005D46F1">
        <w:rPr>
          <w:szCs w:val="28"/>
        </w:rPr>
        <w:tab/>
      </w:r>
      <w:r w:rsidRPr="005D46F1">
        <w:rPr>
          <w:szCs w:val="28"/>
        </w:rPr>
        <w:tab/>
      </w:r>
      <w:r w:rsidRPr="005D46F1">
        <w:rPr>
          <w:szCs w:val="28"/>
        </w:rPr>
        <w:tab/>
      </w:r>
      <w:r w:rsidRPr="005D46F1">
        <w:rPr>
          <w:szCs w:val="28"/>
        </w:rPr>
        <w:tab/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left="-567" w:firstLine="6946"/>
        <w:jc w:val="right"/>
        <w:rPr>
          <w:szCs w:val="28"/>
        </w:rPr>
      </w:pPr>
    </w:p>
    <w:p w:rsidR="005D46F1" w:rsidRPr="005D46F1" w:rsidRDefault="005D46F1" w:rsidP="009B3D2C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>Управление труда и социальной защиты населения</w:t>
      </w:r>
    </w:p>
    <w:p w:rsidR="005D46F1" w:rsidRPr="005D46F1" w:rsidRDefault="005D46F1" w:rsidP="009B3D2C">
      <w:pPr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bookmarkStart w:id="40" w:name="Par759"/>
      <w:bookmarkEnd w:id="40"/>
      <w:r w:rsidRPr="005D46F1">
        <w:rPr>
          <w:rFonts w:ascii="Times New Roman" w:hAnsi="Times New Roman"/>
          <w:sz w:val="28"/>
          <w:szCs w:val="28"/>
        </w:rPr>
        <w:t>РЕШЕНИЕ № ________ от ____ . _____ . 20__.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о назначении и выплате пособий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Федеральный закон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Российской Федерации от 19.05.1995 № 81-ФЗ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«О государственных пособиях гражданам, имеющим детей»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Заявка на ежем</w:t>
      </w:r>
      <w:r w:rsidR="00DD0379">
        <w:rPr>
          <w:rFonts w:ascii="Times New Roman" w:hAnsi="Times New Roman"/>
          <w:sz w:val="28"/>
          <w:szCs w:val="28"/>
        </w:rPr>
        <w:t>есячное</w:t>
      </w:r>
      <w:r w:rsidRPr="005D46F1">
        <w:rPr>
          <w:rFonts w:ascii="Times New Roman" w:hAnsi="Times New Roman"/>
          <w:sz w:val="28"/>
          <w:szCs w:val="28"/>
        </w:rPr>
        <w:t xml:space="preserve"> пос</w:t>
      </w:r>
      <w:r w:rsidR="00DD0379">
        <w:rPr>
          <w:rFonts w:ascii="Times New Roman" w:hAnsi="Times New Roman"/>
          <w:sz w:val="28"/>
          <w:szCs w:val="28"/>
        </w:rPr>
        <w:t>обие</w:t>
      </w:r>
      <w:r w:rsidRPr="005D46F1">
        <w:rPr>
          <w:rFonts w:ascii="Times New Roman" w:hAnsi="Times New Roman"/>
          <w:sz w:val="28"/>
          <w:szCs w:val="28"/>
        </w:rPr>
        <w:t xml:space="preserve"> на ребенка в/с сроч</w:t>
      </w:r>
      <w:r w:rsidR="00DD0379">
        <w:rPr>
          <w:rFonts w:ascii="Times New Roman" w:hAnsi="Times New Roman"/>
          <w:sz w:val="28"/>
          <w:szCs w:val="28"/>
        </w:rPr>
        <w:t>ной</w:t>
      </w:r>
      <w:r w:rsidRPr="005D46F1">
        <w:rPr>
          <w:rFonts w:ascii="Times New Roman" w:hAnsi="Times New Roman"/>
          <w:sz w:val="28"/>
          <w:szCs w:val="28"/>
        </w:rPr>
        <w:t xml:space="preserve"> служ</w:t>
      </w:r>
      <w:r w:rsidR="00DD0379">
        <w:rPr>
          <w:rFonts w:ascii="Times New Roman" w:hAnsi="Times New Roman"/>
          <w:sz w:val="28"/>
          <w:szCs w:val="28"/>
        </w:rPr>
        <w:t xml:space="preserve">бы </w:t>
      </w:r>
      <w:r w:rsidRPr="005D46F1">
        <w:rPr>
          <w:rFonts w:ascii="Times New Roman" w:hAnsi="Times New Roman"/>
          <w:sz w:val="28"/>
          <w:szCs w:val="28"/>
        </w:rPr>
        <w:t xml:space="preserve">(ФЗ)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__________ от 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(дата обращения___________)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  <w:tab w:val="left" w:pos="6804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НАЗНАЧИТЬ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Заявитель__________________________________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регистрации заявителя:___________________________________________________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tbl>
      <w:tblPr>
        <w:tblpPr w:leftFromText="180" w:rightFromText="180" w:vertAnchor="text" w:horzAnchor="margin" w:tblpXSpec="center" w:tblpY="327"/>
        <w:tblW w:w="97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52"/>
        <w:gridCol w:w="299"/>
        <w:gridCol w:w="2252"/>
        <w:gridCol w:w="734"/>
        <w:gridCol w:w="874"/>
        <w:gridCol w:w="50"/>
        <w:gridCol w:w="59"/>
        <w:gridCol w:w="268"/>
        <w:gridCol w:w="1521"/>
        <w:gridCol w:w="12"/>
        <w:gridCol w:w="287"/>
      </w:tblGrid>
      <w:tr w:rsidR="005D46F1" w:rsidRPr="005D46F1" w:rsidTr="005D46F1">
        <w:trPr>
          <w:gridAfter w:val="1"/>
          <w:wAfter w:w="287" w:type="dxa"/>
          <w:trHeight w:val="65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Ф.И.О., дата рождения 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бенка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Начало выплаты</w:t>
            </w:r>
          </w:p>
        </w:tc>
        <w:tc>
          <w:tcPr>
            <w:tcW w:w="19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Окончание</w:t>
            </w:r>
            <w:r w:rsidRPr="005D46F1">
              <w:rPr>
                <w:szCs w:val="28"/>
              </w:rPr>
              <w:br/>
              <w:t>выплаты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Сумма за</w:t>
            </w:r>
            <w:r w:rsidRPr="005D46F1">
              <w:rPr>
                <w:szCs w:val="28"/>
              </w:rPr>
              <w:br/>
              <w:t>месяц</w:t>
            </w:r>
          </w:p>
        </w:tc>
      </w:tr>
      <w:tr w:rsidR="005D46F1" w:rsidRPr="005D46F1" w:rsidTr="005D46F1">
        <w:trPr>
          <w:gridAfter w:val="1"/>
          <w:wAfter w:w="287" w:type="dxa"/>
          <w:trHeight w:val="35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0,00</w:t>
            </w:r>
          </w:p>
        </w:tc>
      </w:tr>
      <w:tr w:rsidR="005D46F1" w:rsidRPr="005D46F1" w:rsidTr="005D46F1">
        <w:trPr>
          <w:gridAfter w:val="2"/>
          <w:wAfter w:w="299" w:type="dxa"/>
          <w:trHeight w:val="26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Доплата за предыдущий период</w:t>
            </w:r>
          </w:p>
        </w:tc>
      </w:tr>
      <w:tr w:rsidR="005D46F1" w:rsidRPr="005D46F1" w:rsidTr="005D46F1">
        <w:trPr>
          <w:gridAfter w:val="1"/>
          <w:wAfter w:w="287" w:type="dxa"/>
          <w:trHeight w:val="268"/>
        </w:trPr>
        <w:tc>
          <w:tcPr>
            <w:tcW w:w="340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0,00</w:t>
            </w:r>
          </w:p>
        </w:tc>
      </w:tr>
      <w:tr w:rsidR="005D46F1" w:rsidRPr="005D46F1" w:rsidTr="005D46F1">
        <w:trPr>
          <w:gridAfter w:val="2"/>
          <w:wAfter w:w="299" w:type="dxa"/>
          <w:trHeight w:val="315"/>
        </w:trPr>
        <w:tc>
          <w:tcPr>
            <w:tcW w:w="3402" w:type="dxa"/>
            <w:gridSpan w:val="2"/>
            <w:tcBorders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  <w:r w:rsidRPr="005D46F1">
              <w:rPr>
                <w:szCs w:val="28"/>
              </w:rPr>
              <w:t>всего 00,00</w:t>
            </w:r>
          </w:p>
        </w:tc>
      </w:tr>
      <w:tr w:rsidR="005D46F1" w:rsidRPr="005D46F1" w:rsidTr="005D46F1">
        <w:trPr>
          <w:trHeight w:val="180"/>
        </w:trPr>
        <w:tc>
          <w:tcPr>
            <w:tcW w:w="50" w:type="dxa"/>
            <w:vMerge w:val="restart"/>
            <w:tcBorders>
              <w:top w:val="nil"/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Печать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lastRenderedPageBreak/>
              <w:t>Расчет произвёл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  <w:r w:rsidRPr="005D46F1">
              <w:rPr>
                <w:szCs w:val="28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 xml:space="preserve">расшифровка </w:t>
            </w:r>
            <w:r w:rsidRPr="005D46F1">
              <w:rPr>
                <w:szCs w:val="28"/>
              </w:rPr>
              <w:lastRenderedPageBreak/>
              <w:t>подписи</w:t>
            </w:r>
          </w:p>
        </w:tc>
      </w:tr>
      <w:tr w:rsidR="005D46F1" w:rsidRPr="005D46F1" w:rsidTr="005D46F1">
        <w:trPr>
          <w:trHeight w:val="165"/>
        </w:trPr>
        <w:tc>
          <w:tcPr>
            <w:tcW w:w="50" w:type="dxa"/>
            <w:vMerge/>
            <w:tcBorders>
              <w:top w:val="nil"/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</w:tr>
      <w:tr w:rsidR="005D46F1" w:rsidRPr="005D46F1" w:rsidTr="005D46F1">
        <w:trPr>
          <w:trHeight w:val="195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>Расчёт проверил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  <w:r w:rsidRPr="005D46F1">
              <w:rPr>
                <w:szCs w:val="28"/>
              </w:rPr>
              <w:t>расшифровка подписи</w:t>
            </w:r>
          </w:p>
        </w:tc>
      </w:tr>
      <w:tr w:rsidR="005D46F1" w:rsidRPr="005D46F1" w:rsidTr="005D46F1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</w:p>
        </w:tc>
      </w:tr>
      <w:tr w:rsidR="005D46F1" w:rsidRPr="005D46F1" w:rsidTr="003B1673">
        <w:trPr>
          <w:trHeight w:val="478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>Руководитель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  <w:r w:rsidRPr="005D46F1">
              <w:rPr>
                <w:szCs w:val="28"/>
              </w:rPr>
              <w:t>расшифровка подписи</w:t>
            </w:r>
          </w:p>
        </w:tc>
      </w:tr>
    </w:tbl>
    <w:p w:rsidR="005D46F1" w:rsidRPr="005D46F1" w:rsidRDefault="005D46F1" w:rsidP="005D46F1">
      <w:pPr>
        <w:pStyle w:val="ConsPlusNonformat"/>
        <w:tabs>
          <w:tab w:val="left" w:pos="993"/>
        </w:tabs>
        <w:ind w:left="-567" w:firstLine="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jc w:val="center"/>
        <w:rPr>
          <w:szCs w:val="28"/>
        </w:rPr>
      </w:pPr>
      <w:bookmarkStart w:id="41" w:name="Par796"/>
      <w:bookmarkEnd w:id="41"/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5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bookmarkStart w:id="42" w:name="Par812"/>
      <w:bookmarkEnd w:id="42"/>
      <w:r w:rsidRPr="005D46F1">
        <w:rPr>
          <w:rFonts w:ascii="Times New Roman" w:hAnsi="Times New Roman"/>
          <w:sz w:val="28"/>
          <w:szCs w:val="28"/>
        </w:rPr>
        <w:t xml:space="preserve">РЕШЕНИЕ </w:t>
      </w:r>
    </w:p>
    <w:p w:rsidR="005D46F1" w:rsidRPr="005D46F1" w:rsidRDefault="00DD0379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от ____</w:t>
      </w:r>
      <w:r w:rsidR="005D46F1" w:rsidRPr="005D46F1">
        <w:rPr>
          <w:rFonts w:ascii="Times New Roman" w:hAnsi="Times New Roman"/>
          <w:sz w:val="28"/>
          <w:szCs w:val="28"/>
        </w:rPr>
        <w:t>_____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об отказе в назначении ежемесячного пособия на ребенка военнослужащего, 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проходящего военную службу по призыву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19.05.1995 № 81-ФЗ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«О государственных пособиях гражданам, имеющим детей»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Заявка на ежемесячное пособие на ребенка военнослужащего (ФЗ)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__________ от 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(дата обращения_________)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ОТКАЗАТЬ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Фамилия, имя, отчество _________________________________________________________________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Причина: 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</w:t>
      </w:r>
      <w:r w:rsidR="00DD0379">
        <w:rPr>
          <w:rFonts w:ascii="Times New Roman" w:hAnsi="Times New Roman"/>
          <w:sz w:val="28"/>
          <w:szCs w:val="28"/>
        </w:rPr>
        <w:t>ль _____________ подпись __</w:t>
      </w:r>
      <w:r w:rsidRPr="005D46F1">
        <w:rPr>
          <w:rFonts w:ascii="Times New Roman" w:hAnsi="Times New Roman"/>
          <w:sz w:val="28"/>
          <w:szCs w:val="28"/>
        </w:rPr>
        <w:t>__________/Расшифровка подписи/</w:t>
      </w:r>
    </w:p>
    <w:p w:rsidR="005D46F1" w:rsidRPr="005D46F1" w:rsidRDefault="005D46F1" w:rsidP="00EC69BF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5D46F1">
        <w:rPr>
          <w:szCs w:val="28"/>
        </w:rPr>
        <w:t>Печать</w:t>
      </w:r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6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A73358" w:rsidRDefault="005D46F1" w:rsidP="00A7335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D46F1" w:rsidRPr="00A73358" w:rsidRDefault="005D46F1" w:rsidP="00A7335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D46F1" w:rsidRPr="00A73358" w:rsidRDefault="005D46F1" w:rsidP="00A7335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D46F1" w:rsidRPr="00A73358" w:rsidRDefault="005D46F1" w:rsidP="00A7335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right"/>
        <w:rPr>
          <w:szCs w:val="28"/>
        </w:rPr>
      </w:pPr>
      <w:r w:rsidRPr="005D46F1">
        <w:rPr>
          <w:szCs w:val="28"/>
        </w:rPr>
        <w:t xml:space="preserve">                                        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pStyle w:val="ConsPlusNonformat"/>
        <w:spacing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bookmarkStart w:id="43" w:name="Par868"/>
      <w:bookmarkEnd w:id="43"/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УВЕДОМЛЕНИЕ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 от _______________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Уважаемая 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</w:t>
      </w:r>
      <w:r w:rsidRPr="005D46F1">
        <w:rPr>
          <w:rFonts w:ascii="Times New Roman" w:hAnsi="Times New Roman"/>
          <w:sz w:val="28"/>
          <w:szCs w:val="28"/>
        </w:rPr>
        <w:t>!</w:t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  <w:t xml:space="preserve"> </w:t>
      </w:r>
      <w:r w:rsidRPr="00DD0379">
        <w:rPr>
          <w:rFonts w:ascii="Times New Roman" w:hAnsi="Times New Roman"/>
        </w:rPr>
        <w:t>(фамилия, имя, отчество получателя)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    Сообщаем, что Вам произведено назначение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на ре</w:t>
      </w:r>
      <w:r w:rsidR="00DD0379">
        <w:rPr>
          <w:rFonts w:ascii="Times New Roman" w:hAnsi="Times New Roman"/>
          <w:sz w:val="28"/>
          <w:szCs w:val="28"/>
        </w:rPr>
        <w:t>бенка (детей):_______________</w:t>
      </w:r>
      <w:r w:rsidRPr="005D46F1">
        <w:rPr>
          <w:rFonts w:ascii="Times New Roman" w:hAnsi="Times New Roman"/>
          <w:sz w:val="28"/>
          <w:szCs w:val="28"/>
        </w:rPr>
        <w:t>Дата р</w:t>
      </w:r>
      <w:r w:rsidR="00DD0379">
        <w:rPr>
          <w:rFonts w:ascii="Times New Roman" w:hAnsi="Times New Roman"/>
          <w:sz w:val="28"/>
          <w:szCs w:val="28"/>
        </w:rPr>
        <w:t>ождения ребенка (детей):___</w:t>
      </w:r>
      <w:r w:rsidRPr="005D46F1">
        <w:rPr>
          <w:rFonts w:ascii="Times New Roman" w:hAnsi="Times New Roman"/>
          <w:sz w:val="28"/>
          <w:szCs w:val="28"/>
        </w:rPr>
        <w:t>_</w:t>
      </w:r>
      <w:r w:rsidR="00DD0379">
        <w:rPr>
          <w:rFonts w:ascii="Times New Roman" w:hAnsi="Times New Roman"/>
          <w:sz w:val="28"/>
          <w:szCs w:val="28"/>
        </w:rPr>
        <w:t>____</w:t>
      </w:r>
    </w:p>
    <w:p w:rsidR="005D46F1" w:rsidRPr="00DD0379" w:rsidRDefault="005D46F1" w:rsidP="005D46F1">
      <w:pPr>
        <w:pStyle w:val="ConsPlusNonformat"/>
        <w:rPr>
          <w:rFonts w:ascii="Times New Roman" w:hAnsi="Times New Roman"/>
        </w:rPr>
      </w:pPr>
      <w:r w:rsidRPr="005D46F1">
        <w:rPr>
          <w:rFonts w:ascii="Times New Roman" w:hAnsi="Times New Roman"/>
          <w:sz w:val="28"/>
          <w:szCs w:val="28"/>
        </w:rPr>
        <w:t xml:space="preserve">                            </w:t>
      </w:r>
      <w:r w:rsidR="00DD0379">
        <w:rPr>
          <w:rFonts w:ascii="Times New Roman" w:hAnsi="Times New Roman"/>
          <w:sz w:val="28"/>
          <w:szCs w:val="28"/>
        </w:rPr>
        <w:t xml:space="preserve">     </w:t>
      </w:r>
      <w:r w:rsidRPr="00DD0379">
        <w:rPr>
          <w:rFonts w:ascii="Times New Roman" w:hAnsi="Times New Roman"/>
        </w:rPr>
        <w:t>(Ф.И.О. ребенка (детей)</w:t>
      </w:r>
      <w:r w:rsidRPr="00DD0379">
        <w:rPr>
          <w:rFonts w:ascii="Times New Roman" w:hAnsi="Times New Roman"/>
        </w:rPr>
        <w:tab/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    Напоминаем, то Вы должны своевременно известить управление о наступлении обстоятельств, влекущих изменение размера пособия или прекращение его выплаты, не позднее чем в месячный срок.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Руководитель __________________ подпись _____________________ /Расшифровка подписи/</w:t>
      </w:r>
    </w:p>
    <w:p w:rsidR="00DD0379" w:rsidRDefault="00DD0379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Специалист /Фамилия, имя, отчество/</w:t>
      </w:r>
    </w:p>
    <w:p w:rsidR="005D46F1" w:rsidRPr="005D46F1" w:rsidRDefault="005D46F1" w:rsidP="00DD0379">
      <w:pPr>
        <w:autoSpaceDE w:val="0"/>
        <w:autoSpaceDN w:val="0"/>
        <w:adjustRightInd w:val="0"/>
        <w:ind w:left="-567" w:firstLine="567"/>
        <w:rPr>
          <w:szCs w:val="28"/>
        </w:rPr>
      </w:pPr>
      <w:r w:rsidRPr="005D46F1">
        <w:rPr>
          <w:szCs w:val="28"/>
        </w:rPr>
        <w:t>Телефон</w:t>
      </w:r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7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EC69BF" w:rsidRPr="005D46F1" w:rsidRDefault="00EC69BF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Pr="005D46F1" w:rsidRDefault="005D46F1" w:rsidP="00DD0379">
      <w:pPr>
        <w:autoSpaceDE w:val="0"/>
        <w:autoSpaceDN w:val="0"/>
        <w:adjustRightInd w:val="0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pStyle w:val="ConsPlusNonformat"/>
        <w:spacing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44" w:name="Par917"/>
      <w:bookmarkEnd w:id="44"/>
      <w:r w:rsidRPr="005D46F1">
        <w:rPr>
          <w:rFonts w:ascii="Times New Roman" w:hAnsi="Times New Roman"/>
          <w:sz w:val="28"/>
          <w:szCs w:val="28"/>
        </w:rPr>
        <w:t>УВЕДОМЛЕНИЕ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 от ___________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об отказе в назначении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firstLine="284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Уважаемая (ый) _________________________________</w:t>
      </w:r>
      <w:r w:rsidR="00DD0379">
        <w:rPr>
          <w:rFonts w:ascii="Times New Roman" w:hAnsi="Times New Roman"/>
          <w:sz w:val="28"/>
          <w:szCs w:val="28"/>
        </w:rPr>
        <w:t>_______________</w:t>
      </w:r>
      <w:r w:rsidRPr="005D46F1">
        <w:rPr>
          <w:rFonts w:ascii="Times New Roman" w:hAnsi="Times New Roman"/>
          <w:sz w:val="28"/>
          <w:szCs w:val="28"/>
        </w:rPr>
        <w:t>!</w:t>
      </w:r>
    </w:p>
    <w:p w:rsidR="005D46F1" w:rsidRPr="00DD0379" w:rsidRDefault="005D46F1" w:rsidP="00DD0379">
      <w:pPr>
        <w:pStyle w:val="ConsPlusNonformat"/>
        <w:ind w:firstLine="284"/>
        <w:jc w:val="center"/>
        <w:rPr>
          <w:rFonts w:ascii="Times New Roman" w:hAnsi="Times New Roman"/>
        </w:rPr>
      </w:pPr>
      <w:r w:rsidRPr="00DD0379">
        <w:rPr>
          <w:rFonts w:ascii="Times New Roman" w:hAnsi="Times New Roman"/>
        </w:rPr>
        <w:t>(фамилия, имя, отчество заявителя)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firstLine="284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Уведомляем Вас об отказе в назначении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left="1701" w:hanging="1417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Причина отказа:</w:t>
      </w:r>
    </w:p>
    <w:p w:rsidR="005D46F1" w:rsidRPr="005D46F1" w:rsidRDefault="005D46F1" w:rsidP="005D46F1">
      <w:pPr>
        <w:pStyle w:val="ConsPlusNonformat"/>
        <w:ind w:left="1701" w:hanging="1701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DD0379" w:rsidRDefault="005D46F1" w:rsidP="005D46F1">
      <w:pPr>
        <w:pStyle w:val="ConsPlusNonformat"/>
        <w:ind w:left="1701" w:hanging="1701"/>
        <w:rPr>
          <w:rFonts w:ascii="Times New Roman" w:hAnsi="Times New Roman"/>
        </w:rPr>
      </w:pPr>
      <w:r w:rsidRPr="00DD0379">
        <w:rPr>
          <w:rFonts w:ascii="Times New Roman" w:hAnsi="Times New Roman"/>
        </w:rPr>
        <w:t>(указывается причина отказа со ссылкой на действующее законодательство (подпункт, пункт, статься, название и номер нормативного</w:t>
      </w:r>
      <w:r w:rsidR="00DD0379" w:rsidRPr="00DD0379">
        <w:rPr>
          <w:rFonts w:ascii="Times New Roman" w:hAnsi="Times New Roman"/>
        </w:rPr>
        <w:t xml:space="preserve"> правового акта)</w:t>
      </w:r>
    </w:p>
    <w:p w:rsidR="005D46F1" w:rsidRPr="005D46F1" w:rsidRDefault="005D46F1" w:rsidP="005D46F1">
      <w:pPr>
        <w:pStyle w:val="ConsPlusNonformat"/>
        <w:ind w:left="3969" w:hanging="3969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D46F1" w:rsidRPr="005D46F1" w:rsidRDefault="005D46F1" w:rsidP="005D46F1">
      <w:pPr>
        <w:pStyle w:val="ConsPlusNonformat"/>
        <w:ind w:firstLine="284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Отказ в назначении ежемесячного пособия на ребенка военнослужащего, проходящего военную службу по призыву Вы можете обжаловать в судебном порядке.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Руководитель _______</w:t>
      </w:r>
      <w:r w:rsidR="00DD0379">
        <w:rPr>
          <w:rFonts w:ascii="Times New Roman" w:hAnsi="Times New Roman"/>
          <w:sz w:val="28"/>
          <w:szCs w:val="28"/>
        </w:rPr>
        <w:t>_________ подпись ___________</w:t>
      </w:r>
      <w:r w:rsidRPr="005D46F1">
        <w:rPr>
          <w:rFonts w:ascii="Times New Roman" w:hAnsi="Times New Roman"/>
          <w:sz w:val="28"/>
          <w:szCs w:val="28"/>
        </w:rPr>
        <w:t>Расшифровка подписи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Специалист /Фамилия, имя, отчество/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Телефон</w:t>
      </w:r>
    </w:p>
    <w:p w:rsidR="005D58E8" w:rsidRPr="005D46F1" w:rsidRDefault="005D58E8" w:rsidP="005D46F1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  <w:lang w:eastAsia="ar-SA"/>
        </w:rPr>
      </w:pPr>
    </w:p>
    <w:sectPr w:rsidR="005D58E8" w:rsidRPr="005D46F1" w:rsidSect="006B7A6C">
      <w:type w:val="continuous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37" w:rsidRDefault="002B0137">
      <w:r>
        <w:separator/>
      </w:r>
    </w:p>
  </w:endnote>
  <w:endnote w:type="continuationSeparator" w:id="0">
    <w:p w:rsidR="002B0137" w:rsidRDefault="002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37" w:rsidRDefault="002B0137">
      <w:r>
        <w:separator/>
      </w:r>
    </w:p>
  </w:footnote>
  <w:footnote w:type="continuationSeparator" w:id="0">
    <w:p w:rsidR="002B0137" w:rsidRDefault="002B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02008"/>
      <w:docPartObj>
        <w:docPartGallery w:val="Page Numbers (Top of Page)"/>
        <w:docPartUnique/>
      </w:docPartObj>
    </w:sdtPr>
    <w:sdtEndPr/>
    <w:sdtContent>
      <w:p w:rsidR="00A64429" w:rsidRDefault="00A6442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8">
          <w:rPr>
            <w:noProof/>
          </w:rPr>
          <w:t>3</w:t>
        </w:r>
        <w:r>
          <w:fldChar w:fldCharType="end"/>
        </w:r>
      </w:p>
    </w:sdtContent>
  </w:sdt>
  <w:p w:rsidR="00A64429" w:rsidRPr="001C6D62" w:rsidRDefault="00A64429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925"/>
      <w:docPartObj>
        <w:docPartGallery w:val="Page Numbers (Top of Page)"/>
        <w:docPartUnique/>
      </w:docPartObj>
    </w:sdtPr>
    <w:sdtEndPr/>
    <w:sdtContent>
      <w:p w:rsidR="00A64429" w:rsidRDefault="00A64429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429" w:rsidRDefault="00A64429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29" w:rsidRDefault="00A64429">
    <w:pPr>
      <w:pStyle w:val="af8"/>
      <w:jc w:val="right"/>
    </w:pPr>
  </w:p>
  <w:p w:rsidR="00A64429" w:rsidRDefault="00A64429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93430"/>
      <w:docPartObj>
        <w:docPartGallery w:val="Page Numbers (Top of Page)"/>
        <w:docPartUnique/>
      </w:docPartObj>
    </w:sdtPr>
    <w:sdtEndPr/>
    <w:sdtContent>
      <w:p w:rsidR="00A64429" w:rsidRDefault="00A6442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8">
          <w:rPr>
            <w:noProof/>
          </w:rPr>
          <w:t>2</w:t>
        </w:r>
        <w:r>
          <w:fldChar w:fldCharType="end"/>
        </w:r>
      </w:p>
    </w:sdtContent>
  </w:sdt>
  <w:p w:rsidR="00A64429" w:rsidRDefault="00A64429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29" w:rsidRDefault="00A64429">
    <w:pPr>
      <w:pStyle w:val="af8"/>
      <w:jc w:val="right"/>
    </w:pPr>
  </w:p>
  <w:p w:rsidR="00A64429" w:rsidRDefault="00A6442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93C8D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54C7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1C42"/>
    <w:rsid w:val="00295D07"/>
    <w:rsid w:val="00295F44"/>
    <w:rsid w:val="002A510E"/>
    <w:rsid w:val="002A66C9"/>
    <w:rsid w:val="002B0137"/>
    <w:rsid w:val="002B255A"/>
    <w:rsid w:val="002B56E0"/>
    <w:rsid w:val="002C0F82"/>
    <w:rsid w:val="002C3C1F"/>
    <w:rsid w:val="002D2CD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45D38"/>
    <w:rsid w:val="003510A2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1673"/>
    <w:rsid w:val="003B2B43"/>
    <w:rsid w:val="003B76FC"/>
    <w:rsid w:val="003C0937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4558F"/>
    <w:rsid w:val="004611F0"/>
    <w:rsid w:val="00463F67"/>
    <w:rsid w:val="004760AD"/>
    <w:rsid w:val="00476558"/>
    <w:rsid w:val="00482304"/>
    <w:rsid w:val="0048394D"/>
    <w:rsid w:val="004870F6"/>
    <w:rsid w:val="0049415F"/>
    <w:rsid w:val="004A05EB"/>
    <w:rsid w:val="004A3E71"/>
    <w:rsid w:val="004A60B3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6F1"/>
    <w:rsid w:val="005D4CC8"/>
    <w:rsid w:val="005D58E8"/>
    <w:rsid w:val="005D6068"/>
    <w:rsid w:val="005D64FE"/>
    <w:rsid w:val="005F4BF8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258BC"/>
    <w:rsid w:val="006354E8"/>
    <w:rsid w:val="0063693A"/>
    <w:rsid w:val="006521B8"/>
    <w:rsid w:val="00652F89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A6C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8FF"/>
    <w:rsid w:val="006F55CA"/>
    <w:rsid w:val="00703228"/>
    <w:rsid w:val="0070594D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2EC5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B305E"/>
    <w:rsid w:val="007B7880"/>
    <w:rsid w:val="007D555D"/>
    <w:rsid w:val="007D6023"/>
    <w:rsid w:val="007E079E"/>
    <w:rsid w:val="007E49B5"/>
    <w:rsid w:val="007E7CCE"/>
    <w:rsid w:val="007F02FB"/>
    <w:rsid w:val="007F1059"/>
    <w:rsid w:val="007F3F74"/>
    <w:rsid w:val="007F53DB"/>
    <w:rsid w:val="0080172F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89B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6D53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4429"/>
    <w:rsid w:val="00A65A72"/>
    <w:rsid w:val="00A67FB2"/>
    <w:rsid w:val="00A70179"/>
    <w:rsid w:val="00A73358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1365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66FC"/>
    <w:rsid w:val="00BB5D72"/>
    <w:rsid w:val="00BC0719"/>
    <w:rsid w:val="00BC0B0B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424A1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0654C"/>
    <w:rsid w:val="00D2368D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B21B5"/>
    <w:rsid w:val="00EB6E4A"/>
    <w:rsid w:val="00EC3674"/>
    <w:rsid w:val="00EC3913"/>
    <w:rsid w:val="00EC69BF"/>
    <w:rsid w:val="00EC6DB3"/>
    <w:rsid w:val="00EC6F2C"/>
    <w:rsid w:val="00EE03CC"/>
    <w:rsid w:val="00EE5BC4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6EDD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yperlink" Target="consultantplus://offline/ref=50B02F3B635BF6453350A8EF0E824AD9E9921D31FD68470EA4CC77qCm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consultantplus://offline/ref=50B02F3B635BF6453350A8EF0E824AD9E9921D31FD68470EA4CC77qCmEM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http://georgievsk.ru/administr/stradm/utsz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image" Target="media/image1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0B02F3B635BF6453350A8EF0E824AD9EE9C1830FD68470EA4CC77qCm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133F-D190-48E5-825F-C3623C08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14251</Words>
  <Characters>81236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95297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2021-06-24T08:05:00Z</cp:lastPrinted>
  <dcterms:created xsi:type="dcterms:W3CDTF">2021-08-20T05:59:00Z</dcterms:created>
  <dcterms:modified xsi:type="dcterms:W3CDTF">2021-08-20T05:59:00Z</dcterms:modified>
</cp:coreProperties>
</file>