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8ED" w:rsidRPr="008E58ED" w:rsidRDefault="008E58ED" w:rsidP="008E58ED">
      <w:pPr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8E58ED">
        <w:rPr>
          <w:b/>
          <w:sz w:val="32"/>
          <w:szCs w:val="32"/>
          <w:lang w:eastAsia="ru-RU"/>
        </w:rPr>
        <w:t>ПОСТАНОВЛЕНИЕ</w:t>
      </w:r>
    </w:p>
    <w:p w:rsidR="008E58ED" w:rsidRPr="008E58ED" w:rsidRDefault="008E58ED" w:rsidP="008E58ED">
      <w:pPr>
        <w:jc w:val="center"/>
        <w:rPr>
          <w:b/>
          <w:szCs w:val="28"/>
          <w:lang w:eastAsia="ru-RU"/>
        </w:rPr>
      </w:pPr>
      <w:r w:rsidRPr="008E58ED">
        <w:rPr>
          <w:b/>
          <w:szCs w:val="28"/>
          <w:lang w:eastAsia="ru-RU"/>
        </w:rPr>
        <w:t>АДМИНИСТРАЦИИ ГЕОРГИЕВСКОГО</w:t>
      </w:r>
    </w:p>
    <w:p w:rsidR="008E58ED" w:rsidRPr="008E58ED" w:rsidRDefault="008E58ED" w:rsidP="008E58ED">
      <w:pPr>
        <w:jc w:val="center"/>
        <w:rPr>
          <w:b/>
          <w:szCs w:val="28"/>
          <w:lang w:eastAsia="ru-RU"/>
        </w:rPr>
      </w:pPr>
      <w:r w:rsidRPr="008E58ED">
        <w:rPr>
          <w:b/>
          <w:szCs w:val="28"/>
          <w:lang w:eastAsia="ru-RU"/>
        </w:rPr>
        <w:t>ГОРОДСКОГО ОКРУГА</w:t>
      </w:r>
    </w:p>
    <w:p w:rsidR="008E58ED" w:rsidRPr="008E58ED" w:rsidRDefault="008E58ED" w:rsidP="008E58ED">
      <w:pPr>
        <w:jc w:val="center"/>
        <w:rPr>
          <w:b/>
          <w:szCs w:val="28"/>
          <w:lang w:eastAsia="ru-RU"/>
        </w:rPr>
      </w:pPr>
      <w:r w:rsidRPr="008E58ED">
        <w:rPr>
          <w:b/>
          <w:szCs w:val="28"/>
          <w:lang w:eastAsia="ru-RU"/>
        </w:rPr>
        <w:t>СТАВРОПОЛЬСКОГО КРАЯ</w:t>
      </w:r>
    </w:p>
    <w:p w:rsidR="008E58ED" w:rsidRPr="008E58ED" w:rsidRDefault="008E58ED" w:rsidP="008E58ED">
      <w:pPr>
        <w:jc w:val="center"/>
        <w:rPr>
          <w:szCs w:val="28"/>
          <w:lang w:eastAsia="ru-RU"/>
        </w:rPr>
      </w:pPr>
    </w:p>
    <w:p w:rsidR="008E58ED" w:rsidRPr="008E58ED" w:rsidRDefault="005250F6" w:rsidP="008E58E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18 августа</w:t>
      </w:r>
      <w:r w:rsidR="008E58ED" w:rsidRPr="008E58ED">
        <w:rPr>
          <w:szCs w:val="28"/>
          <w:lang w:eastAsia="ru-RU"/>
        </w:rPr>
        <w:t xml:space="preserve"> 2021 г.      </w:t>
      </w:r>
      <w:r>
        <w:rPr>
          <w:szCs w:val="28"/>
          <w:lang w:eastAsia="ru-RU"/>
        </w:rPr>
        <w:t xml:space="preserve">         </w:t>
      </w:r>
      <w:r w:rsidR="008E58ED" w:rsidRPr="008E58ED">
        <w:rPr>
          <w:szCs w:val="28"/>
          <w:lang w:eastAsia="ru-RU"/>
        </w:rPr>
        <w:t xml:space="preserve">          г. Георгиевск                      </w:t>
      </w:r>
      <w:r>
        <w:rPr>
          <w:szCs w:val="28"/>
          <w:lang w:eastAsia="ru-RU"/>
        </w:rPr>
        <w:t xml:space="preserve"> </w:t>
      </w:r>
      <w:r w:rsidR="008E58ED" w:rsidRPr="008E58ED">
        <w:rPr>
          <w:szCs w:val="28"/>
          <w:lang w:eastAsia="ru-RU"/>
        </w:rPr>
        <w:t xml:space="preserve">                   № </w:t>
      </w:r>
      <w:r>
        <w:rPr>
          <w:szCs w:val="28"/>
          <w:lang w:eastAsia="ru-RU"/>
        </w:rPr>
        <w:t>2666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C05DD2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</w:t>
      </w:r>
      <w:r w:rsidR="00C05DD2">
        <w:rPr>
          <w:szCs w:val="28"/>
        </w:rPr>
        <w:t>е</w:t>
      </w:r>
      <w:r w:rsidR="00C05DD2">
        <w:rPr>
          <w:szCs w:val="28"/>
        </w:rPr>
        <w:t>нием деятельности, полномочий физическими лицами)</w:t>
      </w:r>
      <w:r w:rsidR="00482304" w:rsidRPr="003211F2">
        <w:rPr>
          <w:szCs w:val="28"/>
          <w:lang w:eastAsia="ru-RU"/>
        </w:rPr>
        <w:t xml:space="preserve"> в соответствии с Ф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</w:t>
      </w:r>
      <w:r w:rsidR="00796D1C">
        <w:rPr>
          <w:szCs w:val="28"/>
          <w:lang w:eastAsia="ar-SA"/>
        </w:rPr>
        <w:t>осуществления</w:t>
      </w:r>
      <w:r w:rsidRPr="003211F2">
        <w:rPr>
          <w:szCs w:val="28"/>
          <w:lang w:eastAsia="ar-SA"/>
        </w:rPr>
        <w:t xml:space="preserve"> государственн</w:t>
      </w:r>
      <w:r w:rsidR="00796D1C">
        <w:rPr>
          <w:szCs w:val="28"/>
          <w:lang w:eastAsia="ar-SA"/>
        </w:rPr>
        <w:t>ого контроля (надзора)</w:t>
      </w:r>
      <w:r w:rsidRPr="003211F2">
        <w:rPr>
          <w:szCs w:val="28"/>
          <w:lang w:eastAsia="ar-SA"/>
        </w:rPr>
        <w:t xml:space="preserve"> и админ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 xml:space="preserve">стративных регламентов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 местного самоуправления муниципальных и городских округов в Ставр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польском крае отдельными государственными полномочиями Российской Федерации, переданными для осуществления органам государственной вл</w:t>
      </w:r>
      <w:r w:rsidR="00D37030" w:rsidRPr="00D37030">
        <w:rPr>
          <w:kern w:val="28"/>
          <w:szCs w:val="28"/>
          <w:lang w:eastAsia="ru-RU"/>
        </w:rPr>
        <w:t>а</w:t>
      </w:r>
      <w:r w:rsidR="00D37030" w:rsidRPr="00D37030">
        <w:rPr>
          <w:kern w:val="28"/>
          <w:szCs w:val="28"/>
          <w:lang w:eastAsia="ru-RU"/>
        </w:rPr>
        <w:t>сти субъектов Российской Федерации, и отдельными государственными по</w:t>
      </w:r>
      <w:r w:rsidR="00D37030" w:rsidRPr="00D37030">
        <w:rPr>
          <w:kern w:val="28"/>
          <w:szCs w:val="28"/>
          <w:lang w:eastAsia="ru-RU"/>
        </w:rPr>
        <w:t>л</w:t>
      </w:r>
      <w:r w:rsidR="00D37030" w:rsidRPr="00D37030">
        <w:rPr>
          <w:kern w:val="28"/>
          <w:szCs w:val="28"/>
          <w:lang w:eastAsia="ru-RU"/>
        </w:rPr>
        <w:t>номочиями Ставропольского края в области труда и социальной защиты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защиты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нию государственных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</w:t>
      </w:r>
      <w:r w:rsidR="0033766C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>единовременного пособия по б</w:t>
      </w:r>
      <w:r w:rsidR="00C05DD2">
        <w:rPr>
          <w:szCs w:val="28"/>
        </w:rPr>
        <w:t>е</w:t>
      </w:r>
      <w:r w:rsidR="00C05DD2">
        <w:rPr>
          <w:szCs w:val="28"/>
        </w:rPr>
        <w:t>ременности и родам женщинам, уволенным в связи с ликвидацией организ</w:t>
      </w:r>
      <w:r w:rsidR="00C05DD2">
        <w:rPr>
          <w:szCs w:val="28"/>
        </w:rPr>
        <w:t>а</w:t>
      </w:r>
      <w:r w:rsidR="00C05DD2">
        <w:rPr>
          <w:szCs w:val="28"/>
        </w:rPr>
        <w:t xml:space="preserve">ций (прекращением деятельности, полномочий физическими лицами) </w:t>
      </w:r>
      <w:r w:rsidR="00482304" w:rsidRPr="003211F2">
        <w:rPr>
          <w:szCs w:val="28"/>
          <w:lang w:eastAsia="ru-RU"/>
        </w:rPr>
        <w:t>в соо</w:t>
      </w:r>
      <w:r w:rsidR="00482304" w:rsidRPr="003211F2">
        <w:rPr>
          <w:szCs w:val="28"/>
          <w:lang w:eastAsia="ru-RU"/>
        </w:rPr>
        <w:t>т</w:t>
      </w:r>
      <w:r w:rsidR="00482304" w:rsidRPr="003211F2">
        <w:rPr>
          <w:szCs w:val="28"/>
          <w:lang w:eastAsia="ru-RU"/>
        </w:rPr>
        <w:t>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92948">
        <w:rPr>
          <w:szCs w:val="28"/>
          <w:lang w:eastAsia="ru-RU"/>
        </w:rPr>
        <w:t>1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71</w:t>
      </w:r>
      <w:r w:rsidR="00C05DD2">
        <w:rPr>
          <w:szCs w:val="28"/>
          <w:lang w:eastAsia="ru-RU"/>
        </w:rPr>
        <w:t>1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C05DD2">
        <w:rPr>
          <w:szCs w:val="28"/>
        </w:rPr>
        <w:t>единовременного пособия по беременности и родам женщ</w:t>
      </w:r>
      <w:r w:rsidR="00C05DD2">
        <w:rPr>
          <w:szCs w:val="28"/>
        </w:rPr>
        <w:t>и</w:t>
      </w:r>
      <w:r w:rsidR="00C05DD2">
        <w:rPr>
          <w:szCs w:val="28"/>
        </w:rPr>
        <w:t>нам, уволенным в связи с ликвидацией организаций (прекращением деятел</w:t>
      </w:r>
      <w:r w:rsidR="00C05DD2">
        <w:rPr>
          <w:szCs w:val="28"/>
        </w:rPr>
        <w:t>ь</w:t>
      </w:r>
      <w:r w:rsidR="00C05DD2">
        <w:rPr>
          <w:szCs w:val="28"/>
        </w:rPr>
        <w:t>ности, полномочий физическими лицами)</w:t>
      </w:r>
      <w:r w:rsidR="00192948" w:rsidRPr="00192948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796D1C" w:rsidRDefault="00796D1C" w:rsidP="00796D1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 xml:space="preserve">3. </w:t>
      </w:r>
      <w:r w:rsidRPr="000047CC">
        <w:rPr>
          <w:rFonts w:eastAsia="Calibri"/>
          <w:szCs w:val="28"/>
          <w:lang w:eastAsia="en-US"/>
        </w:rPr>
        <w:t xml:space="preserve">Контроль за выполнением настоящего постановления </w:t>
      </w:r>
      <w:r>
        <w:rPr>
          <w:rFonts w:eastAsia="Calibri"/>
          <w:szCs w:val="28"/>
          <w:lang w:eastAsia="en-US"/>
        </w:rPr>
        <w:t>возложить на заместителя главы администрации</w:t>
      </w:r>
      <w:r w:rsidR="009173D4">
        <w:rPr>
          <w:rFonts w:eastAsia="Calibri"/>
          <w:szCs w:val="28"/>
          <w:lang w:eastAsia="en-US"/>
        </w:rPr>
        <w:t xml:space="preserve"> – начальника управления по обществе</w:t>
      </w:r>
      <w:r w:rsidR="009173D4">
        <w:rPr>
          <w:rFonts w:eastAsia="Calibri"/>
          <w:szCs w:val="28"/>
          <w:lang w:eastAsia="en-US"/>
        </w:rPr>
        <w:t>н</w:t>
      </w:r>
      <w:r w:rsidR="009173D4">
        <w:rPr>
          <w:rFonts w:eastAsia="Calibri"/>
          <w:szCs w:val="28"/>
          <w:lang w:eastAsia="en-US"/>
        </w:rPr>
        <w:t>ной безопасности администрации</w:t>
      </w:r>
      <w:r>
        <w:rPr>
          <w:rFonts w:eastAsia="Calibri"/>
          <w:szCs w:val="28"/>
          <w:lang w:eastAsia="en-US"/>
        </w:rPr>
        <w:t xml:space="preserve"> Георгиевского городского округа Ставр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польского края </w:t>
      </w:r>
      <w:r w:rsidR="009173D4">
        <w:rPr>
          <w:rFonts w:eastAsia="Calibri"/>
          <w:szCs w:val="28"/>
          <w:lang w:eastAsia="en-US"/>
        </w:rPr>
        <w:t>Феодосиади А.Е</w:t>
      </w:r>
      <w:r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B143F7" w:rsidRPr="003211F2" w:rsidRDefault="00B143F7" w:rsidP="008E58E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B143F7" w:rsidRPr="003211F2" w:rsidRDefault="00B143F7" w:rsidP="008E58E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B143F7" w:rsidRPr="003211F2" w:rsidRDefault="00B143F7" w:rsidP="008E58E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r>
        <w:rPr>
          <w:szCs w:val="28"/>
        </w:rPr>
        <w:t>А.В.Зайцев</w:t>
      </w:r>
    </w:p>
    <w:p w:rsidR="00B143F7" w:rsidRPr="003211F2" w:rsidRDefault="00B143F7" w:rsidP="008E58ED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43F7" w:rsidRPr="003211F2" w:rsidRDefault="00B143F7" w:rsidP="008E58ED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43F7" w:rsidRPr="003211F2" w:rsidRDefault="00B143F7" w:rsidP="008E58ED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43F7" w:rsidRPr="003211F2" w:rsidRDefault="00B143F7" w:rsidP="008E58ED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6D1C" w:rsidRPr="00752EC5" w:rsidRDefault="00796D1C" w:rsidP="008E58ED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Проект вносит заместитель главы администрации – начальник управления по общественной безопасности администрации                                                      </w:t>
      </w:r>
    </w:p>
    <w:p w:rsidR="00E91F57" w:rsidRPr="008E58ED" w:rsidRDefault="00796D1C" w:rsidP="008E58ED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                                                                                                         А.Е.Феодосиади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А.Н.Савченко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</w:p>
    <w:p w:rsidR="008E58ED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  <w:r w:rsidR="008E58ED">
        <w:rPr>
          <w:szCs w:val="28"/>
        </w:rPr>
        <w:t xml:space="preserve"> </w:t>
      </w:r>
      <w:r w:rsidRPr="003211F2">
        <w:rPr>
          <w:szCs w:val="28"/>
        </w:rPr>
        <w:t xml:space="preserve">делопроизводства 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и протокола администрации                       </w:t>
      </w:r>
      <w:r>
        <w:rPr>
          <w:szCs w:val="28"/>
        </w:rPr>
        <w:t xml:space="preserve"> </w:t>
      </w:r>
      <w:r w:rsidR="00796D1C">
        <w:rPr>
          <w:szCs w:val="28"/>
        </w:rPr>
        <w:t xml:space="preserve">  </w:t>
      </w:r>
      <w:r w:rsidR="008E58ED">
        <w:rPr>
          <w:szCs w:val="28"/>
        </w:rPr>
        <w:t xml:space="preserve">                               </w:t>
      </w:r>
      <w:r w:rsidR="00796D1C">
        <w:rPr>
          <w:szCs w:val="28"/>
        </w:rPr>
        <w:t xml:space="preserve"> М.И.Коблякова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правового</w:t>
      </w:r>
    </w:p>
    <w:p w:rsidR="00B143F7" w:rsidRPr="003211F2" w:rsidRDefault="00B143F7" w:rsidP="008E58ED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B143F7" w:rsidRDefault="00B143F7" w:rsidP="008E58ED">
      <w:pPr>
        <w:spacing w:line="240" w:lineRule="exact"/>
        <w:jc w:val="both"/>
        <w:rPr>
          <w:szCs w:val="28"/>
        </w:rPr>
      </w:pPr>
    </w:p>
    <w:p w:rsidR="009173D4" w:rsidRPr="003211F2" w:rsidRDefault="009173D4" w:rsidP="008E58ED">
      <w:pPr>
        <w:spacing w:line="240" w:lineRule="exact"/>
        <w:jc w:val="both"/>
        <w:rPr>
          <w:szCs w:val="28"/>
        </w:rPr>
      </w:pPr>
    </w:p>
    <w:p w:rsidR="008E58ED" w:rsidRDefault="0041734E" w:rsidP="009173D4">
      <w:pPr>
        <w:tabs>
          <w:tab w:val="left" w:pos="7938"/>
        </w:tabs>
        <w:spacing w:line="240" w:lineRule="exact"/>
        <w:ind w:left="-1418" w:right="1417"/>
        <w:jc w:val="both"/>
        <w:rPr>
          <w:szCs w:val="28"/>
        </w:rPr>
      </w:pPr>
      <w:r>
        <w:rPr>
          <w:szCs w:val="28"/>
        </w:rPr>
        <w:lastRenderedPageBreak/>
        <w:t xml:space="preserve">исполняющая обязанности </w:t>
      </w:r>
      <w:r w:rsidR="00B143F7" w:rsidRPr="003211F2">
        <w:rPr>
          <w:szCs w:val="28"/>
        </w:rPr>
        <w:t>начальник</w:t>
      </w:r>
      <w:r w:rsidR="00B143F7">
        <w:rPr>
          <w:szCs w:val="28"/>
        </w:rPr>
        <w:t>а</w:t>
      </w:r>
      <w:r w:rsidR="00B143F7" w:rsidRPr="003211F2">
        <w:rPr>
          <w:szCs w:val="28"/>
        </w:rPr>
        <w:t xml:space="preserve"> </w:t>
      </w:r>
    </w:p>
    <w:p w:rsidR="00B143F7" w:rsidRPr="003211F2" w:rsidRDefault="00BA503D" w:rsidP="009173D4">
      <w:pPr>
        <w:tabs>
          <w:tab w:val="left" w:pos="7938"/>
        </w:tabs>
        <w:spacing w:line="240" w:lineRule="exact"/>
        <w:ind w:left="-1418" w:right="1417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-614680</wp:posOffset>
                </wp:positionV>
                <wp:extent cx="600075" cy="457200"/>
                <wp:effectExtent l="9525" t="9525" r="9525" b="9525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40.75pt;margin-top:-48.4pt;width:47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" fillcolor="white [3212]" strokecolor="white [3212]"/>
            </w:pict>
          </mc:Fallback>
        </mc:AlternateContent>
      </w:r>
      <w:r w:rsidR="00B143F7" w:rsidRPr="003211F2">
        <w:rPr>
          <w:szCs w:val="28"/>
        </w:rPr>
        <w:t xml:space="preserve">управления экономического </w:t>
      </w:r>
    </w:p>
    <w:p w:rsidR="00B143F7" w:rsidRDefault="00B143F7" w:rsidP="009173D4">
      <w:pPr>
        <w:tabs>
          <w:tab w:val="left" w:pos="7938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</w:t>
      </w:r>
      <w:r w:rsidR="008E58ED"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41734E">
        <w:rPr>
          <w:szCs w:val="28"/>
        </w:rPr>
        <w:t xml:space="preserve">   </w:t>
      </w:r>
      <w:r w:rsidRPr="003211F2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</w:t>
      </w:r>
      <w:r w:rsidR="009173D4">
        <w:rPr>
          <w:szCs w:val="28"/>
        </w:rPr>
        <w:t xml:space="preserve">   </w:t>
      </w:r>
      <w:r w:rsidRPr="003211F2">
        <w:rPr>
          <w:szCs w:val="28"/>
        </w:rPr>
        <w:t xml:space="preserve">        </w:t>
      </w:r>
      <w:r w:rsidR="0041734E">
        <w:rPr>
          <w:szCs w:val="28"/>
        </w:rPr>
        <w:t>Е.И.Науменко</w:t>
      </w:r>
    </w:p>
    <w:p w:rsidR="009173D4" w:rsidRPr="003211F2" w:rsidRDefault="009173D4" w:rsidP="008E58ED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B143F7" w:rsidRPr="003211F2" w:rsidRDefault="00B143F7" w:rsidP="005B5497">
      <w:pPr>
        <w:tabs>
          <w:tab w:val="left" w:pos="7938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>начальник управления труда и социальной</w:t>
      </w:r>
    </w:p>
    <w:p w:rsidR="007A5AD0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Ю.И.Капшук</w:t>
      </w:r>
    </w:p>
    <w:p w:rsidR="007A5AD0" w:rsidRDefault="007A5AD0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</w:p>
    <w:p w:rsidR="00B143F7" w:rsidRPr="003211F2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B143F7" w:rsidRPr="003211F2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B143F7" w:rsidRPr="003211F2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С.А.Акопова</w:t>
      </w:r>
    </w:p>
    <w:p w:rsidR="00B143F7" w:rsidRPr="003211F2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</w:p>
    <w:p w:rsidR="00B143F7" w:rsidRPr="003211F2" w:rsidRDefault="00B143F7" w:rsidP="005B5497">
      <w:pPr>
        <w:tabs>
          <w:tab w:val="left" w:pos="9354"/>
        </w:tabs>
        <w:spacing w:line="240" w:lineRule="exact"/>
        <w:ind w:left="-1418" w:right="1417"/>
        <w:jc w:val="both"/>
        <w:rPr>
          <w:szCs w:val="28"/>
        </w:rPr>
      </w:pPr>
      <w:r w:rsidRPr="003211F2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защиты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</w:t>
      </w:r>
      <w:r w:rsidR="005B5497">
        <w:rPr>
          <w:szCs w:val="28"/>
        </w:rPr>
        <w:t xml:space="preserve">  </w:t>
      </w:r>
      <w:r w:rsidRPr="003211F2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Н.В.Петриковой</w:t>
      </w:r>
    </w:p>
    <w:p w:rsidR="00240E65" w:rsidRDefault="00240E65" w:rsidP="005B5497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  <w:sectPr w:rsidR="00240E65" w:rsidSect="006B1369">
          <w:headerReference w:type="default" r:id="rId10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 w:rsidRPr="00202DA7">
        <w:rPr>
          <w:szCs w:val="28"/>
          <w:lang w:eastAsia="ru-RU"/>
        </w:rPr>
        <w:lastRenderedPageBreak/>
        <w:t>УТВЕРЖДЕН</w:t>
      </w: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202DA7">
        <w:rPr>
          <w:szCs w:val="28"/>
          <w:lang w:eastAsia="ru-RU"/>
        </w:rPr>
        <w:t>постановлением администрации</w:t>
      </w: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202DA7">
        <w:rPr>
          <w:szCs w:val="28"/>
          <w:lang w:eastAsia="ru-RU"/>
        </w:rPr>
        <w:t>Георгиевского городского</w:t>
      </w: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202DA7">
        <w:rPr>
          <w:szCs w:val="28"/>
          <w:lang w:eastAsia="ru-RU"/>
        </w:rPr>
        <w:t>округа Ставропольского края</w:t>
      </w:r>
    </w:p>
    <w:p w:rsidR="00202DA7" w:rsidRPr="00202DA7" w:rsidRDefault="00202DA7" w:rsidP="00202D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202DA7">
        <w:rPr>
          <w:szCs w:val="28"/>
          <w:lang w:eastAsia="ru-RU"/>
        </w:rPr>
        <w:t>от</w:t>
      </w:r>
      <w:r w:rsidR="005250F6">
        <w:rPr>
          <w:szCs w:val="28"/>
          <w:lang w:eastAsia="ru-RU"/>
        </w:rPr>
        <w:t xml:space="preserve"> 18 августа 2021 г. № 2666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>единовр</w:t>
      </w:r>
      <w:r w:rsidR="00C05DD2">
        <w:rPr>
          <w:szCs w:val="28"/>
        </w:rPr>
        <w:t>е</w:t>
      </w:r>
      <w:r w:rsidR="00C05DD2">
        <w:rPr>
          <w:szCs w:val="28"/>
        </w:rPr>
        <w:t>менного пособия по беременности и родам женщинам, уволенным в связи с ликвидацией организаций (прекращением деятельности, полномочий физ</w:t>
      </w:r>
      <w:r w:rsidR="00C05DD2">
        <w:rPr>
          <w:szCs w:val="28"/>
        </w:rPr>
        <w:t>и</w:t>
      </w:r>
      <w:r w:rsidR="00C05DD2">
        <w:rPr>
          <w:szCs w:val="28"/>
        </w:rPr>
        <w:t xml:space="preserve">ческими лицами) </w:t>
      </w:r>
      <w:r w:rsidR="00192948" w:rsidRPr="00192948">
        <w:rPr>
          <w:szCs w:val="28"/>
          <w:lang w:eastAsia="ru-RU"/>
        </w:rPr>
        <w:t xml:space="preserve">в соответствии с Федеральным законом от 19 мая 1995 г. </w:t>
      </w:r>
      <w:r w:rsidR="006D4259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>№ 81-ФЗ «О государственных пособиях гражданам, имеющим детей»</w:t>
      </w:r>
    </w:p>
    <w:p w:rsidR="004239FB" w:rsidRPr="003211F2" w:rsidRDefault="004239FB" w:rsidP="00202DA7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202DA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  <w:r w:rsidR="00240E65">
        <w:rPr>
          <w:szCs w:val="28"/>
        </w:rPr>
        <w:t>.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 xml:space="preserve"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</w:t>
      </w:r>
      <w:r w:rsidR="00192948" w:rsidRPr="00192948">
        <w:rPr>
          <w:szCs w:val="28"/>
          <w:lang w:eastAsia="ru-RU"/>
        </w:rPr>
        <w:t>в соответствии с Федерал</w:t>
      </w:r>
      <w:r w:rsidR="00192948" w:rsidRPr="00192948">
        <w:rPr>
          <w:szCs w:val="28"/>
          <w:lang w:eastAsia="ru-RU"/>
        </w:rPr>
        <w:t>ь</w:t>
      </w:r>
      <w:r w:rsidR="00192948" w:rsidRPr="00192948">
        <w:rPr>
          <w:szCs w:val="28"/>
          <w:lang w:eastAsia="ru-RU"/>
        </w:rPr>
        <w:t>ным законом от 19 мая 1995 г. № 81-ФЗ «О государственных пособиях гра</w:t>
      </w:r>
      <w:r w:rsidR="00192948" w:rsidRPr="00192948">
        <w:rPr>
          <w:szCs w:val="28"/>
          <w:lang w:eastAsia="ru-RU"/>
        </w:rPr>
        <w:t>ж</w:t>
      </w:r>
      <w:r w:rsidR="00192948" w:rsidRPr="00192948">
        <w:rPr>
          <w:szCs w:val="28"/>
          <w:lang w:eastAsia="ru-RU"/>
        </w:rPr>
        <w:t>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</w:t>
      </w:r>
      <w:r w:rsidRPr="003211F2">
        <w:rPr>
          <w:bCs/>
          <w:szCs w:val="28"/>
        </w:rPr>
        <w:t>а</w:t>
      </w:r>
      <w:r w:rsidRPr="003211F2">
        <w:rPr>
          <w:bCs/>
          <w:szCs w:val="28"/>
        </w:rPr>
        <w:t xml:space="preserve">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</w:t>
      </w:r>
      <w:r w:rsidRPr="003211F2">
        <w:t>о</w:t>
      </w:r>
      <w:r w:rsidRPr="003211F2">
        <w:t>следовательность административных процедур и действий по предоставл</w:t>
      </w:r>
      <w:r w:rsidRPr="003211F2">
        <w:t>е</w:t>
      </w:r>
      <w:r w:rsidRPr="003211F2">
        <w:t>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  <w:r w:rsidR="00240E65">
        <w:rPr>
          <w:szCs w:val="28"/>
        </w:rPr>
        <w:t>.</w:t>
      </w:r>
    </w:p>
    <w:p w:rsidR="00C05DD2" w:rsidRPr="00436E14" w:rsidRDefault="00192948" w:rsidP="00C05DD2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192948">
        <w:rPr>
          <w:szCs w:val="28"/>
        </w:rPr>
        <w:t>Заявителями при предоставлении государственной услуги являются</w:t>
      </w:r>
      <w:r w:rsidR="00C05DD2">
        <w:rPr>
          <w:szCs w:val="28"/>
        </w:rPr>
        <w:t xml:space="preserve"> </w:t>
      </w:r>
      <w:r w:rsidR="00C05DD2" w:rsidRPr="00436E14">
        <w:rPr>
          <w:rFonts w:eastAsia="Lucida Sans Unicode"/>
          <w:kern w:val="2"/>
          <w:szCs w:val="28"/>
          <w:lang w:eastAsia="ar-SA"/>
        </w:rPr>
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</w:t>
      </w:r>
      <w:r w:rsidR="00C05DD2">
        <w:rPr>
          <w:rFonts w:eastAsia="Lucida Sans Unicode"/>
          <w:kern w:val="2"/>
          <w:szCs w:val="28"/>
          <w:lang w:eastAsia="ar-SA"/>
        </w:rPr>
        <w:t>, занимающимися частной практикой, и прекращением статуса адвоката</w:t>
      </w:r>
      <w:r w:rsidR="00C05DD2" w:rsidRPr="00436E14">
        <w:rPr>
          <w:rFonts w:eastAsia="Lucida Sans Unicode"/>
          <w:kern w:val="2"/>
          <w:szCs w:val="28"/>
          <w:lang w:eastAsia="ar-SA"/>
        </w:rPr>
        <w:t xml:space="preserve">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</w:t>
      </w:r>
      <w:r w:rsidR="00C05DD2">
        <w:rPr>
          <w:rFonts w:eastAsia="Lucida Sans Unicode"/>
          <w:kern w:val="2"/>
          <w:szCs w:val="28"/>
          <w:lang w:eastAsia="ar-SA"/>
        </w:rPr>
        <w:t xml:space="preserve">их </w:t>
      </w:r>
      <w:r w:rsidR="00C05DD2" w:rsidRPr="00436E14">
        <w:rPr>
          <w:rFonts w:eastAsia="Lucida Sans Unicode"/>
          <w:kern w:val="2"/>
          <w:szCs w:val="28"/>
          <w:lang w:eastAsia="ar-SA"/>
        </w:rPr>
        <w:t>в установленном порядке безработными</w:t>
      </w:r>
      <w:r w:rsidR="006D4259">
        <w:rPr>
          <w:rFonts w:eastAsia="Lucida Sans Unicode"/>
          <w:kern w:val="2"/>
          <w:szCs w:val="28"/>
          <w:lang w:eastAsia="ar-SA"/>
        </w:rPr>
        <w:t>.</w:t>
      </w: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lastRenderedPageBreak/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r w:rsidR="00240E6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  <w:r w:rsidR="00240E6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240E65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понедельник - пятница – с 8.00 до 17.00 час.,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240E65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 xml:space="preserve">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ной системы «Единый портал государственных и муниципальных услуг (функций)»</w:t>
      </w:r>
      <w:r w:rsidR="00240E6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</w:t>
      </w:r>
      <w:r w:rsidR="00240E65">
        <w:rPr>
          <w:szCs w:val="28"/>
        </w:rPr>
        <w:t>,</w:t>
      </w:r>
      <w:r w:rsidRPr="003211F2">
        <w:rPr>
          <w:szCs w:val="28"/>
        </w:rPr>
        <w:t xml:space="preserve">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  <w:r w:rsidR="00240E6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lastRenderedPageBreak/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651141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="00651141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в соответствии с Федеральным законом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  <w:r w:rsidR="00B8729E">
        <w:rPr>
          <w:szCs w:val="28"/>
          <w:lang w:eastAsia="en-US"/>
        </w:rPr>
        <w:t>.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314365" w:rsidRPr="00202DA7" w:rsidRDefault="00295F44" w:rsidP="00202DA7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  <w:bookmarkEnd w:id="23"/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  <w:r w:rsidR="00B8729E">
        <w:rPr>
          <w:szCs w:val="28"/>
        </w:rPr>
        <w:t>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2.6.1. Для назначения </w:t>
      </w:r>
      <w:r w:rsidR="00651141">
        <w:t>пособия</w:t>
      </w:r>
      <w:r>
        <w:t xml:space="preserve"> заявитель представляет в управление либо МФЦ следующие документы: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паспорт или иной документ, удостоверяющий личность;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заявление о назначении </w:t>
      </w:r>
      <w:r w:rsidR="005218E0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</w:t>
      </w:r>
      <w:r w:rsidR="005218E0">
        <w:rPr>
          <w:szCs w:val="28"/>
        </w:rPr>
        <w:t>е</w:t>
      </w:r>
      <w:r w:rsidR="005218E0">
        <w:rPr>
          <w:szCs w:val="28"/>
        </w:rPr>
        <w:t>нием деятельности, полномочий физическими лицами)</w:t>
      </w:r>
      <w:r w:rsidR="005218E0">
        <w:t xml:space="preserve"> </w:t>
      </w:r>
      <w:r>
        <w:t>(по форме</w:t>
      </w:r>
      <w:r w:rsidR="005218E0">
        <w:t>,</w:t>
      </w:r>
      <w:r>
        <w:t xml:space="preserve"> согласно приложению 2 к Административному регламенту);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листок нетрудоспособности;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выписку из трудовой книжки о последнем месте работы, заверенную в установленном порядке</w:t>
      </w:r>
      <w:r w:rsidR="00B8729E">
        <w:rPr>
          <w:rFonts w:eastAsia="Lucida Sans Unicode"/>
          <w:kern w:val="2"/>
          <w:szCs w:val="28"/>
          <w:lang w:eastAsia="ar-SA"/>
        </w:rPr>
        <w:t>, и (или) сведения о трудовой деятельности, оформленные в установленном трудовым законодательством порядке.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  <w:r w:rsidR="00B8729E">
        <w:rPr>
          <w:szCs w:val="28"/>
        </w:rPr>
        <w:t>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печати на бумажном носителе копии электронной формы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заполнение полей электронной формы заявления до начала ввода св</w:t>
      </w:r>
      <w:r w:rsidRPr="003211F2">
        <w:rPr>
          <w:szCs w:val="28"/>
        </w:rPr>
        <w:t>е</w:t>
      </w:r>
      <w:r w:rsidRPr="003211F2">
        <w:rPr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– в течение не менее 3 месяцев.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  <w:r w:rsidR="00B8729E">
        <w:rPr>
          <w:szCs w:val="28"/>
        </w:rPr>
        <w:t>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lastRenderedPageBreak/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shd w:val="clear" w:color="auto" w:fill="FFFFFF"/>
          <w:lang w:eastAsia="ar-SA"/>
        </w:rPr>
      </w:pPr>
      <w:r w:rsidRPr="00436E14">
        <w:rPr>
          <w:rFonts w:eastAsia="Lucida Sans Unicode"/>
          <w:kern w:val="2"/>
          <w:szCs w:val="28"/>
          <w:shd w:val="clear" w:color="auto" w:fill="FFFFFF"/>
          <w:lang w:eastAsia="ar-SA"/>
        </w:rPr>
        <w:t xml:space="preserve">справку о </w:t>
      </w:r>
      <w:r w:rsidR="001F2486">
        <w:rPr>
          <w:rFonts w:eastAsia="Lucida Sans Unicode"/>
          <w:kern w:val="2"/>
          <w:szCs w:val="28"/>
          <w:shd w:val="clear" w:color="auto" w:fill="FFFFFF"/>
          <w:lang w:eastAsia="ar-SA"/>
        </w:rPr>
        <w:t>признании заявителя безработным</w:t>
      </w:r>
      <w:r w:rsidRPr="00436E14">
        <w:rPr>
          <w:rFonts w:eastAsia="Lucida Sans Unicode"/>
          <w:kern w:val="2"/>
          <w:szCs w:val="28"/>
          <w:shd w:val="clear" w:color="auto" w:fill="FFFFFF"/>
          <w:lang w:eastAsia="ar-SA"/>
        </w:rPr>
        <w:t>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</w:r>
      <w:r w:rsidR="001F2486">
        <w:rPr>
          <w:rFonts w:eastAsia="Lucida Sans Unicode"/>
          <w:kern w:val="2"/>
          <w:szCs w:val="28"/>
          <w:lang w:eastAsia="ar-SA"/>
        </w:rPr>
        <w:t>;</w:t>
      </w:r>
    </w:p>
    <w:p w:rsidR="001F2486" w:rsidRPr="001F2486" w:rsidRDefault="001F2486" w:rsidP="001F24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2486">
        <w:rPr>
          <w:szCs w:val="28"/>
        </w:rPr>
        <w:t>сведения органа соцзащиты по прежнему месту жительства (пребыв</w:t>
      </w:r>
      <w:r w:rsidRPr="001F2486">
        <w:rPr>
          <w:szCs w:val="28"/>
        </w:rPr>
        <w:t>а</w:t>
      </w:r>
      <w:r w:rsidRPr="001F2486">
        <w:rPr>
          <w:szCs w:val="28"/>
        </w:rPr>
        <w:t>ния) заявителя о прекращении (неполучении) им пособия (в случае переезда заявителя на территорию Ставропольского края из другого субъекта Росси</w:t>
      </w:r>
      <w:r w:rsidRPr="001F2486">
        <w:rPr>
          <w:szCs w:val="28"/>
        </w:rPr>
        <w:t>й</w:t>
      </w:r>
      <w:r w:rsidRPr="001F2486">
        <w:rPr>
          <w:szCs w:val="28"/>
        </w:rPr>
        <w:t>ской Федерации).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наличие ошибок в заявлении о предоставлении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  <w:r w:rsidR="00B8729E">
        <w:rPr>
          <w:szCs w:val="28"/>
        </w:rPr>
        <w:t>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lastRenderedPageBreak/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  <w:r w:rsidR="00B8729E">
        <w:rPr>
          <w:szCs w:val="28"/>
        </w:rPr>
        <w:t>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5A6523" w:rsidRPr="005A6523" w:rsidRDefault="005A6523" w:rsidP="005A6523">
      <w:pPr>
        <w:widowControl w:val="0"/>
        <w:tabs>
          <w:tab w:val="left" w:pos="1260"/>
        </w:tabs>
        <w:ind w:firstLine="720"/>
        <w:jc w:val="both"/>
        <w:rPr>
          <w:rFonts w:eastAsia="Lucida Sans Unicode"/>
          <w:kern w:val="2"/>
          <w:szCs w:val="28"/>
          <w:lang w:eastAsia="ar-SA"/>
        </w:rPr>
      </w:pPr>
      <w:r w:rsidRPr="005A6523">
        <w:rPr>
          <w:rFonts w:eastAsia="Lucida Sans Unicode"/>
          <w:kern w:val="2"/>
          <w:szCs w:val="28"/>
          <w:lang w:eastAsia="ar-SA"/>
        </w:rPr>
        <w:t>обращение за назначением единовременного пособия по беременности и родам женщинам, уволенным в связи с ликвидацией организаций (прекр</w:t>
      </w:r>
      <w:r w:rsidRPr="005A6523">
        <w:rPr>
          <w:rFonts w:eastAsia="Lucida Sans Unicode"/>
          <w:kern w:val="2"/>
          <w:szCs w:val="28"/>
          <w:lang w:eastAsia="ar-SA"/>
        </w:rPr>
        <w:t>а</w:t>
      </w:r>
      <w:r w:rsidRPr="005A6523">
        <w:rPr>
          <w:rFonts w:eastAsia="Lucida Sans Unicode"/>
          <w:kern w:val="2"/>
          <w:szCs w:val="28"/>
          <w:lang w:eastAsia="ar-SA"/>
        </w:rPr>
        <w:t>щением деятельности, полномочий физическими лицами) по истечению ш</w:t>
      </w:r>
      <w:r w:rsidRPr="005A6523">
        <w:rPr>
          <w:rFonts w:eastAsia="Lucida Sans Unicode"/>
          <w:kern w:val="2"/>
          <w:szCs w:val="28"/>
          <w:lang w:eastAsia="ar-SA"/>
        </w:rPr>
        <w:t>е</w:t>
      </w:r>
      <w:r w:rsidRPr="005A6523">
        <w:rPr>
          <w:rFonts w:eastAsia="Lucida Sans Unicode"/>
          <w:kern w:val="2"/>
          <w:szCs w:val="28"/>
          <w:lang w:eastAsia="ar-SA"/>
        </w:rPr>
        <w:t>сти месяцев со дня окончания отпуска по беременности и родам;</w:t>
      </w:r>
    </w:p>
    <w:p w:rsidR="005A6523" w:rsidRPr="005A6523" w:rsidRDefault="005A6523" w:rsidP="005A6523">
      <w:pPr>
        <w:autoSpaceDE w:val="0"/>
        <w:spacing w:line="200" w:lineRule="atLeast"/>
        <w:ind w:firstLine="709"/>
        <w:jc w:val="both"/>
        <w:rPr>
          <w:rFonts w:eastAsia="Arial CYR"/>
          <w:bCs/>
          <w:iCs/>
          <w:kern w:val="2"/>
          <w:szCs w:val="28"/>
          <w:lang w:eastAsia="ar-SA"/>
        </w:rPr>
      </w:pPr>
      <w:r w:rsidRPr="005A6523">
        <w:rPr>
          <w:rFonts w:eastAsia="Arial CYR"/>
          <w:bCs/>
          <w:iCs/>
          <w:kern w:val="2"/>
          <w:szCs w:val="28"/>
          <w:lang w:eastAsia="ar-SA"/>
        </w:rPr>
        <w:t>неподтверждение документами права на получение пособия.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  <w:r w:rsidR="00B8729E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B8729E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  <w:r w:rsidR="00501D8B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  <w:r w:rsidR="00B8729E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  <w:r w:rsidR="00B8729E">
        <w:rPr>
          <w:szCs w:val="28"/>
        </w:rPr>
        <w:t>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B8729E" w:rsidRDefault="00B8729E" w:rsidP="00B872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Возле здания организовывается стоянка (парковка) для личного авт</w:t>
      </w:r>
      <w:r>
        <w:rPr>
          <w:szCs w:val="28"/>
        </w:rPr>
        <w:t>о</w:t>
      </w:r>
      <w:r>
        <w:rPr>
          <w:szCs w:val="28"/>
        </w:rPr>
        <w:t>мобильного транспорта заявителей. За пользование стоянкой (парковкой) с заявителей плата не взимается.</w:t>
      </w:r>
    </w:p>
    <w:p w:rsidR="00B8729E" w:rsidRDefault="00B8729E" w:rsidP="00B872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Для парковки специальных автотранспортных средств маломобильных групп населения на каждой стоянке выделяется не менее 10% мест (но не м</w:t>
      </w:r>
      <w:r>
        <w:rPr>
          <w:szCs w:val="28"/>
        </w:rPr>
        <w:t>е</w:t>
      </w:r>
      <w:r>
        <w:rPr>
          <w:szCs w:val="28"/>
        </w:rPr>
        <w:t>нее одного места), которые не должны занимать иные транспортные сре</w:t>
      </w:r>
      <w:r>
        <w:rPr>
          <w:szCs w:val="28"/>
        </w:rPr>
        <w:t>д</w:t>
      </w:r>
      <w:r>
        <w:rPr>
          <w:szCs w:val="28"/>
        </w:rPr>
        <w:t>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</w:t>
      </w:r>
      <w:r w:rsidR="00B8729E">
        <w:rPr>
          <w:szCs w:val="28"/>
          <w:lang w:eastAsia="ru-RU"/>
        </w:rPr>
        <w:t>ым</w:t>
      </w:r>
      <w:r w:rsidRPr="003211F2">
        <w:rPr>
          <w:szCs w:val="28"/>
          <w:lang w:eastAsia="ru-RU"/>
        </w:rPr>
        <w:t xml:space="preserve"> правилам и норма</w:t>
      </w:r>
      <w:r w:rsidR="00B8729E">
        <w:rPr>
          <w:szCs w:val="28"/>
          <w:lang w:eastAsia="ru-RU"/>
        </w:rPr>
        <w:t xml:space="preserve">м </w:t>
      </w:r>
      <w:r w:rsidRPr="003211F2">
        <w:rPr>
          <w:szCs w:val="28"/>
          <w:lang w:eastAsia="ru-RU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  <w:r w:rsidR="00B8729E">
        <w:rPr>
          <w:szCs w:val="28"/>
        </w:rPr>
        <w:t>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</w:t>
      </w:r>
      <w:r w:rsidRPr="003211F2">
        <w:rPr>
          <w:szCs w:val="28"/>
        </w:rPr>
        <w:lastRenderedPageBreak/>
        <w:t>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  <w:r w:rsidR="00B8729E">
        <w:rPr>
          <w:szCs w:val="28"/>
        </w:rPr>
        <w:t>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 xml:space="preserve"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</w:t>
      </w:r>
      <w:r w:rsidRPr="003211F2">
        <w:rPr>
          <w:szCs w:val="28"/>
        </w:rPr>
        <w:lastRenderedPageBreak/>
        <w:t>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ознакомления с расписанием работы управления или МФЦ либо упо</w:t>
      </w:r>
      <w:r w:rsidRPr="003211F2">
        <w:rPr>
          <w:szCs w:val="28"/>
          <w:lang w:eastAsia="ru-RU"/>
        </w:rPr>
        <w:t>л</w:t>
      </w:r>
      <w:r w:rsidRPr="003211F2">
        <w:rPr>
          <w:szCs w:val="28"/>
          <w:lang w:eastAsia="ru-RU"/>
        </w:rPr>
        <w:t>номоченного должностного лица управления или МФЦ, а также с доступн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записи в любые свободные для приема дату и время в пределах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информационно-телекоммуникационной сети «Интернет» на офиц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lastRenderedPageBreak/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  <w:r w:rsidR="00B8729E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B8729E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r w:rsidR="00B8729E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</w:t>
      </w:r>
      <w:r w:rsidR="001D1F6B">
        <w:rPr>
          <w:szCs w:val="28"/>
        </w:rPr>
        <w:t>ы</w:t>
      </w:r>
      <w:r w:rsidRPr="003211F2">
        <w:rPr>
          <w:szCs w:val="28"/>
        </w:rPr>
        <w:t xml:space="preserve"> котор</w:t>
      </w:r>
      <w:r w:rsidR="001D1F6B">
        <w:rPr>
          <w:szCs w:val="28"/>
        </w:rPr>
        <w:t>ых</w:t>
      </w:r>
      <w:r w:rsidRPr="003211F2">
        <w:rPr>
          <w:szCs w:val="28"/>
        </w:rPr>
        <w:t xml:space="preserve"> указан</w:t>
      </w:r>
      <w:r w:rsidR="001D1F6B">
        <w:rPr>
          <w:szCs w:val="28"/>
        </w:rPr>
        <w:t xml:space="preserve">ы </w:t>
      </w:r>
      <w:r w:rsidRPr="003211F2">
        <w:rPr>
          <w:szCs w:val="28"/>
        </w:rPr>
        <w:t>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</w:t>
      </w:r>
      <w:r w:rsidR="001D1F6B">
        <w:rPr>
          <w:szCs w:val="28"/>
        </w:rPr>
        <w:t>ях</w:t>
      </w:r>
      <w:r w:rsidRPr="003211F2">
        <w:rPr>
          <w:szCs w:val="28"/>
        </w:rPr>
        <w:t xml:space="preserve"> 2</w:t>
      </w:r>
      <w:r w:rsidR="001D1F6B">
        <w:rPr>
          <w:szCs w:val="28"/>
        </w:rPr>
        <w:t>,3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</w:t>
      </w:r>
      <w:r w:rsidRPr="003211F2">
        <w:rPr>
          <w:szCs w:val="28"/>
        </w:rPr>
        <w:lastRenderedPageBreak/>
        <w:t>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  <w:r w:rsidR="001D1F6B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  <w:r w:rsidR="001D1F6B">
        <w:rPr>
          <w:szCs w:val="28"/>
        </w:rPr>
        <w:t>.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</w:t>
      </w:r>
      <w:r w:rsidRPr="003211F2">
        <w:rPr>
          <w:szCs w:val="28"/>
        </w:rPr>
        <w:lastRenderedPageBreak/>
        <w:t>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  <w:r w:rsidR="001D1F6B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ступление от должностного лица управления либо МФЦ, ответственного за </w:t>
      </w:r>
      <w:r w:rsidRPr="003211F2">
        <w:rPr>
          <w:szCs w:val="28"/>
        </w:rPr>
        <w:lastRenderedPageBreak/>
        <w:t>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документа на бумажном носителе, подтверждающего содержание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lastRenderedPageBreak/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  <w:r w:rsidR="001D1F6B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  <w:r w:rsidR="001D1F6B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lastRenderedPageBreak/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202D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202D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может быть подана заявителем через МФЦ, который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202DA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202DA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202DA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202DA7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1F2486" w:rsidRPr="001F2486" w:rsidRDefault="001F2486" w:rsidP="00501D8B">
      <w:pPr>
        <w:tabs>
          <w:tab w:val="left" w:pos="5103"/>
        </w:tabs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1</w:t>
      </w:r>
    </w:p>
    <w:p w:rsidR="001F2486" w:rsidRPr="001F2486" w:rsidRDefault="001F2486" w:rsidP="00501D8B">
      <w:pPr>
        <w:tabs>
          <w:tab w:val="left" w:pos="5103"/>
        </w:tabs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keepNext/>
        <w:tabs>
          <w:tab w:val="num" w:pos="0"/>
          <w:tab w:val="left" w:pos="5103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</w:t>
      </w:r>
      <w:r w:rsidRPr="001F2486">
        <w:rPr>
          <w:rFonts w:eastAsia="Arial"/>
          <w:bCs/>
          <w:kern w:val="2"/>
          <w:szCs w:val="28"/>
          <w:lang w:eastAsia="ar-SA"/>
        </w:rPr>
        <w:t>»</w:t>
      </w: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925DA0" w:rsidRDefault="00925DA0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925DA0" w:rsidRPr="001F2486" w:rsidRDefault="00925DA0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БЛОК-СХЕМА</w:t>
      </w:r>
    </w:p>
    <w:p w:rsidR="001F2486" w:rsidRPr="001F2486" w:rsidRDefault="001F2486" w:rsidP="001F2486">
      <w:pPr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назначения и выплаты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69215</wp:posOffset>
                </wp:positionV>
                <wp:extent cx="2221230" cy="513715"/>
                <wp:effectExtent l="0" t="0" r="26670" b="19685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513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Информирование и ко</w:t>
                            </w:r>
                            <w:r w:rsidRPr="00925DA0">
                              <w:rPr>
                                <w:szCs w:val="28"/>
                              </w:rPr>
                              <w:t>н</w:t>
                            </w:r>
                            <w:r w:rsidRPr="00925DA0">
                              <w:rPr>
                                <w:szCs w:val="28"/>
                              </w:rPr>
                              <w:t>сультирование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8.5pt;margin-top:5.45pt;width:174.9pt;height:40.4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Информирование и ко</w:t>
                      </w:r>
                      <w:r w:rsidRPr="00925DA0">
                        <w:rPr>
                          <w:szCs w:val="28"/>
                        </w:rPr>
                        <w:t>н</w:t>
                      </w:r>
                      <w:r w:rsidRPr="00925DA0">
                        <w:rPr>
                          <w:szCs w:val="28"/>
                        </w:rPr>
                        <w:t>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761999</wp:posOffset>
                </wp:positionV>
                <wp:extent cx="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60pt" to="9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1149349</wp:posOffset>
                </wp:positionH>
                <wp:positionV relativeFrom="paragraph">
                  <wp:posOffset>173990</wp:posOffset>
                </wp:positionV>
                <wp:extent cx="0" cy="145415"/>
                <wp:effectExtent l="76200" t="0" r="57150" b="64135"/>
                <wp:wrapNone/>
                <wp:docPr id="2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5pt,13.7pt" to="90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KaLwIAAFgEAAAOAAAAZHJzL2Uyb0RvYy54bWysVNuO2jAQfa/Uf7D8DknYQC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114935</wp:posOffset>
                </wp:positionV>
                <wp:extent cx="2221230" cy="506730"/>
                <wp:effectExtent l="0" t="0" r="26670" b="2667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Прием и регистрация</w:t>
                            </w:r>
                          </w:p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.5pt;margin-top:9.05pt;width:174.9pt;height:39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Прием и регистрация</w:t>
                      </w:r>
                    </w:p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183515</wp:posOffset>
                </wp:positionV>
                <wp:extent cx="2981325" cy="748030"/>
                <wp:effectExtent l="0" t="0" r="28575" b="1397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48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Истребование документов, наход</w:t>
                            </w:r>
                            <w:r w:rsidRPr="00925DA0">
                              <w:rPr>
                                <w:szCs w:val="28"/>
                              </w:rPr>
                              <w:t>я</w:t>
                            </w:r>
                            <w:r w:rsidRPr="00925DA0">
                              <w:rPr>
                                <w:szCs w:val="28"/>
                              </w:rPr>
                              <w:t>щихся в распоряжении других орг</w:t>
                            </w:r>
                            <w:r w:rsidRPr="00925DA0">
                              <w:rPr>
                                <w:szCs w:val="28"/>
                              </w:rPr>
                              <w:t>а</w:t>
                            </w:r>
                            <w:r w:rsidRPr="00925DA0">
                              <w:rPr>
                                <w:szCs w:val="28"/>
                              </w:rPr>
                              <w:t>нов и организаций</w:t>
                            </w:r>
                          </w:p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24pt;margin-top:14.45pt;width:234.75pt;height:58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Истребование документов, наход</w:t>
                      </w:r>
                      <w:r w:rsidRPr="00925DA0">
                        <w:rPr>
                          <w:szCs w:val="28"/>
                        </w:rPr>
                        <w:t>я</w:t>
                      </w:r>
                      <w:r w:rsidRPr="00925DA0">
                        <w:rPr>
                          <w:szCs w:val="28"/>
                        </w:rPr>
                        <w:t>щихся в распоряжении других орг</w:t>
                      </w:r>
                      <w:r w:rsidRPr="00925DA0">
                        <w:rPr>
                          <w:szCs w:val="28"/>
                        </w:rPr>
                        <w:t>а</w:t>
                      </w:r>
                      <w:r w:rsidRPr="00925DA0">
                        <w:rPr>
                          <w:szCs w:val="28"/>
                        </w:rPr>
                        <w:t>нов и организаций</w:t>
                      </w:r>
                    </w:p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164465</wp:posOffset>
                </wp:positionV>
                <wp:extent cx="8890" cy="148590"/>
                <wp:effectExtent l="76200" t="0" r="67310" b="6096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48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2.95pt" to="91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108585</wp:posOffset>
                </wp:positionV>
                <wp:extent cx="2345690" cy="671195"/>
                <wp:effectExtent l="0" t="0" r="16510" b="14605"/>
                <wp:wrapNone/>
                <wp:docPr id="2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67119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9" style="position:absolute;margin-left:2.55pt;margin-top:8.55pt;width:184.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" filled="f" strokeweight=".26mm">
                <v:stroke joinstyle="miter"/>
                <v:textbox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2540</wp:posOffset>
                </wp:positionV>
                <wp:extent cx="573405" cy="50800"/>
                <wp:effectExtent l="0" t="57150" r="17145" b="4445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" cy="50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.2pt" to="22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37465</wp:posOffset>
                </wp:positionV>
                <wp:extent cx="733425" cy="390525"/>
                <wp:effectExtent l="38100" t="0" r="28575" b="4762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2.95pt" to="22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1150619</wp:posOffset>
                </wp:positionH>
                <wp:positionV relativeFrom="paragraph">
                  <wp:posOffset>166370</wp:posOffset>
                </wp:positionV>
                <wp:extent cx="0" cy="161925"/>
                <wp:effectExtent l="76200" t="0" r="76200" b="47625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6pt,13.1pt" to="90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88900</wp:posOffset>
                </wp:positionV>
                <wp:extent cx="2981325" cy="680720"/>
                <wp:effectExtent l="0" t="0" r="28575" b="2413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24pt;margin-top:7pt;width:234.75pt;height:53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123825</wp:posOffset>
                </wp:positionV>
                <wp:extent cx="2145665" cy="504825"/>
                <wp:effectExtent l="0" t="0" r="26035" b="2857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Проверка права и фо</w:t>
                            </w:r>
                            <w:r w:rsidRPr="00925DA0">
                              <w:rPr>
                                <w:szCs w:val="28"/>
                              </w:rPr>
                              <w:t>р</w:t>
                            </w:r>
                            <w:r w:rsidRPr="00925DA0">
                              <w:rPr>
                                <w:szCs w:val="28"/>
                              </w:rPr>
                              <w:t>мирование личного дела</w:t>
                            </w:r>
                          </w:p>
                          <w:p w:rsidR="00B8729E" w:rsidRDefault="00B8729E" w:rsidP="001F24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4.45pt;margin-top:9.75pt;width:168.95pt;height:3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Проверка права и фо</w:t>
                      </w:r>
                      <w:r w:rsidRPr="00925DA0">
                        <w:rPr>
                          <w:szCs w:val="28"/>
                        </w:rPr>
                        <w:t>р</w:t>
                      </w:r>
                      <w:r w:rsidRPr="00925DA0">
                        <w:rPr>
                          <w:szCs w:val="28"/>
                        </w:rPr>
                        <w:t>мирование личного дела</w:t>
                      </w:r>
                    </w:p>
                    <w:p w:rsidR="00B8729E" w:rsidRDefault="00B8729E" w:rsidP="001F24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74294</wp:posOffset>
                </wp:positionV>
                <wp:extent cx="493395" cy="0"/>
                <wp:effectExtent l="0" t="76200" r="20955" b="9525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4pt,5.85pt" to="2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0UMAIAAFg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3759199</wp:posOffset>
                </wp:positionH>
                <wp:positionV relativeFrom="paragraph">
                  <wp:posOffset>15875</wp:posOffset>
                </wp:positionV>
                <wp:extent cx="0" cy="156210"/>
                <wp:effectExtent l="76200" t="0" r="57150" b="5334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pt,1.25pt" to="2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9MAIAAFg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172085</wp:posOffset>
                </wp:positionV>
                <wp:extent cx="2038350" cy="620395"/>
                <wp:effectExtent l="0" t="0" r="19050" b="27305"/>
                <wp:wrapNone/>
                <wp:docPr id="1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2039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 xml:space="preserve">Уведомление </w:t>
                            </w:r>
                          </w:p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2" style="position:absolute;margin-left:215.75pt;margin-top:13.55pt;width:160.5pt;height:4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" filled="f" strokeweight=".26mm">
                <v:stroke joinstyle="miter"/>
                <v:textbox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 xml:space="preserve">Уведомление </w:t>
                      </w:r>
                    </w:p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об отказе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15875</wp:posOffset>
                </wp:positionV>
                <wp:extent cx="635" cy="276225"/>
                <wp:effectExtent l="76200" t="0" r="75565" b="4762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25pt" to="91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87630</wp:posOffset>
                </wp:positionV>
                <wp:extent cx="2473325" cy="704850"/>
                <wp:effectExtent l="0" t="0" r="22225" b="19050"/>
                <wp:wrapNone/>
                <wp:docPr id="1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7048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 xml:space="preserve">Принятие решения о назначении пособия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3" style="position:absolute;margin-left:-1.75pt;margin-top:6.9pt;width:194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" filled="f" strokeweight=".26mm">
                <v:stroke joinstyle="miter"/>
                <v:textbox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 xml:space="preserve">Принятие решения о назначении пособия </w:t>
                      </w:r>
                    </w:p>
                  </w:txbxContent>
                </v:textbox>
              </v:oval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179070</wp:posOffset>
                </wp:positionV>
                <wp:extent cx="635" cy="228600"/>
                <wp:effectExtent l="76200" t="0" r="75565" b="5715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4.1pt" to="290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1F2486" w:rsidP="001F2486">
      <w:pPr>
        <w:tabs>
          <w:tab w:val="left" w:pos="1770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37465</wp:posOffset>
                </wp:positionV>
                <wp:extent cx="1939925" cy="470535"/>
                <wp:effectExtent l="0" t="0" r="22225" b="24765"/>
                <wp:wrapNone/>
                <wp:docPr id="1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4705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4" style="position:absolute;margin-left:215.75pt;margin-top:2.95pt;width:152.7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" filled="f" strokeweight=".26mm">
                <v:stroke joinstyle="miter"/>
                <v:textbox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жалоба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1149349</wp:posOffset>
                </wp:positionH>
                <wp:positionV relativeFrom="paragraph">
                  <wp:posOffset>37465</wp:posOffset>
                </wp:positionV>
                <wp:extent cx="0" cy="232410"/>
                <wp:effectExtent l="76200" t="0" r="57150" b="5334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5pt,2.95pt" to="9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65405</wp:posOffset>
                </wp:positionV>
                <wp:extent cx="2576195" cy="704850"/>
                <wp:effectExtent l="0" t="0" r="14605" b="19050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7048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Уведомление о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5" style="position:absolute;margin-left:-9.85pt;margin-top:5.15pt;width:202.8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" filled="f" strokeweight=".26mm">
                <v:stroke joinstyle="miter"/>
                <v:textbox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Уведомление о назначении пособия</w:t>
                      </w:r>
                    </w:p>
                  </w:txbxContent>
                </v:textbox>
              </v:oval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1073149</wp:posOffset>
                </wp:positionH>
                <wp:positionV relativeFrom="paragraph">
                  <wp:posOffset>565785</wp:posOffset>
                </wp:positionV>
                <wp:extent cx="0" cy="206375"/>
                <wp:effectExtent l="76200" t="0" r="57150" b="60325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5pt,44.55pt" to="84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" strokeweight=".26mm">
                <v:stroke endarrow="block" joinstyle="miter"/>
              </v:lin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165735</wp:posOffset>
                </wp:positionV>
                <wp:extent cx="9525" cy="257175"/>
                <wp:effectExtent l="38100" t="0" r="66675" b="4762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3.05pt" to="28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89535</wp:posOffset>
                </wp:positionV>
                <wp:extent cx="1995805" cy="939165"/>
                <wp:effectExtent l="0" t="0" r="23495" b="13335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939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Формирование в</w:t>
                            </w:r>
                            <w:r w:rsidRPr="00925DA0">
                              <w:rPr>
                                <w:szCs w:val="28"/>
                              </w:rPr>
                              <w:t>ы</w:t>
                            </w:r>
                            <w:r w:rsidRPr="00925DA0">
                              <w:rPr>
                                <w:szCs w:val="28"/>
                              </w:rPr>
                              <w:t>платных документов, списков получателей и выплата пособия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28.6pt;margin-top:7.05pt;width:157.15pt;height:73.9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Формирование в</w:t>
                      </w:r>
                      <w:r w:rsidRPr="00925DA0">
                        <w:rPr>
                          <w:szCs w:val="28"/>
                        </w:rPr>
                        <w:t>ы</w:t>
                      </w:r>
                      <w:r w:rsidRPr="00925DA0">
                        <w:rPr>
                          <w:szCs w:val="28"/>
                        </w:rPr>
                        <w:t>платных документов, списков получателей и выплата пособия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114300</wp:posOffset>
                </wp:positionV>
                <wp:extent cx="1919605" cy="571500"/>
                <wp:effectExtent l="0" t="0" r="23495" b="1905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>Обжалование отказа в досудебном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31.85pt;margin-top:9pt;width:151.15pt;height: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>Обжалование отказа в досудебном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615949</wp:posOffset>
                </wp:positionH>
                <wp:positionV relativeFrom="paragraph">
                  <wp:posOffset>6350</wp:posOffset>
                </wp:positionV>
                <wp:extent cx="0" cy="241935"/>
                <wp:effectExtent l="76200" t="0" r="57150" b="6286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5pt,.5pt" to="48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M7Lg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6350</wp:posOffset>
                </wp:positionV>
                <wp:extent cx="8255" cy="241935"/>
                <wp:effectExtent l="76200" t="0" r="67945" b="6286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419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.5pt" to="137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" strokeweight=".26mm">
                <v:stroke endarrow="block" joinstyle="miter"/>
              </v:line>
            </w:pict>
          </mc:Fallback>
        </mc:AlternateContent>
      </w:r>
    </w:p>
    <w:p w:rsidR="001F2486" w:rsidRPr="001F2486" w:rsidRDefault="00BA503D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43815</wp:posOffset>
                </wp:positionV>
                <wp:extent cx="1233170" cy="510540"/>
                <wp:effectExtent l="0" t="0" r="24130" b="2286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A15FC8" w:rsidRDefault="00B8729E" w:rsidP="001F2486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A15FC8">
                              <w:rPr>
                                <w:color w:val="000000"/>
                                <w:szCs w:val="28"/>
                              </w:rPr>
                              <w:t xml:space="preserve">Получение пособия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7.25pt;margin-top:3.45pt;width:97.1pt;height:40.2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" strokeweight=".5pt">
                <v:fill opacity="0"/>
                <v:textbox inset="7.45pt,3.85pt,7.45pt,3.85pt">
                  <w:txbxContent>
                    <w:p w:rsidR="00B8729E" w:rsidRPr="00A15FC8" w:rsidRDefault="00B8729E" w:rsidP="001F2486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A15FC8">
                        <w:rPr>
                          <w:color w:val="000000"/>
                          <w:szCs w:val="28"/>
                        </w:rPr>
                        <w:t xml:space="preserve">Получение пособия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43815</wp:posOffset>
                </wp:positionV>
                <wp:extent cx="1447800" cy="510540"/>
                <wp:effectExtent l="0" t="0" r="19050" b="2286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9E" w:rsidRPr="00925DA0" w:rsidRDefault="00B8729E" w:rsidP="001F2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25DA0">
                              <w:rPr>
                                <w:szCs w:val="28"/>
                              </w:rPr>
                              <w:t xml:space="preserve">Неполучение пособия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114.1pt;margin-top:3.45pt;width:114pt;height:40.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" strokeweight=".5pt">
                <v:fill opacity="0"/>
                <v:textbox inset="7.45pt,3.85pt,7.45pt,3.85pt">
                  <w:txbxContent>
                    <w:p w:rsidR="00B8729E" w:rsidRPr="00925DA0" w:rsidRDefault="00B8729E" w:rsidP="001F2486">
                      <w:pPr>
                        <w:jc w:val="center"/>
                        <w:rPr>
                          <w:szCs w:val="28"/>
                        </w:rPr>
                      </w:pPr>
                      <w:r w:rsidRPr="00925DA0">
                        <w:rPr>
                          <w:szCs w:val="28"/>
                        </w:rPr>
                        <w:t xml:space="preserve">Неполучение пособия </w:t>
                      </w:r>
                    </w:p>
                  </w:txbxContent>
                </v:textbox>
              </v:shape>
            </w:pict>
          </mc:Fallback>
        </mc:AlternateConten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tabs>
          <w:tab w:val="left" w:pos="1605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tabs>
          <w:tab w:val="left" w:pos="1410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Calibri"/>
          <w:szCs w:val="28"/>
        </w:rPr>
        <w:sectPr w:rsidR="001F2486" w:rsidRPr="001F2486" w:rsidSect="0044618D">
          <w:footnotePr>
            <w:pos w:val="beneathText"/>
          </w:footnotePr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2</w:t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Default="001F2486" w:rsidP="00501D8B">
      <w:pPr>
        <w:keepNext/>
        <w:tabs>
          <w:tab w:val="left" w:pos="708"/>
        </w:tabs>
        <w:suppressAutoHyphens/>
        <w:jc w:val="both"/>
        <w:outlineLvl w:val="0"/>
        <w:rPr>
          <w:rFonts w:eastAsia="Arial"/>
          <w:kern w:val="2"/>
          <w:szCs w:val="28"/>
          <w:lang w:eastAsia="ar-SA"/>
        </w:rPr>
      </w:pPr>
    </w:p>
    <w:p w:rsidR="00A15FC8" w:rsidRDefault="00A15FC8" w:rsidP="00501D8B">
      <w:pPr>
        <w:suppressAutoHyphens/>
        <w:rPr>
          <w:rFonts w:eastAsia="Arial"/>
          <w:kern w:val="2"/>
          <w:szCs w:val="28"/>
          <w:lang w:eastAsia="ar-SA"/>
        </w:rPr>
      </w:pPr>
    </w:p>
    <w:p w:rsidR="00A15FC8" w:rsidRPr="001F2486" w:rsidRDefault="00A15FC8" w:rsidP="00501D8B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A15FC8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bCs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-3"/>
          <w:kern w:val="2"/>
          <w:szCs w:val="28"/>
          <w:lang w:eastAsia="ar-SA"/>
        </w:rPr>
        <w:t xml:space="preserve">Управление труда и социальной защиты населения </w:t>
      </w:r>
    </w:p>
    <w:p w:rsidR="001F2486" w:rsidRPr="001F2486" w:rsidRDefault="001F2486" w:rsidP="00A15FC8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bCs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-3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suppressAutoHyphens/>
        <w:ind w:right="14"/>
        <w:jc w:val="center"/>
        <w:rPr>
          <w:rFonts w:eastAsia="Lucida Sans Unicode"/>
          <w:bCs/>
          <w:spacing w:val="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3"/>
          <w:kern w:val="2"/>
          <w:szCs w:val="28"/>
          <w:lang w:eastAsia="ar-SA"/>
        </w:rPr>
        <w:t xml:space="preserve">ЗАЯВЛЕНИЕ </w:t>
      </w:r>
    </w:p>
    <w:p w:rsidR="001F2486" w:rsidRPr="001F2486" w:rsidRDefault="001F2486" w:rsidP="001F2486">
      <w:pPr>
        <w:shd w:val="clear" w:color="auto" w:fill="FFFFFF"/>
        <w:suppressAutoHyphens/>
        <w:ind w:right="14"/>
        <w:jc w:val="center"/>
        <w:rPr>
          <w:rFonts w:eastAsia="Lucida Sans Unicode"/>
          <w:bCs/>
          <w:spacing w:val="3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3"/>
          <w:kern w:val="2"/>
          <w:szCs w:val="28"/>
          <w:lang w:eastAsia="ar-SA"/>
        </w:rPr>
        <w:t xml:space="preserve">о назначении и выплате </w:t>
      </w:r>
      <w:r w:rsidRPr="001F2486">
        <w:rPr>
          <w:rFonts w:eastAsia="Lucida Sans Unicode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1F2486">
        <w:rPr>
          <w:rFonts w:eastAsia="Lucida Sans Unicode"/>
          <w:spacing w:val="4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hd w:val="clear" w:color="auto" w:fill="FFFFFF"/>
        <w:tabs>
          <w:tab w:val="left" w:pos="540"/>
          <w:tab w:val="right" w:pos="9340"/>
        </w:tabs>
        <w:suppressAutoHyphens/>
        <w:ind w:right="14"/>
        <w:rPr>
          <w:rFonts w:eastAsia="Lucida Sans Unicode"/>
          <w:b/>
          <w:spacing w:val="4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tabs>
          <w:tab w:val="left" w:pos="540"/>
          <w:tab w:val="right" w:pos="9340"/>
        </w:tabs>
        <w:suppressAutoHyphens/>
        <w:ind w:right="14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>Гр. ________________________________________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________________________</w:t>
      </w:r>
      <w:r w:rsidRPr="001F2486">
        <w:rPr>
          <w:rFonts w:eastAsia="Lucida Sans Unicode"/>
          <w:spacing w:val="4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>Адрес ___________________________________________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________________</w:t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 xml:space="preserve">____________________________________________ 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тел.  № ____________</w:t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Паспорт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772"/>
        <w:gridCol w:w="2088"/>
        <w:gridCol w:w="2925"/>
      </w:tblGrid>
      <w:tr w:rsidR="001F2486" w:rsidRPr="001F2486" w:rsidTr="00925DA0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2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2"/>
                <w:kern w:val="2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Дата выдачи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2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2"/>
                <w:kern w:val="2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Дата рождения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Кем выдан</w:t>
            </w:r>
          </w:p>
        </w:tc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shd w:val="clear" w:color="auto" w:fill="FFFFFF"/>
        <w:tabs>
          <w:tab w:val="left" w:pos="540"/>
        </w:tabs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2"/>
          <w:kern w:val="2"/>
          <w:szCs w:val="28"/>
          <w:lang w:eastAsia="ar-SA"/>
        </w:rPr>
        <w:t>Прошу назначить мне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 xml:space="preserve"> 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pBdr>
          <w:bottom w:val="single" w:sz="8" w:space="1" w:color="000000"/>
        </w:pBdr>
        <w:shd w:val="clear" w:color="auto" w:fill="FFFFFF"/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-1"/>
          <w:kern w:val="2"/>
          <w:szCs w:val="28"/>
          <w:lang w:eastAsia="ar-SA"/>
        </w:rPr>
        <w:t>Ранее пособие не назначалось/назначалось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.</w:t>
      </w:r>
    </w:p>
    <w:p w:rsidR="001F2486" w:rsidRPr="001F2486" w:rsidRDefault="001F2486" w:rsidP="001F2486">
      <w:pPr>
        <w:pBdr>
          <w:bottom w:val="single" w:sz="8" w:space="1" w:color="000000"/>
        </w:pBdr>
        <w:shd w:val="clear" w:color="auto" w:fill="FFFFFF"/>
        <w:tabs>
          <w:tab w:val="left" w:pos="540"/>
        </w:tabs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-3"/>
          <w:kern w:val="2"/>
          <w:szCs w:val="28"/>
          <w:lang w:eastAsia="ar-SA"/>
        </w:rPr>
        <w:t>Для назначения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предоставляю следующие документы: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38"/>
        <w:gridCol w:w="402"/>
        <w:gridCol w:w="7380"/>
        <w:gridCol w:w="1288"/>
        <w:gridCol w:w="372"/>
      </w:tblGrid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 xml:space="preserve">№ </w:t>
            </w:r>
          </w:p>
          <w:p w:rsidR="001F2486" w:rsidRPr="001F2486" w:rsidRDefault="001F2486" w:rsidP="00925DA0">
            <w:pPr>
              <w:tabs>
                <w:tab w:val="left" w:pos="540"/>
              </w:tabs>
              <w:suppressAutoHyphens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п/</w:t>
            </w: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center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Наименование документов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 xml:space="preserve">Количество </w:t>
            </w:r>
          </w:p>
          <w:p w:rsidR="001F2486" w:rsidRPr="001F2486" w:rsidRDefault="001F2486" w:rsidP="00925DA0">
            <w:pPr>
              <w:tabs>
                <w:tab w:val="left" w:pos="540"/>
              </w:tabs>
              <w:suppressAutoHyphens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экземпляро</w:t>
            </w: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в</w:t>
            </w: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both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both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Дополнительно предоставляю: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96307" w:rsidRPr="00005773" w:rsidTr="0019630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372" w:type="dxa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Единовременное пособие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</w:t>
            </w:r>
            <w:r w:rsidRPr="00005773">
              <w:rPr>
                <w:szCs w:val="28"/>
                <w:lang w:eastAsia="ru-RU"/>
              </w:rPr>
              <w:t>а</w:t>
            </w:r>
            <w:r w:rsidRPr="00005773">
              <w:rPr>
                <w:szCs w:val="28"/>
                <w:lang w:eastAsia="ru-RU"/>
              </w:rPr>
              <w:t>низацию:</w:t>
            </w:r>
          </w:p>
        </w:tc>
      </w:tr>
    </w:tbl>
    <w:p w:rsidR="00196307" w:rsidRPr="00005773" w:rsidRDefault="00196307" w:rsidP="00196307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196307" w:rsidRPr="00005773" w:rsidTr="00196307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Единовременное пособие прошу выплачивать через почтовое отдел</w:t>
            </w:r>
            <w:r w:rsidRPr="00005773">
              <w:rPr>
                <w:szCs w:val="28"/>
                <w:lang w:eastAsia="ru-RU"/>
              </w:rPr>
              <w:t>е</w:t>
            </w:r>
            <w:r w:rsidRPr="00005773">
              <w:rPr>
                <w:szCs w:val="28"/>
                <w:lang w:eastAsia="ru-RU"/>
              </w:rPr>
              <w:t>ние:</w:t>
            </w:r>
          </w:p>
        </w:tc>
      </w:tr>
      <w:tr w:rsidR="00196307" w:rsidRPr="00005773" w:rsidTr="00196307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196307" w:rsidRPr="00EC3913" w:rsidRDefault="00196307" w:rsidP="00196307">
      <w:pPr>
        <w:suppressAutoHyphens/>
        <w:autoSpaceDE w:val="0"/>
        <w:rPr>
          <w:rFonts w:eastAsia="Arial"/>
          <w:sz w:val="24"/>
          <w:szCs w:val="24"/>
        </w:rPr>
      </w:pPr>
    </w:p>
    <w:p w:rsidR="00196307" w:rsidRPr="00EC3913" w:rsidRDefault="00196307" w:rsidP="00196307">
      <w:pPr>
        <w:rPr>
          <w:szCs w:val="28"/>
        </w:rPr>
      </w:pPr>
    </w:p>
    <w:p w:rsidR="00196307" w:rsidRPr="00F43118" w:rsidRDefault="00196307" w:rsidP="00196307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t>Результат о назначении государственной социальной помощи выдать (напр</w:t>
      </w:r>
      <w:r w:rsidRPr="00F43118">
        <w:rPr>
          <w:szCs w:val="28"/>
          <w:lang w:eastAsia="ru-RU"/>
        </w:rPr>
        <w:t>а</w:t>
      </w:r>
      <w:r w:rsidRPr="00F43118">
        <w:rPr>
          <w:szCs w:val="28"/>
          <w:lang w:eastAsia="ru-RU"/>
        </w:rPr>
        <w:t>вить) следующим способом:</w:t>
      </w:r>
    </w:p>
    <w:p w:rsidR="00196307" w:rsidRPr="00F43118" w:rsidRDefault="00196307" w:rsidP="00196307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196307" w:rsidRPr="00F43118" w:rsidRDefault="00196307" w:rsidP="00196307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F534C0" w:rsidRPr="00005773" w:rsidRDefault="00F534C0" w:rsidP="00F534C0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F534C0" w:rsidRPr="00EC3913" w:rsidRDefault="00F534C0" w:rsidP="00F534C0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F534C0" w:rsidRPr="00EC3913" w:rsidRDefault="00F534C0" w:rsidP="00F534C0">
      <w:pPr>
        <w:ind w:firstLine="708"/>
        <w:jc w:val="both"/>
        <w:rPr>
          <w:szCs w:val="28"/>
        </w:rPr>
      </w:pPr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>ботку моих персональных данных в целях предоставления мне единовреме</w:t>
      </w:r>
      <w:r w:rsidRPr="00EC3913">
        <w:rPr>
          <w:szCs w:val="28"/>
        </w:rPr>
        <w:t>н</w:t>
      </w:r>
      <w:r w:rsidRPr="00EC3913">
        <w:rPr>
          <w:szCs w:val="28"/>
        </w:rPr>
        <w:t>ного пособия беременной жене военнослужащего и на истребование необх</w:t>
      </w:r>
      <w:r w:rsidRPr="00EC3913">
        <w:rPr>
          <w:szCs w:val="28"/>
        </w:rPr>
        <w:t>о</w:t>
      </w:r>
      <w:r w:rsidRPr="00EC3913">
        <w:rPr>
          <w:szCs w:val="28"/>
        </w:rPr>
        <w:lastRenderedPageBreak/>
        <w:t>димых сведений из других органов и организаций, в рамках предоставления государственной услуги.</w:t>
      </w:r>
    </w:p>
    <w:p w:rsidR="00F534C0" w:rsidRPr="00EC3913" w:rsidRDefault="00F534C0" w:rsidP="00F534C0">
      <w:pPr>
        <w:ind w:firstLine="709"/>
        <w:jc w:val="both"/>
        <w:rPr>
          <w:szCs w:val="28"/>
        </w:rPr>
      </w:pPr>
    </w:p>
    <w:p w:rsidR="00F534C0" w:rsidRPr="00EC3913" w:rsidRDefault="00F534C0" w:rsidP="00F534C0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Pr="00EC3913">
        <w:rPr>
          <w:rFonts w:eastAsia="Arial"/>
          <w:szCs w:val="28"/>
        </w:rPr>
        <w:tab/>
        <w:t>____________________________</w:t>
      </w:r>
    </w:p>
    <w:p w:rsidR="00F534C0" w:rsidRPr="00EC3913" w:rsidRDefault="00F534C0" w:rsidP="00F534C0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F534C0" w:rsidRPr="00EC3913" w:rsidRDefault="00F534C0" w:rsidP="00F534C0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F534C0" w:rsidRPr="003211F2" w:rsidTr="006D4259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534C0" w:rsidRPr="003211F2" w:rsidTr="006D4259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F534C0" w:rsidRPr="003211F2" w:rsidTr="006D4259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F534C0" w:rsidRPr="003211F2" w:rsidTr="006D4259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534C0" w:rsidRPr="003211F2" w:rsidTr="006D4259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1F2486" w:rsidRPr="001F2486" w:rsidRDefault="00F534C0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  <w:r w:rsidRPr="00EC3913">
        <w:rPr>
          <w:rFonts w:eastAsia="Arial"/>
          <w:sz w:val="24"/>
          <w:szCs w:val="24"/>
        </w:rPr>
        <w:br w:type="page"/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3</w:t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 xml:space="preserve">ЖУРНАЛ </w:t>
      </w: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>регистрации заявлений о назначении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suppressAutoHyphens/>
        <w:jc w:val="center"/>
        <w:rPr>
          <w:rFonts w:eastAsia="Arial"/>
          <w:b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spacing w:val="4"/>
          <w:kern w:val="2"/>
          <w:szCs w:val="28"/>
          <w:lang w:eastAsia="ar-SA"/>
        </w:rPr>
      </w:pPr>
    </w:p>
    <w:tbl>
      <w:tblPr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7"/>
        <w:gridCol w:w="1702"/>
        <w:gridCol w:w="1135"/>
        <w:gridCol w:w="1277"/>
        <w:gridCol w:w="1135"/>
        <w:gridCol w:w="1465"/>
      </w:tblGrid>
      <w:tr w:rsidR="001F2486" w:rsidRPr="001F2486" w:rsidTr="00925DA0">
        <w:trPr>
          <w:trHeight w:val="1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№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Дата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приема заявления</w:t>
            </w:r>
          </w:p>
          <w:p w:rsidR="001F2486" w:rsidRPr="001F2486" w:rsidRDefault="001F2486" w:rsidP="00925DA0">
            <w:pPr>
              <w:suppressAutoHyphens/>
              <w:spacing w:line="240" w:lineRule="exact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Фамилия, имя,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отчество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заявителя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Адрес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регистрации (проживания)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Размер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Период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№ личного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972"/>
              </w:tabs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Фамилия, </w:t>
            </w: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инициалы, подпись </w:t>
            </w: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специалиста</w:t>
            </w:r>
          </w:p>
        </w:tc>
      </w:tr>
      <w:tr w:rsidR="001F2486" w:rsidRPr="001F2486" w:rsidTr="00925DA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shd w:val="clear" w:color="auto" w:fill="FFFFFF"/>
        <w:tabs>
          <w:tab w:val="left" w:leader="underscore" w:pos="3665"/>
        </w:tabs>
        <w:suppressAutoHyphens/>
        <w:spacing w:before="7" w:line="324" w:lineRule="exact"/>
        <w:ind w:right="-36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501D8B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4</w:t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Default="001F2486" w:rsidP="00501D8B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szCs w:val="28"/>
          <w:lang w:eastAsia="ru-RU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81056E" w:rsidRDefault="0081056E" w:rsidP="00501D8B">
      <w:pPr>
        <w:keepNext/>
        <w:tabs>
          <w:tab w:val="num" w:pos="0"/>
        </w:tabs>
        <w:ind w:right="6"/>
        <w:jc w:val="both"/>
        <w:outlineLvl w:val="0"/>
        <w:rPr>
          <w:szCs w:val="28"/>
          <w:lang w:eastAsia="ru-RU"/>
        </w:rPr>
      </w:pPr>
    </w:p>
    <w:p w:rsidR="0081056E" w:rsidRPr="001F2486" w:rsidRDefault="0081056E" w:rsidP="00501D8B">
      <w:pPr>
        <w:keepNext/>
        <w:tabs>
          <w:tab w:val="num" w:pos="0"/>
        </w:tabs>
        <w:ind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</w:p>
    <w:p w:rsidR="001F2486" w:rsidRDefault="001F2486" w:rsidP="00501D8B">
      <w:pPr>
        <w:suppressAutoHyphens/>
        <w:rPr>
          <w:rFonts w:eastAsia="Arial"/>
          <w:kern w:val="2"/>
          <w:szCs w:val="28"/>
          <w:lang w:eastAsia="ar-SA"/>
        </w:rPr>
      </w:pPr>
    </w:p>
    <w:p w:rsidR="00501D8B" w:rsidRPr="001F2486" w:rsidRDefault="00501D8B" w:rsidP="00501D8B">
      <w:pPr>
        <w:suppressAutoHyphens/>
        <w:rPr>
          <w:rFonts w:eastAsia="Arial"/>
          <w:kern w:val="2"/>
          <w:szCs w:val="28"/>
          <w:lang w:eastAsia="ar-SA"/>
        </w:rPr>
      </w:pPr>
    </w:p>
    <w:tbl>
      <w:tblPr>
        <w:tblpPr w:leftFromText="180" w:rightFromText="180" w:vertAnchor="text" w:horzAnchor="margin" w:tblpXSpec="right" w:tblpY="63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3"/>
        <w:gridCol w:w="1077"/>
        <w:gridCol w:w="1190"/>
        <w:gridCol w:w="860"/>
        <w:gridCol w:w="549"/>
        <w:gridCol w:w="20"/>
      </w:tblGrid>
      <w:tr w:rsidR="001F2486" w:rsidRPr="001F2486" w:rsidTr="000C1AD0">
        <w:trPr>
          <w:trHeight w:val="1316"/>
        </w:trPr>
        <w:tc>
          <w:tcPr>
            <w:tcW w:w="9625" w:type="dxa"/>
            <w:gridSpan w:val="6"/>
          </w:tcPr>
          <w:p w:rsidR="001F2486" w:rsidRPr="001F2486" w:rsidRDefault="001F2486" w:rsidP="00501D8B">
            <w:pPr>
              <w:suppressAutoHyphens/>
              <w:snapToGrid w:val="0"/>
              <w:spacing w:before="14" w:line="156" w:lineRule="atLeast"/>
              <w:ind w:right="-219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851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Управление труда и  социальной защиты населения </w:t>
            </w: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РЕШЕНИЕ № _____ от 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о назначении и выплате пособий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Федеральный закон Российской Федерации № 81-ФЗ от 19.05.1995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«О государственных пособиях гражданам, имеющим детей»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Заявка на </w:t>
            </w: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</w:t>
            </w:r>
            <w:r w:rsidRPr="001F2486">
              <w:rPr>
                <w:rFonts w:eastAsia="Lucida Sans Unicode"/>
                <w:b/>
                <w:spacing w:val="-3"/>
                <w:kern w:val="2"/>
                <w:szCs w:val="28"/>
                <w:lang w:eastAsia="ar-SA"/>
              </w:rPr>
              <w:t>)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(ФЗ) № __  от _____</w:t>
            </w: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1197"/>
        </w:trPr>
        <w:tc>
          <w:tcPr>
            <w:tcW w:w="9076" w:type="dxa"/>
            <w:gridSpan w:val="5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НАЗНАЧИТЬ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Фамилия, имя, отчество заявителя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Адрес регистрации, проживания заявителя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Списки (касса учреждения), лицевой счет     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</w:t>
            </w:r>
          </w:p>
        </w:tc>
        <w:tc>
          <w:tcPr>
            <w:tcW w:w="56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833"/>
        </w:trPr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Вид пособия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Начало выплаты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Окончание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Сумма за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месяц</w:t>
            </w:r>
          </w:p>
        </w:tc>
      </w:tr>
      <w:tr w:rsidR="001F2486" w:rsidRPr="001F2486" w:rsidTr="000C1AD0">
        <w:trPr>
          <w:trHeight w:val="263"/>
        </w:trPr>
        <w:tc>
          <w:tcPr>
            <w:tcW w:w="594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единовременное пособие по беременности и родам (ФЗ)</w:t>
            </w: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3127" w:type="dxa"/>
            <w:gridSpan w:val="3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6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349"/>
        </w:trPr>
        <w:tc>
          <w:tcPr>
            <w:tcW w:w="4536" w:type="dxa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Расчет произвёл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Расчёт проверил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Руководитель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М.П.</w:t>
            </w:r>
          </w:p>
        </w:tc>
        <w:tc>
          <w:tcPr>
            <w:tcW w:w="5089" w:type="dxa"/>
            <w:gridSpan w:val="5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/Фамилия, имя, отчество специалиста/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/Фамилия, имя, отчество специалиста/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/Фамилия, имя, отчество руководителя/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271"/>
        </w:trPr>
        <w:tc>
          <w:tcPr>
            <w:tcW w:w="4536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89" w:type="dxa"/>
            <w:gridSpan w:val="5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561"/>
        </w:trPr>
        <w:tc>
          <w:tcPr>
            <w:tcW w:w="4536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89" w:type="dxa"/>
            <w:gridSpan w:val="5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keepNext/>
        <w:tabs>
          <w:tab w:val="left" w:pos="708"/>
        </w:tabs>
        <w:suppressAutoHyphens/>
        <w:spacing w:line="240" w:lineRule="exact"/>
        <w:ind w:left="4680"/>
        <w:jc w:val="both"/>
        <w:outlineLvl w:val="0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uppressAutoHyphens/>
        <w:spacing w:line="240" w:lineRule="exact"/>
        <w:ind w:firstLine="708"/>
        <w:jc w:val="both"/>
        <w:rPr>
          <w:rFonts w:eastAsia="Arial CYR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5</w:t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1F2486" w:rsidRDefault="001F2486" w:rsidP="00501D8B">
      <w:pPr>
        <w:suppressAutoHyphens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Default="001F2486" w:rsidP="00501D8B">
      <w:pPr>
        <w:suppressAutoHyphens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0C1AD0" w:rsidRDefault="000C1AD0" w:rsidP="00501D8B">
      <w:pPr>
        <w:suppressAutoHyphens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0C1AD0" w:rsidRPr="001F2486" w:rsidRDefault="000C1AD0" w:rsidP="00501D8B">
      <w:pPr>
        <w:suppressAutoHyphens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Управление труда и социальной защиты населения</w:t>
      </w: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br/>
        <w:t>РЕШЕНИЕ № _____ от ____________</w:t>
      </w:r>
    </w:p>
    <w:p w:rsidR="001F2486" w:rsidRPr="001F2486" w:rsidRDefault="001F2486" w:rsidP="001F2486">
      <w:pPr>
        <w:tabs>
          <w:tab w:val="left" w:pos="1260"/>
        </w:tabs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об отказе в назначении 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</w:t>
      </w:r>
      <w:r w:rsidR="001D1F6B">
        <w:rPr>
          <w:rFonts w:eastAsia="Lucida Sans Unicode"/>
          <w:spacing w:val="-3"/>
          <w:kern w:val="2"/>
          <w:szCs w:val="28"/>
          <w:lang w:eastAsia="ar-SA"/>
        </w:rPr>
        <w:t>)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__________________________________________________________________________________________________________________________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(фамилии, инициалы, занимаемые должности лиц, принявших решение об отказе в назначении) единовременного пособия по беременности и родам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рассмотрены документы 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,</w:t>
      </w:r>
    </w:p>
    <w:p w:rsidR="001F2486" w:rsidRPr="001D67F4" w:rsidRDefault="001F2486" w:rsidP="001F2486">
      <w:pPr>
        <w:suppressAutoHyphens/>
        <w:ind w:left="15"/>
        <w:jc w:val="both"/>
        <w:rPr>
          <w:rFonts w:eastAsia="Lucida Sans Unicode"/>
          <w:kern w:val="2"/>
          <w:sz w:val="20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</w:t>
      </w:r>
      <w:r w:rsidRPr="001D67F4">
        <w:rPr>
          <w:rFonts w:eastAsia="Lucida Sans Unicode"/>
          <w:kern w:val="2"/>
          <w:sz w:val="20"/>
          <w:lang w:eastAsia="ar-SA"/>
        </w:rPr>
        <w:t xml:space="preserve">(фамилия, имя, отчество, обратившегося гражданина) </w:t>
      </w:r>
    </w:p>
    <w:p w:rsidR="001F2486" w:rsidRPr="001F2486" w:rsidRDefault="001D67F4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проживающего по адресу:</w:t>
      </w:r>
      <w:r w:rsidR="001F2486" w:rsidRPr="001F2486">
        <w:rPr>
          <w:rFonts w:eastAsia="Lucida Sans Unicode"/>
          <w:kern w:val="2"/>
          <w:szCs w:val="28"/>
          <w:lang w:eastAsia="ar-SA"/>
        </w:rPr>
        <w:t>___________________________________________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________________________________</w:t>
      </w:r>
      <w:r w:rsidRPr="001F2486">
        <w:rPr>
          <w:rFonts w:eastAsia="Lucida Sans Unicode"/>
          <w:kern w:val="2"/>
          <w:szCs w:val="28"/>
          <w:lang w:eastAsia="ar-SA"/>
        </w:rPr>
        <w:t>.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В результате рассмотрения документов установлено: </w:t>
      </w:r>
      <w:r w:rsidR="001D67F4">
        <w:rPr>
          <w:rFonts w:eastAsia="Lucida Sans Unicode"/>
          <w:kern w:val="2"/>
          <w:szCs w:val="28"/>
          <w:lang w:eastAsia="ar-SA"/>
        </w:rPr>
        <w:t>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</w:t>
      </w:r>
    </w:p>
    <w:p w:rsidR="001F2486" w:rsidRPr="001D67F4" w:rsidRDefault="001F2486" w:rsidP="001D67F4">
      <w:pPr>
        <w:suppressAutoHyphens/>
        <w:ind w:left="15"/>
        <w:jc w:val="center"/>
        <w:rPr>
          <w:rFonts w:eastAsia="Lucida Sans Unicode"/>
          <w:kern w:val="2"/>
          <w:sz w:val="20"/>
          <w:lang w:eastAsia="ar-SA"/>
        </w:rPr>
      </w:pPr>
      <w:r w:rsidRPr="001D67F4">
        <w:rPr>
          <w:rFonts w:eastAsia="Lucida Sans Unicode"/>
          <w:kern w:val="2"/>
          <w:sz w:val="20"/>
          <w:lang w:eastAsia="ar-SA"/>
        </w:rPr>
        <w:t>(указать причины, послужившие основанием для отказа в назначении единовременного пособия по беременности и родам)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учитывая вышеизложенное, решено:  на основании с</w:t>
      </w:r>
      <w:r w:rsidR="001D67F4">
        <w:rPr>
          <w:rFonts w:eastAsia="Lucida Sans Unicode"/>
          <w:kern w:val="2"/>
          <w:szCs w:val="28"/>
          <w:lang w:eastAsia="ar-SA"/>
        </w:rPr>
        <w:t>т.____________________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D67F4" w:rsidRDefault="001F2486" w:rsidP="001F2486">
      <w:pPr>
        <w:suppressAutoHyphens/>
        <w:ind w:left="15"/>
        <w:jc w:val="both"/>
        <w:rPr>
          <w:rFonts w:eastAsia="Lucida Sans Unicode"/>
          <w:kern w:val="2"/>
          <w:sz w:val="20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                                   </w:t>
      </w:r>
      <w:r w:rsidRPr="001D67F4">
        <w:rPr>
          <w:rFonts w:eastAsia="Lucida Sans Unicode"/>
          <w:kern w:val="2"/>
          <w:sz w:val="20"/>
          <w:lang w:eastAsia="ar-SA"/>
        </w:rPr>
        <w:t>(нормативно-правовой акт)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__________________________________________________________________ отказать в назначении единовременного пособия по беременности и родам.</w:t>
      </w:r>
    </w:p>
    <w:p w:rsidR="001F2486" w:rsidRPr="001F2486" w:rsidRDefault="001F2486" w:rsidP="001F2486">
      <w:pPr>
        <w:tabs>
          <w:tab w:val="left" w:pos="720"/>
        </w:tabs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  <w:t xml:space="preserve">Отказ в назначении 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</w:t>
      </w:r>
      <w:r w:rsidRPr="001F2486">
        <w:rPr>
          <w:rFonts w:eastAsia="Lucida Sans Unicode"/>
          <w:kern w:val="2"/>
          <w:szCs w:val="28"/>
          <w:lang w:eastAsia="ar-SA"/>
        </w:rPr>
        <w:t xml:space="preserve"> заявитель может обжаловать </w:t>
      </w:r>
      <w:r w:rsidRPr="001F2486">
        <w:rPr>
          <w:rFonts w:eastAsia="Lucida Sans Unicode"/>
          <w:kern w:val="2"/>
          <w:szCs w:val="28"/>
          <w:lang w:eastAsia="ar-SA"/>
        </w:rPr>
        <w:lastRenderedPageBreak/>
        <w:t xml:space="preserve">в администрацию </w:t>
      </w:r>
      <w:r w:rsidR="001D1F6B">
        <w:rPr>
          <w:rFonts w:eastAsia="Lucida Sans Unicode"/>
          <w:kern w:val="2"/>
          <w:szCs w:val="28"/>
          <w:lang w:eastAsia="ar-SA"/>
        </w:rPr>
        <w:t>Георгиевского</w:t>
      </w:r>
      <w:r w:rsidRPr="001F2486">
        <w:rPr>
          <w:rFonts w:eastAsia="Lucida Sans Unicode"/>
          <w:kern w:val="2"/>
          <w:szCs w:val="28"/>
          <w:lang w:eastAsia="ar-SA"/>
        </w:rPr>
        <w:t xml:space="preserve"> городского округа и (или) в судебном порядке.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  <w:t>Е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1F2486">
        <w:rPr>
          <w:rFonts w:eastAsia="Lucida Sans Unicode"/>
          <w:kern w:val="2"/>
          <w:szCs w:val="28"/>
          <w:lang w:eastAsia="ar-SA"/>
        </w:rPr>
        <w:t xml:space="preserve"> может быть назначено при устранении причин, послуживших основанием для отказа в его назначении.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     _____________________________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(подпись)                    (фамилии и инициалы должностных лиц)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  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м.п.</w:t>
      </w: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6</w:t>
      </w:r>
    </w:p>
    <w:p w:rsidR="001F2486" w:rsidRPr="001F2486" w:rsidRDefault="001F2486" w:rsidP="00501D8B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501D8B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501D8B" w:rsidRDefault="001F2486" w:rsidP="00501D8B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0C1AD0" w:rsidRPr="00501D8B" w:rsidRDefault="000C1AD0" w:rsidP="00501D8B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0C1AD0" w:rsidRPr="00501D8B" w:rsidRDefault="000C1AD0" w:rsidP="00501D8B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1F2486" w:rsidRPr="00501D8B" w:rsidRDefault="001F2486" w:rsidP="00501D8B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tbl>
      <w:tblPr>
        <w:tblW w:w="957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04"/>
        <w:gridCol w:w="1369"/>
        <w:gridCol w:w="544"/>
        <w:gridCol w:w="1343"/>
        <w:gridCol w:w="830"/>
        <w:gridCol w:w="815"/>
        <w:gridCol w:w="271"/>
        <w:gridCol w:w="1854"/>
        <w:gridCol w:w="50"/>
      </w:tblGrid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keepNext/>
              <w:tabs>
                <w:tab w:val="left" w:pos="708"/>
              </w:tabs>
              <w:suppressAutoHyphens/>
              <w:snapToGrid w:val="0"/>
              <w:spacing w:line="240" w:lineRule="exact"/>
              <w:ind w:left="15"/>
              <w:jc w:val="both"/>
              <w:outlineLvl w:val="0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 </w:t>
            </w:r>
          </w:p>
          <w:p w:rsidR="001F2486" w:rsidRPr="001F2486" w:rsidRDefault="001F2486" w:rsidP="001D67F4">
            <w:pPr>
              <w:suppressAutoHyphens/>
              <w:spacing w:before="14" w:line="240" w:lineRule="exact"/>
              <w:ind w:left="17" w:right="-221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1F2486" w:rsidRPr="001F2486" w:rsidRDefault="001F2486" w:rsidP="001D67F4">
            <w:pPr>
              <w:suppressAutoHyphens/>
              <w:spacing w:before="14" w:line="240" w:lineRule="exact"/>
              <w:ind w:left="17" w:right="-221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УВЕДОМЛЕНИЕ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№ ________ от 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Уважаемая (ый)________________________________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                                (фамилия, имя, отчество получателя)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both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Проживающая (ий) по адресу: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both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______________________________________</w:t>
            </w:r>
            <w:r w:rsidR="001D67F4">
              <w:rPr>
                <w:rFonts w:eastAsia="Lucida Sans Unicode"/>
                <w:kern w:val="2"/>
                <w:szCs w:val="28"/>
                <w:lang w:eastAsia="ar-SA"/>
              </w:rPr>
              <w:t>_____________________________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427"/>
        </w:trPr>
        <w:tc>
          <w:tcPr>
            <w:tcW w:w="9520" w:type="dxa"/>
            <w:gridSpan w:val="9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Сообщаем, что Вам произведено назначение единовременного пособия по беременности и родам (ФЗ):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5750" w:type="dxa"/>
            <w:gridSpan w:val="5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3770" w:type="dxa"/>
            <w:gridSpan w:val="4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5750" w:type="dxa"/>
            <w:gridSpan w:val="5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916" w:type="dxa"/>
            <w:gridSpan w:val="3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854" w:type="dxa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16"/>
        </w:trPr>
        <w:tc>
          <w:tcPr>
            <w:tcW w:w="7666" w:type="dxa"/>
            <w:gridSpan w:val="8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1130"/>
        </w:trPr>
        <w:tc>
          <w:tcPr>
            <w:tcW w:w="2494" w:type="dxa"/>
            <w:gridSpan w:val="2"/>
            <w:vAlign w:val="center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М.П.</w:t>
            </w:r>
          </w:p>
        </w:tc>
        <w:tc>
          <w:tcPr>
            <w:tcW w:w="7026" w:type="dxa"/>
            <w:gridSpan w:val="7"/>
            <w:hideMark/>
          </w:tcPr>
          <w:p w:rsidR="001F2486" w:rsidRPr="00501D8B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Специалист    ________________  /Фамилия, имя, отчество/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</w:p>
          <w:p w:rsidR="001F2486" w:rsidRPr="001F2486" w:rsidRDefault="001F2486" w:rsidP="000C1AD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Руководитель ________________ /Фамилия, имя, отчество/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6900D5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7</w:t>
      </w:r>
    </w:p>
    <w:p w:rsidR="001F2486" w:rsidRPr="001F2486" w:rsidRDefault="001F2486" w:rsidP="006900D5">
      <w:pPr>
        <w:spacing w:line="240" w:lineRule="exact"/>
        <w:ind w:left="5103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6900D5">
      <w:pPr>
        <w:spacing w:line="240" w:lineRule="exact"/>
        <w:ind w:left="5103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Lucida Sans Unicode"/>
          <w:kern w:val="2"/>
          <w:szCs w:val="28"/>
          <w:lang w:eastAsia="ar-SA"/>
        </w:rPr>
        <w:t>о</w:t>
      </w:r>
      <w:r w:rsidRPr="001F2486">
        <w:rPr>
          <w:rFonts w:eastAsia="Lucida Sans Unicode"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6900D5" w:rsidRDefault="001F2486" w:rsidP="006900D5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1D67F4" w:rsidRPr="006900D5" w:rsidRDefault="001D67F4" w:rsidP="006900D5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1D67F4" w:rsidRPr="006900D5" w:rsidRDefault="001D67F4" w:rsidP="006900D5">
      <w:pPr>
        <w:suppressAutoHyphens/>
        <w:ind w:left="17"/>
        <w:rPr>
          <w:rFonts w:eastAsia="Lucida Sans Unicode"/>
          <w:kern w:val="2"/>
          <w:sz w:val="22"/>
          <w:szCs w:val="22"/>
          <w:lang w:eastAsia="ar-SA"/>
        </w:rPr>
      </w:pPr>
    </w:p>
    <w:p w:rsidR="001F2486" w:rsidRPr="006900D5" w:rsidRDefault="001F2486" w:rsidP="006900D5">
      <w:pPr>
        <w:suppressAutoHyphens/>
        <w:rPr>
          <w:rFonts w:eastAsia="Lucida Sans Unicode"/>
          <w:kern w:val="2"/>
          <w:sz w:val="22"/>
          <w:szCs w:val="22"/>
          <w:lang w:eastAsia="ar-SA"/>
        </w:rPr>
      </w:pPr>
    </w:p>
    <w:p w:rsidR="001F2486" w:rsidRPr="001F2486" w:rsidRDefault="001F2486" w:rsidP="001D67F4">
      <w:pPr>
        <w:suppressAutoHyphens/>
        <w:spacing w:before="14" w:line="240" w:lineRule="exact"/>
        <w:ind w:left="17" w:right="-221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Управление труда и социальной защиты населения </w:t>
      </w:r>
    </w:p>
    <w:p w:rsidR="001F2486" w:rsidRPr="001F2486" w:rsidRDefault="001F2486" w:rsidP="001D67F4">
      <w:pPr>
        <w:suppressAutoHyphens/>
        <w:spacing w:before="14" w:line="240" w:lineRule="exact"/>
        <w:ind w:left="17" w:right="-221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</w:t>
      </w:r>
    </w:p>
    <w:p w:rsidR="001F2486" w:rsidRPr="001F2486" w:rsidRDefault="001F2486" w:rsidP="001F2486">
      <w:pPr>
        <w:suppressAutoHyphens/>
        <w:ind w:left="15" w:right="354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    Адрес заявителя:     _____________</w:t>
      </w:r>
    </w:p>
    <w:p w:rsidR="001F2486" w:rsidRPr="001F2486" w:rsidRDefault="001F2486" w:rsidP="001F2486">
      <w:pPr>
        <w:suppressAutoHyphens/>
        <w:ind w:left="15" w:right="354"/>
        <w:jc w:val="right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______________________________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УВЕДОМЛЕНИЕ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№ ________ от ________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D67F4">
      <w:pPr>
        <w:suppressAutoHyphens/>
        <w:spacing w:line="240" w:lineRule="exact"/>
        <w:ind w:left="17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об отказе в назначении</w:t>
      </w:r>
    </w:p>
    <w:p w:rsidR="001F2486" w:rsidRPr="001F2486" w:rsidRDefault="001F2486" w:rsidP="001D67F4">
      <w:pPr>
        <w:tabs>
          <w:tab w:val="left" w:pos="720"/>
        </w:tabs>
        <w:suppressAutoHyphens/>
        <w:spacing w:line="240" w:lineRule="exact"/>
        <w:ind w:left="17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 w:right="354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Уважаемая (ый) _______________________________________________</w:t>
      </w:r>
    </w:p>
    <w:p w:rsidR="001F2486" w:rsidRPr="001D67F4" w:rsidRDefault="001F2486" w:rsidP="001F2486">
      <w:pPr>
        <w:suppressAutoHyphens/>
        <w:ind w:left="15"/>
        <w:jc w:val="center"/>
        <w:rPr>
          <w:rFonts w:eastAsia="Lucida Sans Unicode"/>
          <w:kern w:val="2"/>
          <w:sz w:val="20"/>
          <w:lang w:eastAsia="ar-SA"/>
        </w:rPr>
      </w:pPr>
      <w:r w:rsidRPr="001D67F4">
        <w:rPr>
          <w:rFonts w:eastAsia="Lucida Sans Unicode"/>
          <w:kern w:val="2"/>
          <w:sz w:val="20"/>
          <w:lang w:eastAsia="ar-SA"/>
        </w:rPr>
        <w:t xml:space="preserve">         (Фамилия, имя, отчество заявителя)</w:t>
      </w:r>
    </w:p>
    <w:p w:rsidR="001F2486" w:rsidRPr="006900D5" w:rsidRDefault="001F2486" w:rsidP="001D67F4">
      <w:pPr>
        <w:suppressAutoHyphens/>
        <w:ind w:left="15"/>
        <w:jc w:val="both"/>
        <w:rPr>
          <w:rFonts w:eastAsia="Lucida Sans Unicode"/>
          <w:kern w:val="2"/>
          <w:sz w:val="26"/>
          <w:szCs w:val="26"/>
          <w:lang w:eastAsia="ar-SA"/>
        </w:rPr>
      </w:pPr>
    </w:p>
    <w:p w:rsidR="001F2486" w:rsidRPr="001F2486" w:rsidRDefault="001F2486" w:rsidP="001D67F4">
      <w:pPr>
        <w:suppressAutoHyphens/>
        <w:spacing w:line="240" w:lineRule="exact"/>
        <w:ind w:left="15" w:right="354"/>
        <w:jc w:val="both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>Уведомляем Вас об отказе в назначении единовременного пособия по беременности и родам</w:t>
      </w:r>
    </w:p>
    <w:p w:rsidR="001F2486" w:rsidRPr="001F2486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Приложение: решение об отказе в назначении единовременного пособия по беременности и родам</w:t>
      </w:r>
    </w:p>
    <w:p w:rsidR="001F2486" w:rsidRPr="006900D5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F2486" w:rsidRPr="006900D5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 w:val="26"/>
          <w:szCs w:val="26"/>
          <w:lang w:eastAsia="ar-SA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780"/>
        <w:gridCol w:w="5220"/>
      </w:tblGrid>
      <w:tr w:rsidR="001F2486" w:rsidRPr="001F2486" w:rsidTr="00925DA0">
        <w:trPr>
          <w:trHeight w:val="336"/>
        </w:trPr>
        <w:tc>
          <w:tcPr>
            <w:tcW w:w="37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                         Специалист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     М.П.               Руководитель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1D67F4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Телефон для справок: ______________</w:t>
            </w:r>
          </w:p>
        </w:tc>
        <w:tc>
          <w:tcPr>
            <w:tcW w:w="522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________  /Фамилия, имя, отчество/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_________  /Фамилия, имя, отчество/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val="322"/>
        </w:trPr>
        <w:tc>
          <w:tcPr>
            <w:tcW w:w="378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val="718"/>
        </w:trPr>
        <w:tc>
          <w:tcPr>
            <w:tcW w:w="378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5D58E8" w:rsidRPr="003211F2" w:rsidRDefault="005D58E8" w:rsidP="006900D5">
      <w:pPr>
        <w:tabs>
          <w:tab w:val="left" w:pos="900"/>
        </w:tabs>
        <w:suppressAutoHyphens/>
        <w:autoSpaceDE w:val="0"/>
        <w:spacing w:line="240" w:lineRule="exact"/>
        <w:rPr>
          <w:rFonts w:eastAsia="Arial"/>
          <w:kern w:val="1"/>
          <w:szCs w:val="28"/>
          <w:lang w:eastAsia="ar-SA"/>
        </w:rPr>
      </w:pPr>
    </w:p>
    <w:sectPr w:rsidR="005D58E8" w:rsidRPr="003211F2" w:rsidSect="0044618D">
      <w:headerReference w:type="default" r:id="rId1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29" w:rsidRDefault="00BD6829">
      <w:r>
        <w:separator/>
      </w:r>
    </w:p>
  </w:endnote>
  <w:endnote w:type="continuationSeparator" w:id="0">
    <w:p w:rsidR="00BD6829" w:rsidRDefault="00B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29" w:rsidRDefault="00BD6829">
      <w:r>
        <w:separator/>
      </w:r>
    </w:p>
  </w:footnote>
  <w:footnote w:type="continuationSeparator" w:id="0">
    <w:p w:rsidR="00BD6829" w:rsidRDefault="00BD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73420"/>
      <w:docPartObj>
        <w:docPartGallery w:val="Page Numbers (Top of Page)"/>
        <w:docPartUnique/>
      </w:docPartObj>
    </w:sdtPr>
    <w:sdtEndPr/>
    <w:sdtContent>
      <w:p w:rsidR="00B8729E" w:rsidRDefault="00B8729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3D">
          <w:rPr>
            <w:noProof/>
          </w:rPr>
          <w:t>2</w:t>
        </w:r>
        <w:r>
          <w:fldChar w:fldCharType="end"/>
        </w:r>
      </w:p>
    </w:sdtContent>
  </w:sdt>
  <w:p w:rsidR="00B8729E" w:rsidRPr="001C6D62" w:rsidRDefault="00B8729E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48"/>
      <w:docPartObj>
        <w:docPartGallery w:val="Page Numbers (Top of Page)"/>
        <w:docPartUnique/>
      </w:docPartObj>
    </w:sdtPr>
    <w:sdtEndPr/>
    <w:sdtContent>
      <w:p w:rsidR="00B8729E" w:rsidRDefault="00B8729E" w:rsidP="00925DA0">
        <w:pPr>
          <w:pStyle w:val="af8"/>
          <w:jc w:val="right"/>
        </w:pPr>
        <w:r w:rsidRPr="001E5FBE">
          <w:rPr>
            <w:szCs w:val="28"/>
          </w:rPr>
          <w:fldChar w:fldCharType="begin"/>
        </w:r>
        <w:r w:rsidRPr="001E5FBE">
          <w:rPr>
            <w:szCs w:val="28"/>
          </w:rPr>
          <w:instrText xml:space="preserve"> PAGE   \* MERGEFORMAT </w:instrText>
        </w:r>
        <w:r w:rsidRPr="001E5FBE">
          <w:rPr>
            <w:szCs w:val="28"/>
          </w:rPr>
          <w:fldChar w:fldCharType="separate"/>
        </w:r>
        <w:r w:rsidR="00BA503D">
          <w:rPr>
            <w:noProof/>
            <w:szCs w:val="28"/>
          </w:rPr>
          <w:t>2</w:t>
        </w:r>
        <w:r w:rsidRPr="001E5FBE">
          <w:rPr>
            <w:szCs w:val="28"/>
          </w:rPr>
          <w:fldChar w:fldCharType="end"/>
        </w:r>
      </w:p>
    </w:sdtContent>
  </w:sdt>
  <w:p w:rsidR="00B8729E" w:rsidRDefault="00B87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32B"/>
    <w:rsid w:val="00040C0F"/>
    <w:rsid w:val="0004795F"/>
    <w:rsid w:val="00050C14"/>
    <w:rsid w:val="00050F78"/>
    <w:rsid w:val="000635EB"/>
    <w:rsid w:val="0007214C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AD0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021F"/>
    <w:rsid w:val="001213BA"/>
    <w:rsid w:val="00124246"/>
    <w:rsid w:val="00127157"/>
    <w:rsid w:val="00134CF7"/>
    <w:rsid w:val="001401AA"/>
    <w:rsid w:val="001506D0"/>
    <w:rsid w:val="001565FF"/>
    <w:rsid w:val="00167D47"/>
    <w:rsid w:val="00177B2C"/>
    <w:rsid w:val="00184F50"/>
    <w:rsid w:val="00185435"/>
    <w:rsid w:val="0018747E"/>
    <w:rsid w:val="00192948"/>
    <w:rsid w:val="00196307"/>
    <w:rsid w:val="001A1ADA"/>
    <w:rsid w:val="001A47BA"/>
    <w:rsid w:val="001A7E96"/>
    <w:rsid w:val="001B5EFC"/>
    <w:rsid w:val="001B6646"/>
    <w:rsid w:val="001B6F6C"/>
    <w:rsid w:val="001C58BC"/>
    <w:rsid w:val="001C6D62"/>
    <w:rsid w:val="001D1F6B"/>
    <w:rsid w:val="001D2A98"/>
    <w:rsid w:val="001D551E"/>
    <w:rsid w:val="001D67F4"/>
    <w:rsid w:val="001F16C6"/>
    <w:rsid w:val="001F1C52"/>
    <w:rsid w:val="001F2486"/>
    <w:rsid w:val="001F25ED"/>
    <w:rsid w:val="00200294"/>
    <w:rsid w:val="00202DA7"/>
    <w:rsid w:val="002033E0"/>
    <w:rsid w:val="0020573A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E65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3766C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4527"/>
    <w:rsid w:val="00416D32"/>
    <w:rsid w:val="0041734E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4618D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01D8B"/>
    <w:rsid w:val="00510159"/>
    <w:rsid w:val="005213C9"/>
    <w:rsid w:val="005218E0"/>
    <w:rsid w:val="00524379"/>
    <w:rsid w:val="005250F6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A6523"/>
    <w:rsid w:val="005B1B83"/>
    <w:rsid w:val="005B217B"/>
    <w:rsid w:val="005B3A69"/>
    <w:rsid w:val="005B5497"/>
    <w:rsid w:val="005C08EE"/>
    <w:rsid w:val="005D0A4C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1141"/>
    <w:rsid w:val="006521B8"/>
    <w:rsid w:val="0065340E"/>
    <w:rsid w:val="00661CF3"/>
    <w:rsid w:val="0066360C"/>
    <w:rsid w:val="006721D5"/>
    <w:rsid w:val="0067526B"/>
    <w:rsid w:val="00681FAB"/>
    <w:rsid w:val="006900D5"/>
    <w:rsid w:val="006952A0"/>
    <w:rsid w:val="006A3D11"/>
    <w:rsid w:val="006A6E84"/>
    <w:rsid w:val="006B1369"/>
    <w:rsid w:val="006B329F"/>
    <w:rsid w:val="006B7D64"/>
    <w:rsid w:val="006C0527"/>
    <w:rsid w:val="006C0D76"/>
    <w:rsid w:val="006C11D8"/>
    <w:rsid w:val="006C3DBB"/>
    <w:rsid w:val="006C3E4B"/>
    <w:rsid w:val="006D1DCE"/>
    <w:rsid w:val="006D4259"/>
    <w:rsid w:val="006D6B39"/>
    <w:rsid w:val="006E52C0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6D1C"/>
    <w:rsid w:val="007A33DB"/>
    <w:rsid w:val="007A5AD0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056E"/>
    <w:rsid w:val="00813B52"/>
    <w:rsid w:val="0081465F"/>
    <w:rsid w:val="00823838"/>
    <w:rsid w:val="0082518B"/>
    <w:rsid w:val="0083077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58ED"/>
    <w:rsid w:val="008E6880"/>
    <w:rsid w:val="008F3E06"/>
    <w:rsid w:val="008F600C"/>
    <w:rsid w:val="009028BB"/>
    <w:rsid w:val="00903430"/>
    <w:rsid w:val="009173D4"/>
    <w:rsid w:val="00917709"/>
    <w:rsid w:val="009210C2"/>
    <w:rsid w:val="00922D01"/>
    <w:rsid w:val="009241DB"/>
    <w:rsid w:val="00925DA0"/>
    <w:rsid w:val="00932FC5"/>
    <w:rsid w:val="00933506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E29E6"/>
    <w:rsid w:val="009E6051"/>
    <w:rsid w:val="009E7EA0"/>
    <w:rsid w:val="009F7335"/>
    <w:rsid w:val="009F7FFE"/>
    <w:rsid w:val="00A006E0"/>
    <w:rsid w:val="00A0693B"/>
    <w:rsid w:val="00A07DD2"/>
    <w:rsid w:val="00A10388"/>
    <w:rsid w:val="00A10BDA"/>
    <w:rsid w:val="00A15D94"/>
    <w:rsid w:val="00A15FC8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3F7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5EFB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8729E"/>
    <w:rsid w:val="00B931C5"/>
    <w:rsid w:val="00B931F5"/>
    <w:rsid w:val="00B93DE5"/>
    <w:rsid w:val="00BA25E4"/>
    <w:rsid w:val="00BA503D"/>
    <w:rsid w:val="00BA66FC"/>
    <w:rsid w:val="00BB5D72"/>
    <w:rsid w:val="00BC0719"/>
    <w:rsid w:val="00BD3C7B"/>
    <w:rsid w:val="00BD44E2"/>
    <w:rsid w:val="00BD6829"/>
    <w:rsid w:val="00BE4152"/>
    <w:rsid w:val="00BF5E49"/>
    <w:rsid w:val="00BF60DA"/>
    <w:rsid w:val="00C05DD2"/>
    <w:rsid w:val="00C147A2"/>
    <w:rsid w:val="00C1681C"/>
    <w:rsid w:val="00C175BA"/>
    <w:rsid w:val="00C17F3C"/>
    <w:rsid w:val="00C21064"/>
    <w:rsid w:val="00C233E3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4D22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1150E"/>
    <w:rsid w:val="00E138FA"/>
    <w:rsid w:val="00E21304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1F57"/>
    <w:rsid w:val="00E945A5"/>
    <w:rsid w:val="00E95A48"/>
    <w:rsid w:val="00E97940"/>
    <w:rsid w:val="00EA07A3"/>
    <w:rsid w:val="00EA1AFF"/>
    <w:rsid w:val="00EB6E4A"/>
    <w:rsid w:val="00EC3674"/>
    <w:rsid w:val="00EC3913"/>
    <w:rsid w:val="00EC6DB3"/>
    <w:rsid w:val="00EC6F2C"/>
    <w:rsid w:val="00EE03CC"/>
    <w:rsid w:val="00EE5BC4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4C0"/>
    <w:rsid w:val="00F53CDD"/>
    <w:rsid w:val="00F55D56"/>
    <w:rsid w:val="00F5633F"/>
    <w:rsid w:val="00F563AE"/>
    <w:rsid w:val="00F62FD9"/>
    <w:rsid w:val="00F71618"/>
    <w:rsid w:val="00F73329"/>
    <w:rsid w:val="00F820D6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1397-7711-493D-A373-97CF034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13938</Words>
  <Characters>79448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93200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2021-06-24T08:02:00Z</cp:lastPrinted>
  <dcterms:created xsi:type="dcterms:W3CDTF">2021-08-20T06:00:00Z</dcterms:created>
  <dcterms:modified xsi:type="dcterms:W3CDTF">2021-08-20T06:00:00Z</dcterms:modified>
</cp:coreProperties>
</file>