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3398C3" w14:textId="77777777" w:rsidR="00DF042A" w:rsidRPr="00DF042A" w:rsidRDefault="00DF042A" w:rsidP="00DF042A">
      <w:pPr>
        <w:jc w:val="center"/>
        <w:rPr>
          <w:b/>
          <w:sz w:val="32"/>
          <w:szCs w:val="32"/>
          <w:lang w:eastAsia="ru-RU"/>
        </w:rPr>
      </w:pPr>
      <w:r w:rsidRPr="00DF042A">
        <w:rPr>
          <w:b/>
          <w:sz w:val="32"/>
          <w:szCs w:val="32"/>
          <w:lang w:eastAsia="ru-RU"/>
        </w:rPr>
        <w:t>ПОСТАНОВЛЕНИЕ</w:t>
      </w:r>
    </w:p>
    <w:p w14:paraId="0C783F25" w14:textId="77777777" w:rsidR="00DF042A" w:rsidRPr="00DF042A" w:rsidRDefault="00DF042A" w:rsidP="00DF042A">
      <w:pPr>
        <w:jc w:val="center"/>
        <w:rPr>
          <w:b/>
          <w:szCs w:val="28"/>
          <w:lang w:eastAsia="ru-RU"/>
        </w:rPr>
      </w:pPr>
      <w:r w:rsidRPr="00DF042A">
        <w:rPr>
          <w:b/>
          <w:szCs w:val="28"/>
          <w:lang w:eastAsia="ru-RU"/>
        </w:rPr>
        <w:t>АДМИНИСТРАЦИИ ГЕОРГИЕВСКОГО</w:t>
      </w:r>
    </w:p>
    <w:p w14:paraId="7C1B1ACC" w14:textId="77777777" w:rsidR="00DF042A" w:rsidRPr="00DF042A" w:rsidRDefault="00DF042A" w:rsidP="00DF042A">
      <w:pPr>
        <w:jc w:val="center"/>
        <w:rPr>
          <w:b/>
          <w:szCs w:val="28"/>
          <w:lang w:eastAsia="ru-RU"/>
        </w:rPr>
      </w:pPr>
      <w:r w:rsidRPr="00DF042A">
        <w:rPr>
          <w:b/>
          <w:szCs w:val="28"/>
          <w:lang w:eastAsia="ru-RU"/>
        </w:rPr>
        <w:t>ГОРОДСКОГО ОКРУГА</w:t>
      </w:r>
    </w:p>
    <w:p w14:paraId="36DFF254" w14:textId="77777777" w:rsidR="00DF042A" w:rsidRPr="00DF042A" w:rsidRDefault="00DF042A" w:rsidP="00DF042A">
      <w:pPr>
        <w:jc w:val="center"/>
        <w:rPr>
          <w:b/>
          <w:szCs w:val="28"/>
          <w:lang w:eastAsia="ru-RU"/>
        </w:rPr>
      </w:pPr>
      <w:r w:rsidRPr="00DF042A">
        <w:rPr>
          <w:b/>
          <w:szCs w:val="28"/>
          <w:lang w:eastAsia="ru-RU"/>
        </w:rPr>
        <w:t>СТАВРОПОЛЬСКОГО КРАЯ</w:t>
      </w:r>
    </w:p>
    <w:p w14:paraId="486061D9" w14:textId="77777777" w:rsidR="00DF042A" w:rsidRPr="00DF042A" w:rsidRDefault="00DF042A" w:rsidP="00DF042A">
      <w:pPr>
        <w:jc w:val="center"/>
        <w:rPr>
          <w:szCs w:val="28"/>
          <w:lang w:eastAsia="ru-RU"/>
        </w:rPr>
      </w:pPr>
    </w:p>
    <w:p w14:paraId="349699CD" w14:textId="0B2CF54B" w:rsidR="00DF042A" w:rsidRPr="00DF042A" w:rsidRDefault="00BD0B7C" w:rsidP="00DF042A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03 марта </w:t>
      </w:r>
      <w:r w:rsidR="00DF042A" w:rsidRPr="00DF042A">
        <w:rPr>
          <w:szCs w:val="28"/>
          <w:lang w:eastAsia="ru-RU"/>
        </w:rPr>
        <w:t xml:space="preserve">2022 г.          </w:t>
      </w:r>
      <w:r>
        <w:rPr>
          <w:szCs w:val="28"/>
          <w:lang w:eastAsia="ru-RU"/>
        </w:rPr>
        <w:t xml:space="preserve">              </w:t>
      </w:r>
      <w:r w:rsidR="00DF042A" w:rsidRPr="00DF042A">
        <w:rPr>
          <w:szCs w:val="28"/>
          <w:lang w:eastAsia="ru-RU"/>
        </w:rPr>
        <w:t xml:space="preserve">      г. Георгиевск                      </w:t>
      </w:r>
      <w:r>
        <w:rPr>
          <w:szCs w:val="28"/>
          <w:lang w:eastAsia="ru-RU"/>
        </w:rPr>
        <w:t xml:space="preserve"> </w:t>
      </w:r>
      <w:r w:rsidR="00DF042A" w:rsidRPr="00DF042A">
        <w:rPr>
          <w:szCs w:val="28"/>
          <w:lang w:eastAsia="ru-RU"/>
        </w:rPr>
        <w:t xml:space="preserve">                   № </w:t>
      </w:r>
      <w:r>
        <w:rPr>
          <w:szCs w:val="28"/>
          <w:lang w:eastAsia="ru-RU"/>
        </w:rPr>
        <w:t>654</w:t>
      </w:r>
    </w:p>
    <w:p w14:paraId="50122E6F" w14:textId="77777777"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14:paraId="648C2892" w14:textId="77777777"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14:paraId="6FFD577B" w14:textId="77777777"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14:paraId="6511FFD8" w14:textId="4454C4FB" w:rsidR="002774A2" w:rsidRPr="00B923B0" w:rsidRDefault="002774A2" w:rsidP="002774A2">
      <w:pPr>
        <w:tabs>
          <w:tab w:val="left" w:pos="426"/>
        </w:tabs>
        <w:spacing w:line="240" w:lineRule="exact"/>
        <w:jc w:val="both"/>
        <w:rPr>
          <w:szCs w:val="28"/>
          <w:lang w:eastAsia="ar-SA"/>
        </w:rPr>
      </w:pPr>
      <w:r w:rsidRPr="00B923B0">
        <w:rPr>
          <w:szCs w:val="28"/>
          <w:lang w:eastAsia="ar-SA"/>
        </w:rPr>
        <w:t>О</w:t>
      </w:r>
      <w:r w:rsidR="00D45958">
        <w:rPr>
          <w:szCs w:val="28"/>
          <w:lang w:eastAsia="ar-SA"/>
        </w:rPr>
        <w:t xml:space="preserve"> внесении изменени</w:t>
      </w:r>
      <w:r w:rsidR="0074284B">
        <w:rPr>
          <w:szCs w:val="28"/>
          <w:lang w:eastAsia="ar-SA"/>
        </w:rPr>
        <w:t>й в</w:t>
      </w:r>
      <w:r w:rsidR="00136206">
        <w:rPr>
          <w:szCs w:val="28"/>
          <w:lang w:eastAsia="ar-SA"/>
        </w:rPr>
        <w:t xml:space="preserve"> </w:t>
      </w:r>
      <w:r w:rsidRPr="00B923B0">
        <w:rPr>
          <w:szCs w:val="28"/>
          <w:lang w:eastAsia="ar-SA"/>
        </w:rPr>
        <w:t>административн</w:t>
      </w:r>
      <w:r w:rsidR="0074284B">
        <w:rPr>
          <w:szCs w:val="28"/>
          <w:lang w:eastAsia="ar-SA"/>
        </w:rPr>
        <w:t>ый</w:t>
      </w:r>
      <w:r w:rsidRPr="00B923B0">
        <w:rPr>
          <w:szCs w:val="28"/>
          <w:lang w:eastAsia="ar-SA"/>
        </w:rPr>
        <w:t xml:space="preserve"> регламент </w:t>
      </w:r>
      <w:r w:rsidR="00802C59" w:rsidRPr="00802C59">
        <w:rPr>
          <w:szCs w:val="28"/>
          <w:lang w:eastAsia="ar-SA"/>
        </w:rPr>
        <w:t>предоставления управлением труда и социальной защиты населения администрации Георгиевского городского округа Ставропольского края</w:t>
      </w:r>
      <w:r w:rsidRPr="00B923B0">
        <w:rPr>
          <w:szCs w:val="28"/>
          <w:lang w:eastAsia="ar-SA"/>
        </w:rPr>
        <w:t xml:space="preserve"> </w:t>
      </w:r>
      <w:r w:rsidR="001A7277">
        <w:rPr>
          <w:szCs w:val="28"/>
          <w:lang w:eastAsia="ar-SA"/>
        </w:rPr>
        <w:t>государственной</w:t>
      </w:r>
      <w:r w:rsidR="00D45958">
        <w:rPr>
          <w:szCs w:val="28"/>
          <w:lang w:eastAsia="ar-SA"/>
        </w:rPr>
        <w:t xml:space="preserve"> услуги </w:t>
      </w:r>
      <w:r w:rsidR="001A7277" w:rsidRPr="001A7277">
        <w:rPr>
          <w:szCs w:val="28"/>
          <w:lang w:eastAsia="ar-SA"/>
        </w:rPr>
        <w:t>«Назначение и выплата государственной социальной помощи населению Георгиевского городского округа Ставропольского края на основании социального контракта»</w:t>
      </w:r>
      <w:r w:rsidR="00D45958">
        <w:rPr>
          <w:szCs w:val="28"/>
          <w:lang w:eastAsia="ar-SA"/>
        </w:rPr>
        <w:t>, утвержденн</w:t>
      </w:r>
      <w:r w:rsidR="0074284B">
        <w:rPr>
          <w:szCs w:val="28"/>
          <w:lang w:eastAsia="ar-SA"/>
        </w:rPr>
        <w:t>ый</w:t>
      </w:r>
      <w:r w:rsidR="00D45958">
        <w:rPr>
          <w:szCs w:val="28"/>
          <w:lang w:eastAsia="ar-SA"/>
        </w:rPr>
        <w:t xml:space="preserve"> постановлением администрации</w:t>
      </w:r>
      <w:r w:rsidRPr="00B923B0">
        <w:rPr>
          <w:szCs w:val="28"/>
          <w:lang w:eastAsia="ar-SA"/>
        </w:rPr>
        <w:t xml:space="preserve"> Георгиевского городского округа Ставропольско</w:t>
      </w:r>
      <w:r w:rsidR="00D45958">
        <w:rPr>
          <w:szCs w:val="28"/>
          <w:lang w:eastAsia="ar-SA"/>
        </w:rPr>
        <w:t xml:space="preserve">го края от </w:t>
      </w:r>
      <w:r w:rsidR="001A7277">
        <w:rPr>
          <w:szCs w:val="28"/>
          <w:lang w:eastAsia="ar-SA"/>
        </w:rPr>
        <w:t>05 марта</w:t>
      </w:r>
      <w:r w:rsidR="00D45958">
        <w:rPr>
          <w:szCs w:val="28"/>
          <w:lang w:eastAsia="ar-SA"/>
        </w:rPr>
        <w:t xml:space="preserve"> 20</w:t>
      </w:r>
      <w:r w:rsidR="001A7277">
        <w:rPr>
          <w:szCs w:val="28"/>
          <w:lang w:eastAsia="ar-SA"/>
        </w:rPr>
        <w:t>20</w:t>
      </w:r>
      <w:r w:rsidR="00D45958">
        <w:rPr>
          <w:szCs w:val="28"/>
          <w:lang w:eastAsia="ar-SA"/>
        </w:rPr>
        <w:t xml:space="preserve"> г. № </w:t>
      </w:r>
      <w:r w:rsidR="001A7277">
        <w:rPr>
          <w:szCs w:val="28"/>
          <w:lang w:eastAsia="ar-SA"/>
        </w:rPr>
        <w:t>601</w:t>
      </w:r>
    </w:p>
    <w:p w14:paraId="7E90EC8A" w14:textId="77777777" w:rsidR="002774A2" w:rsidRPr="00B923B0" w:rsidRDefault="002774A2" w:rsidP="0051530B">
      <w:pPr>
        <w:tabs>
          <w:tab w:val="left" w:pos="426"/>
        </w:tabs>
        <w:jc w:val="both"/>
        <w:rPr>
          <w:szCs w:val="28"/>
          <w:lang w:eastAsia="ar-SA"/>
        </w:rPr>
      </w:pPr>
    </w:p>
    <w:p w14:paraId="18CF59A1" w14:textId="77777777" w:rsidR="002774A2" w:rsidRPr="00B923B0" w:rsidRDefault="002774A2" w:rsidP="005153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5AE33C0" w14:textId="77777777" w:rsidR="002774A2" w:rsidRPr="00B923B0" w:rsidRDefault="002774A2" w:rsidP="005153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7044AC7" w14:textId="38927AB7" w:rsidR="002774A2" w:rsidRPr="00B923B0" w:rsidRDefault="002774A2" w:rsidP="002774A2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B923B0">
        <w:rPr>
          <w:szCs w:val="28"/>
          <w:lang w:eastAsia="ar-SA"/>
        </w:rPr>
        <w:t xml:space="preserve">В </w:t>
      </w:r>
      <w:r w:rsidR="00D45958">
        <w:rPr>
          <w:szCs w:val="28"/>
          <w:lang w:eastAsia="ar-SA"/>
        </w:rPr>
        <w:t>соответствии с</w:t>
      </w:r>
      <w:r w:rsidRPr="00B923B0">
        <w:rPr>
          <w:szCs w:val="28"/>
          <w:lang w:eastAsia="ar-SA"/>
        </w:rPr>
        <w:t xml:space="preserve"> Федеральн</w:t>
      </w:r>
      <w:r w:rsidR="00D45958">
        <w:rPr>
          <w:szCs w:val="28"/>
          <w:lang w:eastAsia="ar-SA"/>
        </w:rPr>
        <w:t>ым законом</w:t>
      </w:r>
      <w:r w:rsidRPr="00B923B0">
        <w:rPr>
          <w:szCs w:val="28"/>
          <w:lang w:eastAsia="ar-SA"/>
        </w:rPr>
        <w:t xml:space="preserve"> от 27 июля 2010 г. № 210-ФЗ </w:t>
      </w:r>
      <w:r>
        <w:rPr>
          <w:szCs w:val="28"/>
          <w:lang w:eastAsia="ar-SA"/>
        </w:rPr>
        <w:t>«</w:t>
      </w:r>
      <w:r w:rsidRPr="00B923B0">
        <w:rPr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szCs w:val="28"/>
          <w:lang w:eastAsia="ar-SA"/>
        </w:rPr>
        <w:t>»</w:t>
      </w:r>
      <w:r w:rsidRPr="00B923B0">
        <w:rPr>
          <w:szCs w:val="28"/>
          <w:lang w:eastAsia="ar-SA"/>
        </w:rPr>
        <w:t>,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14:paraId="2AB5A211" w14:textId="77777777" w:rsidR="002774A2" w:rsidRPr="00B923B0" w:rsidRDefault="002774A2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5171DA0" w14:textId="77777777" w:rsidR="002774A2" w:rsidRPr="00B923B0" w:rsidRDefault="002774A2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2D8467D" w14:textId="77777777" w:rsidR="002774A2" w:rsidRDefault="002774A2" w:rsidP="00AE187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923B0">
        <w:rPr>
          <w:szCs w:val="28"/>
        </w:rPr>
        <w:t>ПОСТАНОВЛЯЕТ:</w:t>
      </w:r>
    </w:p>
    <w:p w14:paraId="2E14E834" w14:textId="77777777" w:rsidR="00D85ABE" w:rsidRDefault="00D85ABE" w:rsidP="004E6C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731CCE9B" w14:textId="77777777" w:rsidR="00D85ABE" w:rsidRDefault="00D85ABE" w:rsidP="004E6CD3">
      <w:pPr>
        <w:tabs>
          <w:tab w:val="left" w:pos="426"/>
        </w:tabs>
        <w:jc w:val="both"/>
        <w:rPr>
          <w:szCs w:val="28"/>
          <w:lang w:eastAsia="ar-SA"/>
        </w:rPr>
      </w:pPr>
    </w:p>
    <w:p w14:paraId="10D23AF2" w14:textId="04089622" w:rsidR="0074284B" w:rsidRDefault="002774A2" w:rsidP="00D85ABE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B923B0">
        <w:rPr>
          <w:szCs w:val="28"/>
          <w:lang w:eastAsia="ar-SA"/>
        </w:rPr>
        <w:t xml:space="preserve">1. </w:t>
      </w:r>
      <w:r w:rsidR="00D45958">
        <w:rPr>
          <w:szCs w:val="28"/>
          <w:lang w:eastAsia="ar-SA"/>
        </w:rPr>
        <w:t xml:space="preserve">Внести </w:t>
      </w:r>
      <w:r w:rsidR="00335690">
        <w:rPr>
          <w:szCs w:val="28"/>
          <w:lang w:eastAsia="ar-SA"/>
        </w:rPr>
        <w:t>в административн</w:t>
      </w:r>
      <w:r w:rsidR="0074284B">
        <w:rPr>
          <w:szCs w:val="28"/>
          <w:lang w:eastAsia="ar-SA"/>
        </w:rPr>
        <w:t>ый</w:t>
      </w:r>
      <w:r w:rsidR="00335690">
        <w:rPr>
          <w:szCs w:val="28"/>
          <w:lang w:eastAsia="ar-SA"/>
        </w:rPr>
        <w:t xml:space="preserve"> регламент </w:t>
      </w:r>
      <w:r w:rsidR="00802C59" w:rsidRPr="00802C59">
        <w:rPr>
          <w:szCs w:val="28"/>
          <w:lang w:eastAsia="ar-SA"/>
        </w:rPr>
        <w:t>предоставления управлением труда и социальной защиты населения администрации Георгиевского городского округа Ставропольского края</w:t>
      </w:r>
      <w:r w:rsidR="00335690">
        <w:rPr>
          <w:szCs w:val="28"/>
          <w:lang w:eastAsia="ar-SA"/>
        </w:rPr>
        <w:t xml:space="preserve"> </w:t>
      </w:r>
      <w:r w:rsidR="001A7277" w:rsidRPr="001A7277">
        <w:rPr>
          <w:szCs w:val="28"/>
          <w:lang w:eastAsia="ar-SA"/>
        </w:rPr>
        <w:t xml:space="preserve">государственной услуги </w:t>
      </w:r>
      <w:r w:rsidR="00F8023F">
        <w:rPr>
          <w:szCs w:val="28"/>
          <w:lang w:eastAsia="ar-SA"/>
        </w:rPr>
        <w:t>«</w:t>
      </w:r>
      <w:r w:rsidR="001A7277" w:rsidRPr="001A7277">
        <w:rPr>
          <w:szCs w:val="28"/>
          <w:lang w:eastAsia="ar-SA"/>
        </w:rPr>
        <w:t>Назначение и выплата государственной социальной помощи населению Георгиевского городского округа Ставропольского края на основании социального контракта», утвержденн</w:t>
      </w:r>
      <w:r w:rsidR="0074284B">
        <w:rPr>
          <w:szCs w:val="28"/>
          <w:lang w:eastAsia="ar-SA"/>
        </w:rPr>
        <w:t>ый</w:t>
      </w:r>
      <w:r w:rsidR="001A7277" w:rsidRPr="001A7277">
        <w:rPr>
          <w:szCs w:val="28"/>
          <w:lang w:eastAsia="ar-SA"/>
        </w:rPr>
        <w:t xml:space="preserve"> постановлением администрации Георгиевского городского округа Ставропольского края от 05 марта 2020 г. № 601</w:t>
      </w:r>
      <w:r w:rsidR="0074284B">
        <w:rPr>
          <w:szCs w:val="28"/>
          <w:lang w:eastAsia="ar-SA"/>
        </w:rPr>
        <w:t xml:space="preserve"> «</w:t>
      </w:r>
      <w:r w:rsidR="0074284B" w:rsidRPr="0074284B">
        <w:rPr>
          <w:szCs w:val="28"/>
          <w:lang w:eastAsia="ar-SA"/>
        </w:rPr>
        <w:t>Об утверждении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«Назначение и выплата государственной социальной помощи населению Георгиевского городского округа Ставропольского края на основании социального контракта»</w:t>
      </w:r>
      <w:r w:rsidR="00335690">
        <w:rPr>
          <w:szCs w:val="28"/>
          <w:lang w:eastAsia="ar-SA"/>
        </w:rPr>
        <w:t xml:space="preserve">, </w:t>
      </w:r>
      <w:r w:rsidR="0074284B">
        <w:rPr>
          <w:szCs w:val="28"/>
          <w:lang w:eastAsia="ar-SA"/>
        </w:rPr>
        <w:t>следующие изменения:</w:t>
      </w:r>
    </w:p>
    <w:p w14:paraId="474C1071" w14:textId="77777777" w:rsidR="0074284B" w:rsidRPr="0074284B" w:rsidRDefault="0074284B" w:rsidP="0074284B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74284B">
        <w:rPr>
          <w:szCs w:val="28"/>
          <w:lang w:eastAsia="ar-SA"/>
        </w:rPr>
        <w:t>1.1. В пункте 1.3:</w:t>
      </w:r>
    </w:p>
    <w:p w14:paraId="4C1F8A6E" w14:textId="21238BEE" w:rsidR="0074284B" w:rsidRPr="0074284B" w:rsidRDefault="0074284B" w:rsidP="0074284B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74284B">
        <w:rPr>
          <w:szCs w:val="28"/>
          <w:lang w:eastAsia="ar-SA"/>
        </w:rPr>
        <w:t xml:space="preserve">1.1.1. В абзаце </w:t>
      </w:r>
      <w:r>
        <w:rPr>
          <w:szCs w:val="28"/>
          <w:lang w:eastAsia="ar-SA"/>
        </w:rPr>
        <w:t>двенадцатом</w:t>
      </w:r>
      <w:r w:rsidRPr="0074284B">
        <w:rPr>
          <w:szCs w:val="28"/>
          <w:lang w:eastAsia="ar-SA"/>
        </w:rPr>
        <w:t xml:space="preserve"> подпункта 1.3.1.1 слова «utszn_adm.geo@mail.ru» заменить словами «utszn@georgievsk.stavregion.ru».</w:t>
      </w:r>
    </w:p>
    <w:p w14:paraId="58744DF2" w14:textId="49AD569B" w:rsidR="0074284B" w:rsidRDefault="0074284B" w:rsidP="0074284B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74284B">
        <w:rPr>
          <w:szCs w:val="28"/>
          <w:lang w:eastAsia="ar-SA"/>
        </w:rPr>
        <w:lastRenderedPageBreak/>
        <w:t xml:space="preserve">1.1.2. В абзаце </w:t>
      </w:r>
      <w:r>
        <w:rPr>
          <w:szCs w:val="28"/>
          <w:lang w:eastAsia="ar-SA"/>
        </w:rPr>
        <w:t>седьмом</w:t>
      </w:r>
      <w:r w:rsidRPr="0074284B">
        <w:rPr>
          <w:szCs w:val="28"/>
          <w:lang w:eastAsia="ar-SA"/>
        </w:rPr>
        <w:t xml:space="preserve"> подпункта 1.3.2 слова «utszn_adm.geo@mail.ru» заменить словами «utszn@georgievsk.stavregion.ru».</w:t>
      </w:r>
    </w:p>
    <w:p w14:paraId="5FFC5210" w14:textId="77777777" w:rsidR="0074284B" w:rsidRPr="0074284B" w:rsidRDefault="0074284B" w:rsidP="0074284B">
      <w:pPr>
        <w:ind w:firstLine="709"/>
        <w:jc w:val="both"/>
        <w:rPr>
          <w:szCs w:val="28"/>
          <w:lang w:eastAsia="ar-SA"/>
        </w:rPr>
      </w:pPr>
      <w:r w:rsidRPr="0074284B">
        <w:rPr>
          <w:szCs w:val="28"/>
          <w:lang w:eastAsia="ar-SA"/>
        </w:rPr>
        <w:t>1.2. В пункте 2.7:</w:t>
      </w:r>
    </w:p>
    <w:p w14:paraId="2E527A9C" w14:textId="4C971C97" w:rsidR="0074284B" w:rsidRDefault="0074284B" w:rsidP="0074284B">
      <w:pPr>
        <w:ind w:firstLine="709"/>
        <w:jc w:val="both"/>
        <w:rPr>
          <w:rFonts w:eastAsia="Calibri"/>
          <w:szCs w:val="28"/>
          <w:lang w:eastAsia="ar-SA"/>
        </w:rPr>
      </w:pPr>
      <w:r w:rsidRPr="0074284B">
        <w:rPr>
          <w:szCs w:val="28"/>
          <w:lang w:eastAsia="ar-SA"/>
        </w:rPr>
        <w:t xml:space="preserve">1.2.1. Абзацы </w:t>
      </w:r>
      <w:r>
        <w:rPr>
          <w:szCs w:val="28"/>
          <w:lang w:eastAsia="ar-SA"/>
        </w:rPr>
        <w:t>девятый</w:t>
      </w:r>
      <w:r w:rsidRPr="0074284B">
        <w:rPr>
          <w:szCs w:val="28"/>
          <w:lang w:eastAsia="ar-SA"/>
        </w:rPr>
        <w:t xml:space="preserve"> – </w:t>
      </w:r>
      <w:r>
        <w:rPr>
          <w:szCs w:val="28"/>
          <w:lang w:eastAsia="ar-SA"/>
        </w:rPr>
        <w:t>шестнадцатый</w:t>
      </w:r>
      <w:r w:rsidRPr="0074284B">
        <w:rPr>
          <w:szCs w:val="28"/>
          <w:lang w:eastAsia="ar-SA"/>
        </w:rPr>
        <w:t xml:space="preserve"> изложить в следующей редакции:</w:t>
      </w:r>
      <w:r w:rsidRPr="0074284B">
        <w:rPr>
          <w:rFonts w:eastAsia="Calibri"/>
          <w:szCs w:val="28"/>
          <w:lang w:eastAsia="ar-SA"/>
        </w:rPr>
        <w:t xml:space="preserve"> </w:t>
      </w:r>
    </w:p>
    <w:p w14:paraId="6DF7904B" w14:textId="44F7EFC4" w:rsidR="008762DE" w:rsidRPr="00520915" w:rsidRDefault="0074284B" w:rsidP="0074284B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="008762DE" w:rsidRPr="00520915">
        <w:rPr>
          <w:rFonts w:eastAsia="Calibri"/>
          <w:szCs w:val="28"/>
          <w:lang w:eastAsia="en-US"/>
        </w:rPr>
        <w:t>Заявитель вправе самостоятельно представить указанные документы.</w:t>
      </w:r>
    </w:p>
    <w:p w14:paraId="2E4332A7" w14:textId="4BA2344C" w:rsidR="00335690" w:rsidRPr="00335690" w:rsidRDefault="00335690" w:rsidP="008762DE">
      <w:pPr>
        <w:ind w:firstLine="709"/>
        <w:jc w:val="both"/>
        <w:rPr>
          <w:rFonts w:eastAsia="Calibri"/>
          <w:szCs w:val="28"/>
          <w:lang w:eastAsia="en-US"/>
        </w:rPr>
      </w:pPr>
      <w:r w:rsidRPr="00335690">
        <w:rPr>
          <w:rFonts w:eastAsia="Calibri"/>
          <w:szCs w:val="28"/>
          <w:lang w:eastAsia="en-US"/>
        </w:rPr>
        <w:t>В соответствии с требованиями пунктов 1, 2, 4</w:t>
      </w:r>
      <w:r w:rsidR="008D2BB8">
        <w:rPr>
          <w:rFonts w:eastAsia="Calibri"/>
          <w:szCs w:val="28"/>
          <w:lang w:eastAsia="en-US"/>
        </w:rPr>
        <w:t>, 5</w:t>
      </w:r>
      <w:r w:rsidRPr="00335690">
        <w:rPr>
          <w:rFonts w:eastAsia="Calibri"/>
          <w:szCs w:val="28"/>
          <w:lang w:eastAsia="en-US"/>
        </w:rPr>
        <w:t xml:space="preserve"> части 1 статьи 7 Федерального закона № 210-ФЗ</w:t>
      </w:r>
      <w:r w:rsidR="00163473">
        <w:rPr>
          <w:rFonts w:eastAsia="Calibri"/>
          <w:szCs w:val="28"/>
          <w:lang w:eastAsia="en-US"/>
        </w:rPr>
        <w:t xml:space="preserve"> «Об организации </w:t>
      </w:r>
      <w:r w:rsidR="00163473" w:rsidRPr="00163473">
        <w:rPr>
          <w:rFonts w:eastAsia="Calibri"/>
          <w:szCs w:val="28"/>
          <w:lang w:eastAsia="en-US"/>
        </w:rPr>
        <w:t>предоставления государственных и муниципальных услуг</w:t>
      </w:r>
      <w:r w:rsidR="00163473">
        <w:rPr>
          <w:rFonts w:eastAsia="Calibri"/>
          <w:szCs w:val="28"/>
          <w:lang w:eastAsia="en-US"/>
        </w:rPr>
        <w:t>»</w:t>
      </w:r>
      <w:r w:rsidRPr="00335690">
        <w:rPr>
          <w:rFonts w:eastAsia="Calibri"/>
          <w:szCs w:val="28"/>
          <w:lang w:eastAsia="en-US"/>
        </w:rPr>
        <w:t xml:space="preserve"> установлен запрет требовать от заявителя:</w:t>
      </w:r>
    </w:p>
    <w:p w14:paraId="62FB01BD" w14:textId="108EEE34" w:rsidR="00335690" w:rsidRPr="0033569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r w:rsidRPr="00335690">
        <w:rPr>
          <w:rFonts w:eastAsia="Calibri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63473">
        <w:rPr>
          <w:rFonts w:eastAsia="Calibri"/>
          <w:szCs w:val="28"/>
          <w:lang w:eastAsia="en-US"/>
        </w:rPr>
        <w:t>государственной</w:t>
      </w:r>
      <w:r w:rsidRPr="00335690">
        <w:rPr>
          <w:rFonts w:eastAsia="Calibri"/>
          <w:szCs w:val="28"/>
          <w:lang w:eastAsia="en-US"/>
        </w:rPr>
        <w:t xml:space="preserve"> услуги;</w:t>
      </w:r>
    </w:p>
    <w:p w14:paraId="527E9E07" w14:textId="46CD0C81" w:rsidR="00335690" w:rsidRPr="0033569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r w:rsidRPr="00335690">
        <w:rPr>
          <w:rFonts w:eastAsia="Calibri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163473">
        <w:rPr>
          <w:rFonts w:eastAsia="Calibri"/>
          <w:szCs w:val="28"/>
          <w:lang w:eastAsia="en-US"/>
        </w:rPr>
        <w:t>государственной</w:t>
      </w:r>
      <w:r w:rsidRPr="00335690">
        <w:rPr>
          <w:rFonts w:eastAsia="Calibri"/>
          <w:szCs w:val="28"/>
          <w:lang w:eastAsia="en-US"/>
        </w:rPr>
        <w:t xml:space="preserve"> услуги, которые находятся в распоряжении органов, предоставляющих государственные услуги, органов, предоставляющих </w:t>
      </w:r>
      <w:r w:rsidR="0074284B">
        <w:rPr>
          <w:rFonts w:eastAsia="Calibri"/>
          <w:szCs w:val="28"/>
          <w:lang w:eastAsia="en-US"/>
        </w:rPr>
        <w:t>муниципальные</w:t>
      </w:r>
      <w:r w:rsidRPr="00335690">
        <w:rPr>
          <w:rFonts w:eastAsia="Calibri"/>
          <w:szCs w:val="28"/>
          <w:lang w:eastAsia="en-US"/>
        </w:rPr>
        <w:t xml:space="preserve"> услуги,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частью 6 статьи 7 Федерального закона</w:t>
      </w:r>
      <w:r w:rsidR="00FB59CA">
        <w:rPr>
          <w:rFonts w:eastAsia="Calibri"/>
          <w:szCs w:val="28"/>
          <w:lang w:eastAsia="en-US"/>
        </w:rPr>
        <w:t xml:space="preserve"> </w:t>
      </w:r>
      <w:r w:rsidRPr="00335690">
        <w:rPr>
          <w:rFonts w:eastAsia="Calibri"/>
          <w:szCs w:val="28"/>
          <w:lang w:eastAsia="en-US"/>
        </w:rPr>
        <w:t xml:space="preserve">№ 210-ФЗ </w:t>
      </w:r>
      <w:r w:rsidR="008D2BB8" w:rsidRPr="008D2BB8">
        <w:rPr>
          <w:rFonts w:eastAsia="Calibri"/>
          <w:szCs w:val="28"/>
          <w:lang w:eastAsia="en-US"/>
        </w:rPr>
        <w:t xml:space="preserve">«Об организации предоставления государственных и муниципальных услуг» </w:t>
      </w:r>
      <w:r w:rsidRPr="00335690">
        <w:rPr>
          <w:rFonts w:eastAsia="Calibri"/>
          <w:szCs w:val="28"/>
          <w:lang w:eastAsia="en-US"/>
        </w:rPr>
        <w:t>перечень документов;</w:t>
      </w:r>
    </w:p>
    <w:p w14:paraId="0D71CF56" w14:textId="0430CC58" w:rsidR="00520915" w:rsidRPr="00520915" w:rsidRDefault="00520915" w:rsidP="00520915">
      <w:pPr>
        <w:ind w:firstLine="709"/>
        <w:jc w:val="both"/>
        <w:rPr>
          <w:rFonts w:eastAsia="Calibri"/>
          <w:szCs w:val="28"/>
          <w:lang w:eastAsia="en-US"/>
        </w:rPr>
      </w:pPr>
      <w:r w:rsidRPr="00520915">
        <w:rPr>
          <w:rFonts w:eastAsia="Calibri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622BC9A4" w14:textId="376B2506" w:rsidR="00520915" w:rsidRPr="00520915" w:rsidRDefault="00520915" w:rsidP="00520915">
      <w:pPr>
        <w:ind w:firstLine="709"/>
        <w:jc w:val="both"/>
        <w:rPr>
          <w:rFonts w:eastAsia="Calibri"/>
          <w:szCs w:val="28"/>
          <w:lang w:eastAsia="en-US"/>
        </w:rPr>
      </w:pPr>
      <w:r w:rsidRPr="00520915">
        <w:rPr>
          <w:rFonts w:eastAsia="Calibri"/>
          <w:szCs w:val="28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14:paraId="44E389A5" w14:textId="7DDD3AD3" w:rsidR="00520915" w:rsidRPr="00520915" w:rsidRDefault="00520915" w:rsidP="00520915">
      <w:pPr>
        <w:ind w:firstLine="709"/>
        <w:jc w:val="both"/>
        <w:rPr>
          <w:rFonts w:eastAsia="Calibri"/>
          <w:szCs w:val="28"/>
          <w:lang w:eastAsia="en-US"/>
        </w:rPr>
      </w:pPr>
      <w:r w:rsidRPr="00520915">
        <w:rPr>
          <w:rFonts w:eastAsia="Calibri"/>
          <w:szCs w:val="28"/>
          <w:lang w:eastAsia="en-US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68245C73" w14:textId="3BCCCFBF" w:rsidR="00520915" w:rsidRPr="00520915" w:rsidRDefault="00520915" w:rsidP="00520915">
      <w:pPr>
        <w:ind w:firstLine="709"/>
        <w:jc w:val="both"/>
        <w:rPr>
          <w:rFonts w:eastAsia="Calibri"/>
          <w:szCs w:val="28"/>
          <w:lang w:eastAsia="en-US"/>
        </w:rPr>
      </w:pPr>
      <w:r w:rsidRPr="00520915">
        <w:rPr>
          <w:rFonts w:eastAsia="Calibri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55FB9BFD" w14:textId="6B136128" w:rsidR="00520915" w:rsidRPr="00520915" w:rsidRDefault="00520915" w:rsidP="00520915">
      <w:pPr>
        <w:ind w:firstLine="709"/>
        <w:jc w:val="both"/>
        <w:rPr>
          <w:rFonts w:eastAsia="Calibri"/>
          <w:szCs w:val="28"/>
          <w:lang w:eastAsia="en-US"/>
        </w:rPr>
      </w:pPr>
      <w:r w:rsidRPr="00520915">
        <w:rPr>
          <w:rFonts w:eastAsia="Calibri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520915">
        <w:rPr>
          <w:rFonts w:eastAsia="Calibri"/>
          <w:szCs w:val="28"/>
          <w:lang w:eastAsia="en-US"/>
        </w:rPr>
        <w:lastRenderedPageBreak/>
        <w:t>управления,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DF042A">
        <w:rPr>
          <w:rFonts w:eastAsia="Calibri"/>
          <w:szCs w:val="28"/>
          <w:lang w:eastAsia="en-US"/>
        </w:rPr>
        <w:t xml:space="preserve"> </w:t>
      </w:r>
      <w:r w:rsidR="0074284B">
        <w:rPr>
          <w:rFonts w:eastAsia="Calibri"/>
          <w:szCs w:val="28"/>
          <w:lang w:eastAsia="en-US"/>
        </w:rPr>
        <w:t>№ 210</w:t>
      </w:r>
      <w:r w:rsidR="00D23075">
        <w:rPr>
          <w:rFonts w:eastAsia="Calibri"/>
          <w:szCs w:val="28"/>
          <w:lang w:eastAsia="en-US"/>
        </w:rPr>
        <w:t xml:space="preserve">-ФЗ </w:t>
      </w:r>
      <w:r w:rsidRPr="00520915">
        <w:rPr>
          <w:rFonts w:eastAsia="Calibri"/>
          <w:szCs w:val="28"/>
          <w:lang w:eastAsia="en-US"/>
        </w:rPr>
        <w:t>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1BEEDCDF" w14:textId="03E3BE38" w:rsidR="002774A2" w:rsidRPr="00B923B0" w:rsidRDefault="00520915" w:rsidP="00520915">
      <w:pPr>
        <w:ind w:firstLine="709"/>
        <w:jc w:val="both"/>
        <w:rPr>
          <w:rFonts w:eastAsia="Calibri"/>
          <w:szCs w:val="28"/>
          <w:lang w:eastAsia="en-US"/>
        </w:rPr>
      </w:pPr>
      <w:r w:rsidRPr="00520915">
        <w:rPr>
          <w:rFonts w:eastAsia="Calibri"/>
          <w:szCs w:val="28"/>
          <w:lang w:eastAsia="en-US"/>
        </w:rPr>
        <w:t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 w:rsidR="007F45F0">
        <w:rPr>
          <w:rFonts w:eastAsia="Calibri"/>
          <w:szCs w:val="28"/>
          <w:lang w:eastAsia="en-US"/>
        </w:rPr>
        <w:t>.</w:t>
      </w:r>
      <w:r w:rsidR="00335690" w:rsidRPr="00335690">
        <w:rPr>
          <w:rFonts w:eastAsia="Calibri"/>
          <w:szCs w:val="28"/>
          <w:lang w:eastAsia="en-US"/>
        </w:rPr>
        <w:t>»</w:t>
      </w:r>
      <w:r w:rsidR="00FB59CA">
        <w:rPr>
          <w:rFonts w:eastAsia="Calibri"/>
          <w:szCs w:val="28"/>
          <w:lang w:eastAsia="en-US"/>
        </w:rPr>
        <w:t>.</w:t>
      </w:r>
    </w:p>
    <w:p w14:paraId="79CDD3E5" w14:textId="77777777" w:rsidR="00D23075" w:rsidRPr="00D23075" w:rsidRDefault="00D23075" w:rsidP="00D23075">
      <w:pPr>
        <w:ind w:firstLine="709"/>
        <w:jc w:val="both"/>
        <w:rPr>
          <w:rFonts w:eastAsia="Calibri"/>
          <w:szCs w:val="28"/>
          <w:lang w:eastAsia="en-US"/>
        </w:rPr>
      </w:pPr>
      <w:r w:rsidRPr="00D23075">
        <w:rPr>
          <w:rFonts w:eastAsia="Calibri"/>
          <w:szCs w:val="28"/>
          <w:lang w:eastAsia="en-US"/>
        </w:rPr>
        <w:t>1.2.2. Дополнить абзацем следующего содержания:</w:t>
      </w:r>
    </w:p>
    <w:p w14:paraId="359C2011" w14:textId="1B6201E8" w:rsidR="00335690" w:rsidRDefault="00D23075" w:rsidP="00D23075">
      <w:pPr>
        <w:ind w:firstLine="709"/>
        <w:jc w:val="both"/>
        <w:rPr>
          <w:rFonts w:eastAsia="Calibri"/>
          <w:szCs w:val="28"/>
          <w:lang w:eastAsia="en-US"/>
        </w:rPr>
      </w:pPr>
      <w:r w:rsidRPr="00D23075">
        <w:rPr>
          <w:rFonts w:eastAsia="Calibri"/>
          <w:szCs w:val="28"/>
          <w:lang w:eastAsia="en-US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eastAsia="Calibri"/>
          <w:szCs w:val="28"/>
          <w:lang w:eastAsia="en-US"/>
        </w:rPr>
        <w:t xml:space="preserve">№ 210-ФЗ </w:t>
      </w:r>
      <w:r w:rsidRPr="00D23075">
        <w:rPr>
          <w:rFonts w:eastAsia="Calibri"/>
          <w:szCs w:val="28"/>
          <w:lang w:eastAsia="en-US"/>
        </w:rPr>
        <w:t>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законами.».</w:t>
      </w:r>
    </w:p>
    <w:p w14:paraId="2539F4AE" w14:textId="77777777" w:rsidR="00D23075" w:rsidRDefault="00D23075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14:paraId="418709D6" w14:textId="5460B681" w:rsidR="002774A2" w:rsidRPr="00B74B0C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  <w:r w:rsidRPr="00B923B0">
        <w:rPr>
          <w:rFonts w:eastAsia="Calibri"/>
          <w:szCs w:val="28"/>
          <w:lang w:eastAsia="en-US"/>
        </w:rPr>
        <w:t xml:space="preserve">2. </w:t>
      </w:r>
      <w:r w:rsidRPr="00B74B0C">
        <w:rPr>
          <w:rFonts w:eastAsia="Calibri"/>
          <w:szCs w:val="28"/>
          <w:lang w:eastAsia="en-US"/>
        </w:rPr>
        <w:t xml:space="preserve">Контроль за выполнением настоящего постановления возложить на заместителя главы администрации Георгиевского городского округа Ставропольского края </w:t>
      </w:r>
      <w:r w:rsidR="001A7277">
        <w:rPr>
          <w:rFonts w:eastAsia="Calibri"/>
          <w:szCs w:val="28"/>
          <w:lang w:eastAsia="en-US"/>
        </w:rPr>
        <w:t>Логинову Ю.В.</w:t>
      </w:r>
    </w:p>
    <w:p w14:paraId="74913287" w14:textId="77777777" w:rsidR="002774A2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14:paraId="36DED667" w14:textId="77777777" w:rsidR="002774A2" w:rsidRPr="00B74B0C" w:rsidRDefault="00335690" w:rsidP="002774A2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2774A2" w:rsidRPr="00B74B0C">
        <w:rPr>
          <w:rFonts w:eastAsia="Calibri"/>
          <w:szCs w:val="28"/>
          <w:lang w:eastAsia="en-US"/>
        </w:rPr>
        <w:t xml:space="preserve">. </w:t>
      </w:r>
      <w:r w:rsidR="002774A2" w:rsidRPr="00B74B0C">
        <w:rPr>
          <w:szCs w:val="28"/>
        </w:rPr>
        <w:t>Настоящее постановление вступает в силу со дня его официального опубликования.</w:t>
      </w:r>
    </w:p>
    <w:p w14:paraId="1DD3F2BB" w14:textId="77777777" w:rsidR="002774A2" w:rsidRPr="00B74B0C" w:rsidRDefault="002774A2" w:rsidP="002774A2">
      <w:pPr>
        <w:jc w:val="both"/>
        <w:rPr>
          <w:rFonts w:eastAsia="Calibri"/>
          <w:szCs w:val="28"/>
          <w:lang w:eastAsia="en-US"/>
        </w:rPr>
      </w:pPr>
    </w:p>
    <w:p w14:paraId="6713A415" w14:textId="77777777" w:rsidR="002774A2" w:rsidRPr="00B74B0C" w:rsidRDefault="002774A2" w:rsidP="002774A2">
      <w:pPr>
        <w:jc w:val="both"/>
        <w:rPr>
          <w:rFonts w:eastAsia="Calibri"/>
          <w:szCs w:val="28"/>
          <w:lang w:eastAsia="en-US"/>
        </w:rPr>
      </w:pPr>
    </w:p>
    <w:p w14:paraId="778AA3A6" w14:textId="77777777" w:rsidR="002774A2" w:rsidRPr="00B74B0C" w:rsidRDefault="002774A2" w:rsidP="002774A2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14:paraId="1CB51855" w14:textId="77777777" w:rsidR="002774A2" w:rsidRPr="00B74B0C" w:rsidRDefault="002774A2" w:rsidP="00DF042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74B0C">
        <w:rPr>
          <w:szCs w:val="28"/>
        </w:rPr>
        <w:t>Глав</w:t>
      </w:r>
      <w:r>
        <w:rPr>
          <w:szCs w:val="28"/>
        </w:rPr>
        <w:t>а</w:t>
      </w:r>
    </w:p>
    <w:p w14:paraId="6A7346A0" w14:textId="77777777" w:rsidR="002774A2" w:rsidRPr="00B74B0C" w:rsidRDefault="002774A2" w:rsidP="00DF042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74B0C">
        <w:rPr>
          <w:szCs w:val="28"/>
        </w:rPr>
        <w:t>Георгиевского городского округа</w:t>
      </w:r>
    </w:p>
    <w:p w14:paraId="6369487B" w14:textId="438F5AED" w:rsidR="002774A2" w:rsidRDefault="002774A2" w:rsidP="00DF042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74B0C">
        <w:rPr>
          <w:szCs w:val="28"/>
        </w:rPr>
        <w:t xml:space="preserve">Ставропольского края  </w:t>
      </w:r>
      <w:r w:rsidR="00DF042A">
        <w:rPr>
          <w:szCs w:val="28"/>
        </w:rPr>
        <w:t xml:space="preserve">  </w:t>
      </w:r>
      <w:r>
        <w:rPr>
          <w:szCs w:val="28"/>
        </w:rPr>
        <w:t xml:space="preserve">      </w:t>
      </w:r>
      <w:r w:rsidRPr="00B74B0C">
        <w:rPr>
          <w:szCs w:val="28"/>
        </w:rPr>
        <w:t xml:space="preserve"> </w:t>
      </w:r>
      <w:r w:rsidR="001A7277">
        <w:rPr>
          <w:szCs w:val="28"/>
        </w:rPr>
        <w:t xml:space="preserve">                            </w:t>
      </w:r>
      <w:r w:rsidRPr="00B74B0C">
        <w:rPr>
          <w:szCs w:val="28"/>
        </w:rPr>
        <w:t xml:space="preserve">                                     </w:t>
      </w:r>
      <w:proofErr w:type="spellStart"/>
      <w:r w:rsidR="001A7277">
        <w:rPr>
          <w:szCs w:val="28"/>
        </w:rPr>
        <w:t>А</w:t>
      </w:r>
      <w:r w:rsidRPr="00B74B0C">
        <w:rPr>
          <w:szCs w:val="28"/>
        </w:rPr>
        <w:t>.</w:t>
      </w:r>
      <w:r>
        <w:rPr>
          <w:szCs w:val="28"/>
        </w:rPr>
        <w:t>В</w:t>
      </w:r>
      <w:r w:rsidRPr="00B74B0C">
        <w:rPr>
          <w:szCs w:val="28"/>
        </w:rPr>
        <w:t>.</w:t>
      </w:r>
      <w:r w:rsidR="001A7277">
        <w:rPr>
          <w:szCs w:val="28"/>
        </w:rPr>
        <w:t>Зайцев</w:t>
      </w:r>
      <w:proofErr w:type="spellEnd"/>
    </w:p>
    <w:p w14:paraId="6DA01B8C" w14:textId="77777777" w:rsidR="00DF042A" w:rsidRDefault="00DF042A" w:rsidP="00DF042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24DC7D1" w14:textId="77777777" w:rsidR="00DF042A" w:rsidRDefault="00DF042A" w:rsidP="00DF042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CF75D70" w14:textId="77777777" w:rsidR="00DF042A" w:rsidRDefault="00DF042A" w:rsidP="00DF042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2C57E8FA" w14:textId="77777777" w:rsidR="00DF042A" w:rsidRDefault="00DF042A" w:rsidP="00DF042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39188C6" w14:textId="77777777" w:rsidR="00DF042A" w:rsidRDefault="00DF042A" w:rsidP="00DF042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138F87C" w14:textId="77777777" w:rsidR="00DF042A" w:rsidRDefault="00DF042A" w:rsidP="00DF042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1A17DBF" w14:textId="77777777" w:rsidR="00DF042A" w:rsidRDefault="00DF042A" w:rsidP="00DF042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B61D3EA" w14:textId="77777777" w:rsidR="00DF042A" w:rsidRPr="00B74B0C" w:rsidRDefault="00DF042A" w:rsidP="00DF042A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sectPr w:rsidR="00DF042A" w:rsidRPr="00B74B0C" w:rsidSect="00DF0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985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5BA09" w14:textId="77777777" w:rsidR="00737B0B" w:rsidRDefault="00737B0B">
      <w:r>
        <w:separator/>
      </w:r>
    </w:p>
  </w:endnote>
  <w:endnote w:type="continuationSeparator" w:id="0">
    <w:p w14:paraId="5327C99C" w14:textId="77777777" w:rsidR="00737B0B" w:rsidRDefault="0073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331EE" w14:textId="77777777" w:rsidR="00B86DC4" w:rsidRDefault="00B86DC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D344D" w14:textId="77777777" w:rsidR="00B86DC4" w:rsidRDefault="00B86DC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2313B" w14:textId="77777777" w:rsidR="00B86DC4" w:rsidRDefault="00B86DC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CCF9A" w14:textId="77777777" w:rsidR="00737B0B" w:rsidRDefault="00737B0B">
      <w:r>
        <w:separator/>
      </w:r>
    </w:p>
  </w:footnote>
  <w:footnote w:type="continuationSeparator" w:id="0">
    <w:p w14:paraId="0FC75688" w14:textId="77777777" w:rsidR="00737B0B" w:rsidRDefault="0073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56D26" w14:textId="77777777" w:rsidR="00B86DC4" w:rsidRDefault="00B86DC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899310"/>
      <w:docPartObj>
        <w:docPartGallery w:val="Page Numbers (Top of Page)"/>
        <w:docPartUnique/>
      </w:docPartObj>
    </w:sdtPr>
    <w:sdtEndPr/>
    <w:sdtContent>
      <w:p w14:paraId="26F41C84" w14:textId="7BFD730F" w:rsidR="0093622B" w:rsidRDefault="009362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791">
          <w:rPr>
            <w:noProof/>
          </w:rPr>
          <w:t>2</w:t>
        </w:r>
        <w:r>
          <w:fldChar w:fldCharType="end"/>
        </w:r>
      </w:p>
    </w:sdtContent>
  </w:sdt>
  <w:p w14:paraId="1FA06893" w14:textId="77777777" w:rsidR="00FB59CA" w:rsidRPr="001C6D62" w:rsidRDefault="00FB59CA" w:rsidP="001C6D62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4935C" w14:textId="77777777" w:rsidR="00B86DC4" w:rsidRDefault="00B86DC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76"/>
    <w:rsid w:val="00001FB3"/>
    <w:rsid w:val="00006C90"/>
    <w:rsid w:val="000117DA"/>
    <w:rsid w:val="00040102"/>
    <w:rsid w:val="00040C0F"/>
    <w:rsid w:val="00050F78"/>
    <w:rsid w:val="00065150"/>
    <w:rsid w:val="00075AFA"/>
    <w:rsid w:val="000802A7"/>
    <w:rsid w:val="00096AA3"/>
    <w:rsid w:val="000A3B59"/>
    <w:rsid w:val="000B0F29"/>
    <w:rsid w:val="000B13EB"/>
    <w:rsid w:val="000B19D3"/>
    <w:rsid w:val="000B737C"/>
    <w:rsid w:val="000C12DF"/>
    <w:rsid w:val="000C1725"/>
    <w:rsid w:val="000D0EA1"/>
    <w:rsid w:val="000D3DC8"/>
    <w:rsid w:val="000D7932"/>
    <w:rsid w:val="000F7FCC"/>
    <w:rsid w:val="00113FB5"/>
    <w:rsid w:val="00127157"/>
    <w:rsid w:val="00134CF7"/>
    <w:rsid w:val="00136206"/>
    <w:rsid w:val="001565FF"/>
    <w:rsid w:val="00163473"/>
    <w:rsid w:val="00167D47"/>
    <w:rsid w:val="00177B2C"/>
    <w:rsid w:val="00185435"/>
    <w:rsid w:val="0018747E"/>
    <w:rsid w:val="00187DBC"/>
    <w:rsid w:val="001A47BA"/>
    <w:rsid w:val="001A7277"/>
    <w:rsid w:val="001A7E96"/>
    <w:rsid w:val="001B6F6C"/>
    <w:rsid w:val="001C58BC"/>
    <w:rsid w:val="001C6D62"/>
    <w:rsid w:val="001D2A98"/>
    <w:rsid w:val="001F1C52"/>
    <w:rsid w:val="001F25ED"/>
    <w:rsid w:val="002033E0"/>
    <w:rsid w:val="002114D1"/>
    <w:rsid w:val="0021237F"/>
    <w:rsid w:val="00212FA0"/>
    <w:rsid w:val="00221A28"/>
    <w:rsid w:val="002228AC"/>
    <w:rsid w:val="002274D7"/>
    <w:rsid w:val="00240FB4"/>
    <w:rsid w:val="00243C2B"/>
    <w:rsid w:val="00247B02"/>
    <w:rsid w:val="002515D2"/>
    <w:rsid w:val="002638C0"/>
    <w:rsid w:val="00272003"/>
    <w:rsid w:val="002774A2"/>
    <w:rsid w:val="00283FE6"/>
    <w:rsid w:val="002852C3"/>
    <w:rsid w:val="002A510E"/>
    <w:rsid w:val="002A66C9"/>
    <w:rsid w:val="002E01B6"/>
    <w:rsid w:val="002E4A3F"/>
    <w:rsid w:val="002E59F0"/>
    <w:rsid w:val="002E7C71"/>
    <w:rsid w:val="002F40F2"/>
    <w:rsid w:val="002F6781"/>
    <w:rsid w:val="003072E2"/>
    <w:rsid w:val="00315C40"/>
    <w:rsid w:val="00316809"/>
    <w:rsid w:val="00323783"/>
    <w:rsid w:val="00335690"/>
    <w:rsid w:val="0034462D"/>
    <w:rsid w:val="003519A5"/>
    <w:rsid w:val="00353FC1"/>
    <w:rsid w:val="00355CBB"/>
    <w:rsid w:val="003600B1"/>
    <w:rsid w:val="00362357"/>
    <w:rsid w:val="0036498C"/>
    <w:rsid w:val="00392EE7"/>
    <w:rsid w:val="003B2B43"/>
    <w:rsid w:val="003B4F26"/>
    <w:rsid w:val="003C0937"/>
    <w:rsid w:val="003C2724"/>
    <w:rsid w:val="003C4B61"/>
    <w:rsid w:val="003D3721"/>
    <w:rsid w:val="003D69C2"/>
    <w:rsid w:val="004010FA"/>
    <w:rsid w:val="00401899"/>
    <w:rsid w:val="00406FB3"/>
    <w:rsid w:val="00416D32"/>
    <w:rsid w:val="00421791"/>
    <w:rsid w:val="0042281F"/>
    <w:rsid w:val="00422CB7"/>
    <w:rsid w:val="004265B9"/>
    <w:rsid w:val="00431D39"/>
    <w:rsid w:val="0043319B"/>
    <w:rsid w:val="0043410D"/>
    <w:rsid w:val="00445CD6"/>
    <w:rsid w:val="004611F0"/>
    <w:rsid w:val="00463F67"/>
    <w:rsid w:val="004760AD"/>
    <w:rsid w:val="0049415F"/>
    <w:rsid w:val="004B1967"/>
    <w:rsid w:val="004B28C2"/>
    <w:rsid w:val="004B38CE"/>
    <w:rsid w:val="004C370D"/>
    <w:rsid w:val="004C3BB0"/>
    <w:rsid w:val="004D4097"/>
    <w:rsid w:val="004E1D2F"/>
    <w:rsid w:val="004E361A"/>
    <w:rsid w:val="004E3656"/>
    <w:rsid w:val="004E6CD3"/>
    <w:rsid w:val="00500DB0"/>
    <w:rsid w:val="0050200B"/>
    <w:rsid w:val="0051530B"/>
    <w:rsid w:val="00515DF7"/>
    <w:rsid w:val="00520915"/>
    <w:rsid w:val="00524379"/>
    <w:rsid w:val="005279EF"/>
    <w:rsid w:val="00531807"/>
    <w:rsid w:val="005329B7"/>
    <w:rsid w:val="00540EB9"/>
    <w:rsid w:val="005436E5"/>
    <w:rsid w:val="00574534"/>
    <w:rsid w:val="00574F49"/>
    <w:rsid w:val="00585123"/>
    <w:rsid w:val="005935F8"/>
    <w:rsid w:val="005A04D1"/>
    <w:rsid w:val="005B1B83"/>
    <w:rsid w:val="005C08EE"/>
    <w:rsid w:val="005F619C"/>
    <w:rsid w:val="005F7D46"/>
    <w:rsid w:val="00614026"/>
    <w:rsid w:val="00617719"/>
    <w:rsid w:val="00621389"/>
    <w:rsid w:val="006248D4"/>
    <w:rsid w:val="00635E77"/>
    <w:rsid w:val="0063693A"/>
    <w:rsid w:val="006521B8"/>
    <w:rsid w:val="0065340E"/>
    <w:rsid w:val="00661CF3"/>
    <w:rsid w:val="0066360C"/>
    <w:rsid w:val="00666F0B"/>
    <w:rsid w:val="006721D5"/>
    <w:rsid w:val="0067526B"/>
    <w:rsid w:val="006952A0"/>
    <w:rsid w:val="006972DB"/>
    <w:rsid w:val="006A6E84"/>
    <w:rsid w:val="006B329F"/>
    <w:rsid w:val="006B7D64"/>
    <w:rsid w:val="006C0527"/>
    <w:rsid w:val="006C0D76"/>
    <w:rsid w:val="006C11D8"/>
    <w:rsid w:val="006C3DBB"/>
    <w:rsid w:val="006D1DCE"/>
    <w:rsid w:val="006D6618"/>
    <w:rsid w:val="006D6B39"/>
    <w:rsid w:val="006E52C0"/>
    <w:rsid w:val="006F0D14"/>
    <w:rsid w:val="00707095"/>
    <w:rsid w:val="0071294C"/>
    <w:rsid w:val="00717806"/>
    <w:rsid w:val="00725073"/>
    <w:rsid w:val="00732311"/>
    <w:rsid w:val="00734E37"/>
    <w:rsid w:val="00735323"/>
    <w:rsid w:val="00737B0B"/>
    <w:rsid w:val="0074118B"/>
    <w:rsid w:val="0074284B"/>
    <w:rsid w:val="00742888"/>
    <w:rsid w:val="00742E15"/>
    <w:rsid w:val="00754513"/>
    <w:rsid w:val="007547BC"/>
    <w:rsid w:val="007825AD"/>
    <w:rsid w:val="007863BA"/>
    <w:rsid w:val="007866D7"/>
    <w:rsid w:val="007A6287"/>
    <w:rsid w:val="007B02D2"/>
    <w:rsid w:val="007C4754"/>
    <w:rsid w:val="007D555D"/>
    <w:rsid w:val="007D6023"/>
    <w:rsid w:val="007F45F0"/>
    <w:rsid w:val="00801AC7"/>
    <w:rsid w:val="00802C59"/>
    <w:rsid w:val="00805039"/>
    <w:rsid w:val="008065D0"/>
    <w:rsid w:val="008233E0"/>
    <w:rsid w:val="00834C3C"/>
    <w:rsid w:val="0083597E"/>
    <w:rsid w:val="00862F82"/>
    <w:rsid w:val="008636E8"/>
    <w:rsid w:val="00867FEE"/>
    <w:rsid w:val="00870D54"/>
    <w:rsid w:val="00873CF9"/>
    <w:rsid w:val="00874CB1"/>
    <w:rsid w:val="00875D32"/>
    <w:rsid w:val="008762DE"/>
    <w:rsid w:val="00884DFD"/>
    <w:rsid w:val="00892EA9"/>
    <w:rsid w:val="00892F51"/>
    <w:rsid w:val="00895A61"/>
    <w:rsid w:val="008A0EA9"/>
    <w:rsid w:val="008A2269"/>
    <w:rsid w:val="008A3F83"/>
    <w:rsid w:val="008A5585"/>
    <w:rsid w:val="008B2C73"/>
    <w:rsid w:val="008B2EBA"/>
    <w:rsid w:val="008B3D76"/>
    <w:rsid w:val="008C5731"/>
    <w:rsid w:val="008C5806"/>
    <w:rsid w:val="008C71CB"/>
    <w:rsid w:val="008D25E1"/>
    <w:rsid w:val="008D2BB8"/>
    <w:rsid w:val="008E1C41"/>
    <w:rsid w:val="008E6880"/>
    <w:rsid w:val="008F3E06"/>
    <w:rsid w:val="008F600C"/>
    <w:rsid w:val="00903430"/>
    <w:rsid w:val="00917709"/>
    <w:rsid w:val="009210C2"/>
    <w:rsid w:val="009241DB"/>
    <w:rsid w:val="00932FC5"/>
    <w:rsid w:val="00933506"/>
    <w:rsid w:val="00933C37"/>
    <w:rsid w:val="0093622B"/>
    <w:rsid w:val="009441AD"/>
    <w:rsid w:val="009565EA"/>
    <w:rsid w:val="0095796C"/>
    <w:rsid w:val="00970C72"/>
    <w:rsid w:val="00982380"/>
    <w:rsid w:val="00986C7E"/>
    <w:rsid w:val="00990B65"/>
    <w:rsid w:val="009979A5"/>
    <w:rsid w:val="009A04BB"/>
    <w:rsid w:val="009B0599"/>
    <w:rsid w:val="009B337E"/>
    <w:rsid w:val="009E4B92"/>
    <w:rsid w:val="009E7EA0"/>
    <w:rsid w:val="009F0529"/>
    <w:rsid w:val="00A00249"/>
    <w:rsid w:val="00A02908"/>
    <w:rsid w:val="00A0693B"/>
    <w:rsid w:val="00A10388"/>
    <w:rsid w:val="00A10BDA"/>
    <w:rsid w:val="00A15D94"/>
    <w:rsid w:val="00A3185C"/>
    <w:rsid w:val="00A3425B"/>
    <w:rsid w:val="00A52A41"/>
    <w:rsid w:val="00A55100"/>
    <w:rsid w:val="00A57487"/>
    <w:rsid w:val="00A606B2"/>
    <w:rsid w:val="00A65A72"/>
    <w:rsid w:val="00A6799A"/>
    <w:rsid w:val="00A67FB2"/>
    <w:rsid w:val="00A70179"/>
    <w:rsid w:val="00A70FEE"/>
    <w:rsid w:val="00A75D41"/>
    <w:rsid w:val="00A84671"/>
    <w:rsid w:val="00AB26E7"/>
    <w:rsid w:val="00AB7C4E"/>
    <w:rsid w:val="00AC2062"/>
    <w:rsid w:val="00AC5219"/>
    <w:rsid w:val="00AD1A1B"/>
    <w:rsid w:val="00AD4F2C"/>
    <w:rsid w:val="00AD53AE"/>
    <w:rsid w:val="00AE1771"/>
    <w:rsid w:val="00AE1875"/>
    <w:rsid w:val="00AF2E68"/>
    <w:rsid w:val="00AF41C1"/>
    <w:rsid w:val="00B01274"/>
    <w:rsid w:val="00B01729"/>
    <w:rsid w:val="00B01F99"/>
    <w:rsid w:val="00B02925"/>
    <w:rsid w:val="00B03BD0"/>
    <w:rsid w:val="00B20FF3"/>
    <w:rsid w:val="00B22C63"/>
    <w:rsid w:val="00B26198"/>
    <w:rsid w:val="00B26DD3"/>
    <w:rsid w:val="00B31FD3"/>
    <w:rsid w:val="00B35F47"/>
    <w:rsid w:val="00B4713A"/>
    <w:rsid w:val="00B505F7"/>
    <w:rsid w:val="00B52EFC"/>
    <w:rsid w:val="00B56418"/>
    <w:rsid w:val="00B744EE"/>
    <w:rsid w:val="00B77CF6"/>
    <w:rsid w:val="00B80D66"/>
    <w:rsid w:val="00B82936"/>
    <w:rsid w:val="00B86DC4"/>
    <w:rsid w:val="00B931F5"/>
    <w:rsid w:val="00B93DE5"/>
    <w:rsid w:val="00BB0464"/>
    <w:rsid w:val="00BC0719"/>
    <w:rsid w:val="00BD0749"/>
    <w:rsid w:val="00BD089D"/>
    <w:rsid w:val="00BD0B7C"/>
    <w:rsid w:val="00BD3C7B"/>
    <w:rsid w:val="00BD44E2"/>
    <w:rsid w:val="00BE3E49"/>
    <w:rsid w:val="00BE4152"/>
    <w:rsid w:val="00BF60DA"/>
    <w:rsid w:val="00C1681C"/>
    <w:rsid w:val="00C23DB7"/>
    <w:rsid w:val="00C41834"/>
    <w:rsid w:val="00C46166"/>
    <w:rsid w:val="00C54AAB"/>
    <w:rsid w:val="00C556C5"/>
    <w:rsid w:val="00C7208C"/>
    <w:rsid w:val="00C7419E"/>
    <w:rsid w:val="00C75752"/>
    <w:rsid w:val="00C80AF1"/>
    <w:rsid w:val="00C85899"/>
    <w:rsid w:val="00C905B6"/>
    <w:rsid w:val="00C92EA2"/>
    <w:rsid w:val="00C9779F"/>
    <w:rsid w:val="00CA36CB"/>
    <w:rsid w:val="00CA6756"/>
    <w:rsid w:val="00CA6E25"/>
    <w:rsid w:val="00CB4B1E"/>
    <w:rsid w:val="00CC1E7C"/>
    <w:rsid w:val="00CD159D"/>
    <w:rsid w:val="00CD1A5A"/>
    <w:rsid w:val="00CD4397"/>
    <w:rsid w:val="00D23075"/>
    <w:rsid w:val="00D275AD"/>
    <w:rsid w:val="00D4463E"/>
    <w:rsid w:val="00D45958"/>
    <w:rsid w:val="00D633FA"/>
    <w:rsid w:val="00D654AA"/>
    <w:rsid w:val="00D82329"/>
    <w:rsid w:val="00D84DCF"/>
    <w:rsid w:val="00D85ABE"/>
    <w:rsid w:val="00DA1EF5"/>
    <w:rsid w:val="00DA2566"/>
    <w:rsid w:val="00DB3EDE"/>
    <w:rsid w:val="00DB6CA6"/>
    <w:rsid w:val="00DD01DD"/>
    <w:rsid w:val="00DD316F"/>
    <w:rsid w:val="00DE0974"/>
    <w:rsid w:val="00DF042A"/>
    <w:rsid w:val="00DF6994"/>
    <w:rsid w:val="00E010E5"/>
    <w:rsid w:val="00E04961"/>
    <w:rsid w:val="00E12165"/>
    <w:rsid w:val="00E138FA"/>
    <w:rsid w:val="00E2031F"/>
    <w:rsid w:val="00E21991"/>
    <w:rsid w:val="00E23373"/>
    <w:rsid w:val="00E26190"/>
    <w:rsid w:val="00E517AE"/>
    <w:rsid w:val="00E53CDD"/>
    <w:rsid w:val="00E541C3"/>
    <w:rsid w:val="00E71F66"/>
    <w:rsid w:val="00E72056"/>
    <w:rsid w:val="00E81453"/>
    <w:rsid w:val="00E84D69"/>
    <w:rsid w:val="00E916C7"/>
    <w:rsid w:val="00E945A5"/>
    <w:rsid w:val="00E95A48"/>
    <w:rsid w:val="00EA07A3"/>
    <w:rsid w:val="00EA20BD"/>
    <w:rsid w:val="00EC457D"/>
    <w:rsid w:val="00EC6F2C"/>
    <w:rsid w:val="00ED6DBD"/>
    <w:rsid w:val="00EE534E"/>
    <w:rsid w:val="00EE5BC4"/>
    <w:rsid w:val="00F220E6"/>
    <w:rsid w:val="00F23CED"/>
    <w:rsid w:val="00F36F1D"/>
    <w:rsid w:val="00F37C2F"/>
    <w:rsid w:val="00F41F34"/>
    <w:rsid w:val="00F55D56"/>
    <w:rsid w:val="00F5633F"/>
    <w:rsid w:val="00F71618"/>
    <w:rsid w:val="00F8023F"/>
    <w:rsid w:val="00F82BEA"/>
    <w:rsid w:val="00F92938"/>
    <w:rsid w:val="00F95641"/>
    <w:rsid w:val="00F96B61"/>
    <w:rsid w:val="00FB59CA"/>
    <w:rsid w:val="00FD108C"/>
    <w:rsid w:val="00FD5D17"/>
    <w:rsid w:val="00FD7410"/>
    <w:rsid w:val="00FE0C37"/>
    <w:rsid w:val="00FE2195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51DB08"/>
  <w15:docId w15:val="{86D0D88C-C180-4AD1-89A2-D8B641C3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13">
    <w:name w:val="Заголовок1"/>
    <w:basedOn w:val="a"/>
    <w:next w:val="af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">
    <w:name w:val="Body Text"/>
    <w:basedOn w:val="a"/>
    <w:rsid w:val="00875D32"/>
    <w:pPr>
      <w:jc w:val="both"/>
    </w:pPr>
  </w:style>
  <w:style w:type="paragraph" w:styleId="af0">
    <w:name w:val="List"/>
    <w:basedOn w:val="af"/>
    <w:rsid w:val="00875D32"/>
    <w:rPr>
      <w:rFonts w:cs="Tahoma"/>
      <w:sz w:val="24"/>
    </w:rPr>
  </w:style>
  <w:style w:type="paragraph" w:styleId="af1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4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2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6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3">
    <w:name w:val="footer"/>
    <w:basedOn w:val="a"/>
    <w:link w:val="af4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5">
    <w:name w:val="footnote text"/>
    <w:basedOn w:val="a"/>
    <w:link w:val="af6"/>
    <w:rsid w:val="00875D32"/>
    <w:pPr>
      <w:ind w:left="125"/>
      <w:jc w:val="both"/>
    </w:pPr>
    <w:rPr>
      <w:sz w:val="20"/>
    </w:rPr>
  </w:style>
  <w:style w:type="paragraph" w:styleId="af7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8">
    <w:name w:val="Содержимое таблицы"/>
    <w:basedOn w:val="a"/>
    <w:rsid w:val="00875D32"/>
    <w:pPr>
      <w:suppressLineNumbers/>
    </w:pPr>
  </w:style>
  <w:style w:type="paragraph" w:customStyle="1" w:styleId="af9">
    <w:name w:val="Заголовок таблицы"/>
    <w:basedOn w:val="af8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a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b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d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7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e">
    <w:name w:val="Содержимое врезки"/>
    <w:basedOn w:val="af"/>
    <w:rsid w:val="00875D32"/>
  </w:style>
  <w:style w:type="paragraph" w:customStyle="1" w:styleId="aff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4">
    <w:name w:val="Нижний колонтитул Знак"/>
    <w:link w:val="af3"/>
    <w:rsid w:val="008E1C41"/>
    <w:rPr>
      <w:sz w:val="16"/>
      <w:szCs w:val="24"/>
      <w:lang w:eastAsia="zh-CN"/>
    </w:rPr>
  </w:style>
  <w:style w:type="character" w:customStyle="1" w:styleId="af6">
    <w:name w:val="Текст сноски Знак"/>
    <w:link w:val="af5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0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8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1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2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2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3">
    <w:name w:val="Subtitle"/>
    <w:basedOn w:val="a0"/>
    <w:next w:val="Textbody"/>
    <w:link w:val="aff4"/>
    <w:qFormat/>
    <w:rsid w:val="008A5585"/>
    <w:pPr>
      <w:jc w:val="center"/>
    </w:pPr>
    <w:rPr>
      <w:i/>
      <w:iCs/>
    </w:rPr>
  </w:style>
  <w:style w:type="character" w:customStyle="1" w:styleId="aff4">
    <w:name w:val="Подзаголовок Знак"/>
    <w:link w:val="aff3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9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5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a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b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6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8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53180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DF75-F401-4875-8509-733BCED7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6365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Admin</cp:lastModifiedBy>
  <cp:revision>3</cp:revision>
  <cp:lastPrinted>2022-02-08T08:49:00Z</cp:lastPrinted>
  <dcterms:created xsi:type="dcterms:W3CDTF">2022-03-04T09:33:00Z</dcterms:created>
  <dcterms:modified xsi:type="dcterms:W3CDTF">2022-03-11T12:20:00Z</dcterms:modified>
</cp:coreProperties>
</file>