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71" w:rsidRPr="002023DB" w:rsidRDefault="00D45F71" w:rsidP="00D45F71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D45F71" w:rsidRPr="002F0832" w:rsidRDefault="00D45F71" w:rsidP="00D45F71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45F71" w:rsidRPr="002F0832" w:rsidRDefault="00D45F71" w:rsidP="00D4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45F71" w:rsidRPr="002F0832" w:rsidRDefault="00D45F71" w:rsidP="00D45F71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45F71" w:rsidRPr="001C2D4B" w:rsidRDefault="00D45F71" w:rsidP="00D45F71">
      <w:pPr>
        <w:jc w:val="center"/>
        <w:rPr>
          <w:rFonts w:ascii="Times New Roman" w:hAnsi="Times New Roman"/>
          <w:sz w:val="28"/>
          <w:szCs w:val="28"/>
        </w:rPr>
      </w:pPr>
    </w:p>
    <w:p w:rsidR="00D45F71" w:rsidRPr="00EC6783" w:rsidRDefault="00180903" w:rsidP="00D45F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декабря</w:t>
      </w:r>
      <w:r w:rsidR="00D45F71" w:rsidRPr="00EC6783">
        <w:rPr>
          <w:rFonts w:ascii="Times New Roman" w:hAnsi="Times New Roman"/>
          <w:sz w:val="28"/>
          <w:szCs w:val="28"/>
        </w:rPr>
        <w:t xml:space="preserve"> 20</w:t>
      </w:r>
      <w:r w:rsidR="00D45F71">
        <w:rPr>
          <w:rFonts w:ascii="Times New Roman" w:hAnsi="Times New Roman"/>
          <w:sz w:val="28"/>
          <w:szCs w:val="28"/>
        </w:rPr>
        <w:t>23</w:t>
      </w:r>
      <w:r w:rsidR="00D45F71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45F71">
        <w:rPr>
          <w:rFonts w:ascii="Times New Roman" w:hAnsi="Times New Roman"/>
          <w:sz w:val="28"/>
          <w:szCs w:val="28"/>
        </w:rPr>
        <w:t xml:space="preserve"> </w:t>
      </w:r>
      <w:r w:rsidR="00D45F71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4051</w:t>
      </w: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 w:rsidP="006B33B4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исполнения наказаний, не связанных с изоляцией осужде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от общества на территории Георгиевского </w:t>
      </w:r>
      <w:r w:rsidR="00C46E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E851DD" w:rsidRDefault="00DE4844" w:rsidP="00E851D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851DD">
        <w:rPr>
          <w:spacing w:val="2"/>
          <w:sz w:val="28"/>
          <w:szCs w:val="28"/>
        </w:rPr>
        <w:t>Р</w:t>
      </w:r>
      <w:r w:rsidR="00F04141" w:rsidRPr="00E851DD">
        <w:rPr>
          <w:spacing w:val="2"/>
          <w:sz w:val="28"/>
          <w:szCs w:val="28"/>
        </w:rPr>
        <w:t>уководствуясь</w:t>
      </w:r>
      <w:r w:rsidR="00CA5728" w:rsidRPr="00E851DD">
        <w:rPr>
          <w:spacing w:val="2"/>
          <w:sz w:val="28"/>
          <w:szCs w:val="28"/>
        </w:rPr>
        <w:t xml:space="preserve"> статьями 49, 50 Уголовного кодекса Российской Ф</w:t>
      </w:r>
      <w:r w:rsidR="00CA5728" w:rsidRPr="00E851DD">
        <w:rPr>
          <w:spacing w:val="2"/>
          <w:sz w:val="28"/>
          <w:szCs w:val="28"/>
        </w:rPr>
        <w:t>е</w:t>
      </w:r>
      <w:r w:rsidR="00CA5728" w:rsidRPr="00E851DD">
        <w:rPr>
          <w:spacing w:val="2"/>
          <w:sz w:val="28"/>
          <w:szCs w:val="28"/>
        </w:rPr>
        <w:t xml:space="preserve">дерации, статьями 25, </w:t>
      </w:r>
      <w:r w:rsidR="00991AE8">
        <w:rPr>
          <w:spacing w:val="2"/>
          <w:sz w:val="28"/>
          <w:szCs w:val="28"/>
        </w:rPr>
        <w:t>39 Уголовно-</w:t>
      </w:r>
      <w:r w:rsidR="00CA5728" w:rsidRPr="00E851DD">
        <w:rPr>
          <w:spacing w:val="2"/>
          <w:sz w:val="28"/>
          <w:szCs w:val="28"/>
        </w:rPr>
        <w:t>исполнительного кодекса Российской Федерации, Инструкцией по организации исполнения наказаний и мер уг</w:t>
      </w:r>
      <w:r w:rsidR="00CA5728" w:rsidRPr="00E851DD">
        <w:rPr>
          <w:spacing w:val="2"/>
          <w:sz w:val="28"/>
          <w:szCs w:val="28"/>
        </w:rPr>
        <w:t>о</w:t>
      </w:r>
      <w:r w:rsidR="00CA5728" w:rsidRPr="00E851DD">
        <w:rPr>
          <w:spacing w:val="2"/>
          <w:sz w:val="28"/>
          <w:szCs w:val="28"/>
        </w:rPr>
        <w:t>ловно-правового характера без изоляции от общества, утвержде</w:t>
      </w:r>
      <w:r w:rsidR="00CA5728" w:rsidRPr="00E851DD">
        <w:rPr>
          <w:spacing w:val="2"/>
          <w:sz w:val="28"/>
          <w:szCs w:val="28"/>
        </w:rPr>
        <w:t>н</w:t>
      </w:r>
      <w:r w:rsidR="00CA5728" w:rsidRPr="00E851DD">
        <w:rPr>
          <w:spacing w:val="2"/>
          <w:sz w:val="28"/>
          <w:szCs w:val="28"/>
        </w:rPr>
        <w:t>ной </w:t>
      </w:r>
      <w:hyperlink r:id="rId9" w:history="1">
        <w:r w:rsidR="00CA5728" w:rsidRPr="00E851DD">
          <w:rPr>
            <w:sz w:val="28"/>
            <w:szCs w:val="28"/>
          </w:rPr>
          <w:t>приказом Министерства юстиции Российской Федерации от 20.05.2009 № 142</w:t>
        </w:r>
      </w:hyperlink>
      <w:r w:rsidR="00CA5728" w:rsidRPr="00E851DD">
        <w:rPr>
          <w:spacing w:val="2"/>
          <w:sz w:val="28"/>
          <w:szCs w:val="28"/>
        </w:rPr>
        <w:t xml:space="preserve">, на основании статей </w:t>
      </w:r>
      <w:r w:rsidR="005F258E">
        <w:rPr>
          <w:spacing w:val="2"/>
          <w:sz w:val="28"/>
          <w:szCs w:val="28"/>
        </w:rPr>
        <w:t>49</w:t>
      </w:r>
      <w:r w:rsidR="00CA5728" w:rsidRPr="00E851DD">
        <w:rPr>
          <w:spacing w:val="2"/>
          <w:sz w:val="28"/>
          <w:szCs w:val="28"/>
        </w:rPr>
        <w:t xml:space="preserve">, </w:t>
      </w:r>
      <w:r w:rsidR="005F258E">
        <w:rPr>
          <w:spacing w:val="2"/>
          <w:sz w:val="28"/>
          <w:szCs w:val="28"/>
        </w:rPr>
        <w:t>56</w:t>
      </w:r>
      <w:r w:rsidR="00CA5728" w:rsidRPr="00E851DD">
        <w:rPr>
          <w:spacing w:val="2"/>
          <w:sz w:val="28"/>
          <w:szCs w:val="28"/>
        </w:rPr>
        <w:t xml:space="preserve"> Устава Георгиевского </w:t>
      </w:r>
      <w:r w:rsidR="00C46EA4">
        <w:rPr>
          <w:spacing w:val="2"/>
          <w:sz w:val="28"/>
          <w:szCs w:val="28"/>
        </w:rPr>
        <w:t>муниципального</w:t>
      </w:r>
      <w:r w:rsidR="00CA5728" w:rsidRPr="00E851DD">
        <w:rPr>
          <w:spacing w:val="2"/>
          <w:sz w:val="28"/>
          <w:szCs w:val="28"/>
        </w:rPr>
        <w:t xml:space="preserve"> округа Ставропольского края администрация Георгиевского </w:t>
      </w:r>
      <w:r w:rsidR="00C46EA4">
        <w:rPr>
          <w:spacing w:val="2"/>
          <w:sz w:val="28"/>
          <w:szCs w:val="28"/>
        </w:rPr>
        <w:t>муниципальн</w:t>
      </w:r>
      <w:r w:rsidR="00C46EA4">
        <w:rPr>
          <w:spacing w:val="2"/>
          <w:sz w:val="28"/>
          <w:szCs w:val="28"/>
        </w:rPr>
        <w:t>о</w:t>
      </w:r>
      <w:r w:rsidR="00C46EA4">
        <w:rPr>
          <w:spacing w:val="2"/>
          <w:sz w:val="28"/>
          <w:szCs w:val="28"/>
        </w:rPr>
        <w:t>го</w:t>
      </w:r>
      <w:r w:rsidR="00CA5728" w:rsidRPr="00E851DD">
        <w:rPr>
          <w:spacing w:val="2"/>
          <w:sz w:val="28"/>
          <w:szCs w:val="28"/>
        </w:rPr>
        <w:t xml:space="preserve"> округа Ставропольского края</w:t>
      </w:r>
      <w:proofErr w:type="gramEnd"/>
    </w:p>
    <w:p w:rsidR="00CA5728" w:rsidRPr="00E851DD" w:rsidRDefault="00CA5728" w:rsidP="00E851D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Pr="00E851DD" w:rsidRDefault="00CA5728" w:rsidP="00E851D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Pr="00E851DD" w:rsidRDefault="00CA5728" w:rsidP="006B33B4">
      <w:pPr>
        <w:pStyle w:val="formattext"/>
        <w:shd w:val="clear" w:color="auto" w:fill="FFFFFF"/>
        <w:spacing w:before="0" w:after="0" w:line="240" w:lineRule="exact"/>
        <w:jc w:val="both"/>
        <w:textAlignment w:val="baseline"/>
        <w:rPr>
          <w:spacing w:val="2"/>
          <w:sz w:val="28"/>
          <w:szCs w:val="28"/>
        </w:rPr>
      </w:pPr>
      <w:r w:rsidRPr="00E851DD">
        <w:rPr>
          <w:spacing w:val="2"/>
          <w:sz w:val="28"/>
          <w:szCs w:val="28"/>
        </w:rPr>
        <w:t>ПОСТАНОВЛЯЕТ:</w:t>
      </w:r>
    </w:p>
    <w:p w:rsidR="00CA5728" w:rsidRPr="00E851DD" w:rsidRDefault="00CA5728" w:rsidP="00E851D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Pr="00E851DD" w:rsidRDefault="00CA5728" w:rsidP="00E851D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Утвердить прилагаемый </w:t>
      </w:r>
      <w:r w:rsidR="000350FB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еречень объектов и мест для отбывания осужденными наказан</w:t>
      </w:r>
      <w:r w:rsidR="007354B8">
        <w:rPr>
          <w:spacing w:val="2"/>
          <w:sz w:val="28"/>
          <w:szCs w:val="28"/>
        </w:rPr>
        <w:t xml:space="preserve">ия в виде обязательных работ и </w:t>
      </w:r>
      <w:r>
        <w:rPr>
          <w:spacing w:val="2"/>
          <w:sz w:val="28"/>
          <w:szCs w:val="28"/>
        </w:rPr>
        <w:t xml:space="preserve">исправительных работ на территории Георгиевского </w:t>
      </w:r>
      <w:r w:rsidR="00C46EA4">
        <w:rPr>
          <w:spacing w:val="2"/>
          <w:sz w:val="28"/>
          <w:szCs w:val="28"/>
        </w:rPr>
        <w:t>муниципального</w:t>
      </w:r>
      <w:r>
        <w:rPr>
          <w:spacing w:val="2"/>
          <w:sz w:val="28"/>
          <w:szCs w:val="28"/>
        </w:rPr>
        <w:t xml:space="preserve"> округа Ставропольского края.</w:t>
      </w: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Утвердить прилагаемый </w:t>
      </w:r>
      <w:r w:rsidR="000350FB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еречень видов </w:t>
      </w:r>
      <w:r>
        <w:rPr>
          <w:bCs/>
          <w:sz w:val="28"/>
          <w:szCs w:val="28"/>
        </w:rPr>
        <w:t>обязательных работ на 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ритории Георгиевского </w:t>
      </w:r>
      <w:r w:rsidR="00C46EA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округа Ставропольского края</w:t>
      </w:r>
      <w:r>
        <w:rPr>
          <w:spacing w:val="2"/>
          <w:sz w:val="28"/>
          <w:szCs w:val="28"/>
        </w:rPr>
        <w:t>.</w:t>
      </w: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E5E55" w:rsidRDefault="00CA5728">
      <w:pPr>
        <w:pStyle w:val="ad"/>
        <w:ind w:firstLine="709"/>
        <w:jc w:val="both"/>
        <w:rPr>
          <w:szCs w:val="28"/>
        </w:rPr>
      </w:pPr>
      <w:r>
        <w:t>3. Признать утратившим</w:t>
      </w:r>
      <w:r w:rsidR="00AE5E55">
        <w:t>и</w:t>
      </w:r>
      <w:r>
        <w:t xml:space="preserve"> силу </w:t>
      </w:r>
      <w:r w:rsidR="007354B8">
        <w:rPr>
          <w:szCs w:val="28"/>
        </w:rPr>
        <w:t>постановлени</w:t>
      </w:r>
      <w:r w:rsidR="00AE5E55">
        <w:rPr>
          <w:szCs w:val="28"/>
        </w:rPr>
        <w:t>я</w:t>
      </w:r>
      <w:r w:rsidR="007354B8">
        <w:rPr>
          <w:szCs w:val="28"/>
        </w:rPr>
        <w:t xml:space="preserve"> администрации</w:t>
      </w:r>
      <w:r>
        <w:rPr>
          <w:szCs w:val="28"/>
        </w:rPr>
        <w:t xml:space="preserve"> Георгиевского городского округа Ставропольского края</w:t>
      </w:r>
      <w:r w:rsidR="00AE5E55">
        <w:rPr>
          <w:szCs w:val="28"/>
        </w:rPr>
        <w:t>:</w:t>
      </w:r>
    </w:p>
    <w:p w:rsidR="00AE5E55" w:rsidRDefault="00CA5728">
      <w:pPr>
        <w:pStyle w:val="ad"/>
        <w:ind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="00785392">
        <w:rPr>
          <w:szCs w:val="28"/>
        </w:rPr>
        <w:t>01</w:t>
      </w:r>
      <w:r>
        <w:rPr>
          <w:szCs w:val="28"/>
        </w:rPr>
        <w:t xml:space="preserve"> </w:t>
      </w:r>
      <w:r w:rsidR="00785392">
        <w:rPr>
          <w:szCs w:val="28"/>
        </w:rPr>
        <w:t>июля</w:t>
      </w:r>
      <w:r>
        <w:rPr>
          <w:szCs w:val="28"/>
        </w:rPr>
        <w:t xml:space="preserve"> 20</w:t>
      </w:r>
      <w:r w:rsidR="007354B8">
        <w:rPr>
          <w:szCs w:val="28"/>
        </w:rPr>
        <w:t>2</w:t>
      </w:r>
      <w:r w:rsidR="00785392">
        <w:rPr>
          <w:szCs w:val="28"/>
        </w:rPr>
        <w:t>1</w:t>
      </w:r>
      <w:r>
        <w:rPr>
          <w:szCs w:val="28"/>
        </w:rPr>
        <w:t xml:space="preserve"> г. № </w:t>
      </w:r>
      <w:r w:rsidR="00785392">
        <w:rPr>
          <w:szCs w:val="28"/>
        </w:rPr>
        <w:t>2004</w:t>
      </w:r>
      <w:r>
        <w:rPr>
          <w:szCs w:val="28"/>
        </w:rPr>
        <w:t xml:space="preserve"> «</w:t>
      </w:r>
      <w:r w:rsidR="00785392">
        <w:rPr>
          <w:szCs w:val="28"/>
        </w:rPr>
        <w:t>Об обеспечении исполнения наказаний, не связанных с изоляцией осужденного от общества на территории Георгиевского городского округа Ставропольского края</w:t>
      </w:r>
      <w:r>
        <w:rPr>
          <w:szCs w:val="28"/>
        </w:rPr>
        <w:t>»</w:t>
      </w:r>
      <w:r w:rsidR="00AE5E55">
        <w:rPr>
          <w:szCs w:val="28"/>
        </w:rPr>
        <w:t>;</w:t>
      </w:r>
      <w:r w:rsidR="00FE77A9">
        <w:rPr>
          <w:szCs w:val="28"/>
        </w:rPr>
        <w:t xml:space="preserve"> </w:t>
      </w:r>
    </w:p>
    <w:p w:rsidR="00CA5728" w:rsidRDefault="00FE77A9">
      <w:pPr>
        <w:pStyle w:val="ad"/>
        <w:ind w:firstLine="709"/>
        <w:jc w:val="both"/>
      </w:pPr>
      <w:r>
        <w:rPr>
          <w:szCs w:val="28"/>
        </w:rPr>
        <w:t>от 19 сентября 2023 г. № 2966 «</w:t>
      </w:r>
      <w:r w:rsidRPr="006E6850">
        <w:rPr>
          <w:szCs w:val="28"/>
        </w:rPr>
        <w:t>О внесении изменени</w:t>
      </w:r>
      <w:r>
        <w:rPr>
          <w:szCs w:val="28"/>
        </w:rPr>
        <w:t>я</w:t>
      </w:r>
      <w:r w:rsidRPr="006E6850">
        <w:rPr>
          <w:szCs w:val="28"/>
        </w:rPr>
        <w:t xml:space="preserve"> в </w:t>
      </w:r>
      <w:r>
        <w:rPr>
          <w:szCs w:val="28"/>
        </w:rPr>
        <w:t xml:space="preserve">Перечень </w:t>
      </w:r>
      <w:r w:rsidRPr="004E0B4B">
        <w:rPr>
          <w:spacing w:val="2"/>
          <w:szCs w:val="28"/>
        </w:rPr>
        <w:t>объектов и мест для отбывания осужденными наказания в виде обязательных работ и исправительных работ на территории Георгиевского городского округа Ставропольского края</w:t>
      </w:r>
      <w:r>
        <w:rPr>
          <w:spacing w:val="2"/>
          <w:szCs w:val="28"/>
        </w:rPr>
        <w:t xml:space="preserve">, утверждённый </w:t>
      </w:r>
      <w:r w:rsidRPr="004E0B4B">
        <w:rPr>
          <w:szCs w:val="28"/>
        </w:rPr>
        <w:t>постановление</w:t>
      </w:r>
      <w:r>
        <w:rPr>
          <w:szCs w:val="28"/>
        </w:rPr>
        <w:t>м</w:t>
      </w:r>
      <w:r w:rsidRPr="004E0B4B">
        <w:rPr>
          <w:szCs w:val="28"/>
        </w:rPr>
        <w:t xml:space="preserve"> </w:t>
      </w:r>
      <w:r w:rsidRPr="004E0B4B">
        <w:rPr>
          <w:szCs w:val="28"/>
        </w:rPr>
        <w:lastRenderedPageBreak/>
        <w:t>администрац</w:t>
      </w:r>
      <w:r w:rsidRPr="006E6850">
        <w:rPr>
          <w:szCs w:val="28"/>
        </w:rPr>
        <w:t>ии Георгиевского городского округа Ставропольского края от 01 июля 2021 г. № 2004</w:t>
      </w:r>
      <w:r>
        <w:rPr>
          <w:szCs w:val="28"/>
        </w:rPr>
        <w:t>»</w:t>
      </w:r>
      <w:r w:rsidR="00CA5728">
        <w:rPr>
          <w:szCs w:val="28"/>
        </w:rPr>
        <w:t>.</w:t>
      </w:r>
    </w:p>
    <w:p w:rsidR="00E851DD" w:rsidRDefault="00E851D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4.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выполнением настоящего постановления возложить на </w:t>
      </w:r>
      <w:r w:rsidR="00A072D4">
        <w:rPr>
          <w:sz w:val="28"/>
          <w:szCs w:val="28"/>
        </w:rPr>
        <w:t xml:space="preserve">первого заместителя главы </w:t>
      </w:r>
      <w:r>
        <w:rPr>
          <w:sz w:val="28"/>
          <w:szCs w:val="28"/>
        </w:rPr>
        <w:t xml:space="preserve"> администрации Георгиевского </w:t>
      </w:r>
      <w:r w:rsidR="00A072D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</w:t>
      </w:r>
      <w:r w:rsidR="00A072D4">
        <w:rPr>
          <w:spacing w:val="2"/>
          <w:sz w:val="28"/>
          <w:szCs w:val="28"/>
        </w:rPr>
        <w:t>Феодосиади А.Е.</w:t>
      </w:r>
    </w:p>
    <w:p w:rsidR="00FE77A9" w:rsidRDefault="00FE77A9">
      <w:pPr>
        <w:pStyle w:val="ad"/>
        <w:ind w:firstLine="709"/>
        <w:jc w:val="both"/>
      </w:pPr>
    </w:p>
    <w:p w:rsidR="00CA5728" w:rsidRDefault="00CA5728">
      <w:pPr>
        <w:pStyle w:val="ad"/>
        <w:ind w:firstLine="709"/>
        <w:jc w:val="both"/>
        <w:rPr>
          <w:spacing w:val="2"/>
          <w:szCs w:val="28"/>
        </w:rPr>
      </w:pPr>
      <w:r>
        <w:t xml:space="preserve">5. Настоящее постановление вступает в силу со дня его </w:t>
      </w:r>
      <w:r w:rsidR="00476239">
        <w:t>официального опубликования</w:t>
      </w:r>
      <w:r>
        <w:t>.</w:t>
      </w:r>
    </w:p>
    <w:p w:rsidR="00CA572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E851DD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CA5728" w:rsidRDefault="00CA5728" w:rsidP="006B33B4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Глав</w:t>
      </w:r>
      <w:r w:rsidR="00DE4844">
        <w:rPr>
          <w:rStyle w:val="FontStyle99"/>
          <w:b w:val="0"/>
          <w:sz w:val="28"/>
          <w:szCs w:val="28"/>
        </w:rPr>
        <w:t>а</w:t>
      </w:r>
    </w:p>
    <w:p w:rsidR="00CA5728" w:rsidRDefault="00CA5728" w:rsidP="006B33B4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Георгиевского </w:t>
      </w:r>
      <w:r w:rsidR="00A072D4">
        <w:rPr>
          <w:rStyle w:val="FontStyle99"/>
          <w:b w:val="0"/>
          <w:sz w:val="28"/>
          <w:szCs w:val="28"/>
        </w:rPr>
        <w:t>муниципального</w:t>
      </w:r>
      <w:r>
        <w:rPr>
          <w:rStyle w:val="FontStyle99"/>
          <w:b w:val="0"/>
          <w:sz w:val="28"/>
          <w:szCs w:val="28"/>
        </w:rPr>
        <w:t xml:space="preserve"> округа</w:t>
      </w:r>
    </w:p>
    <w:p w:rsidR="00CA5728" w:rsidRDefault="00CA5728" w:rsidP="006B33B4">
      <w:pPr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>Ставропольског</w:t>
      </w:r>
      <w:r w:rsidR="00DE4844">
        <w:rPr>
          <w:rStyle w:val="FontStyle99"/>
          <w:b w:val="0"/>
          <w:sz w:val="28"/>
          <w:szCs w:val="28"/>
        </w:rPr>
        <w:t>о края</w:t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  <w:t xml:space="preserve">   </w:t>
      </w:r>
      <w:r w:rsidR="007354B8">
        <w:rPr>
          <w:rStyle w:val="FontStyle99"/>
          <w:b w:val="0"/>
          <w:sz w:val="28"/>
          <w:szCs w:val="28"/>
        </w:rPr>
        <w:t>А.</w:t>
      </w:r>
      <w:r w:rsidR="00DE4844">
        <w:rPr>
          <w:rStyle w:val="FontStyle99"/>
          <w:b w:val="0"/>
          <w:sz w:val="28"/>
          <w:szCs w:val="28"/>
        </w:rPr>
        <w:t>В.Зайцев</w:t>
      </w:r>
    </w:p>
    <w:p w:rsidR="00CA5728" w:rsidRDefault="00CA5728">
      <w:pPr>
        <w:pStyle w:val="ad"/>
        <w:jc w:val="both"/>
      </w:pPr>
    </w:p>
    <w:p w:rsidR="00D45F71" w:rsidRDefault="00D45F71">
      <w:pPr>
        <w:pStyle w:val="ad"/>
        <w:jc w:val="both"/>
      </w:pPr>
    </w:p>
    <w:p w:rsidR="00D45F71" w:rsidRDefault="00D45F71">
      <w:pPr>
        <w:pStyle w:val="ad"/>
        <w:jc w:val="both"/>
        <w:sectPr w:rsidR="00D45F71" w:rsidSect="00BB233B">
          <w:headerReference w:type="default" r:id="rId10"/>
          <w:pgSz w:w="11906" w:h="16838"/>
          <w:pgMar w:top="1418" w:right="567" w:bottom="1134" w:left="1985" w:header="709" w:footer="720" w:gutter="0"/>
          <w:pgNumType w:start="1"/>
          <w:cols w:space="720"/>
          <w:titlePg/>
          <w:docGrid w:linePitch="600" w:charSpace="40960"/>
        </w:sectPr>
      </w:pPr>
    </w:p>
    <w:p w:rsidR="00D45F71" w:rsidRPr="00857964" w:rsidRDefault="00D45F71" w:rsidP="00D45F71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45F71" w:rsidRPr="00857964" w:rsidRDefault="00D45F71" w:rsidP="00D45F71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45F71" w:rsidRPr="00857964" w:rsidRDefault="00D45F71" w:rsidP="00D45F71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45F71" w:rsidRPr="00857964" w:rsidRDefault="00D45F71" w:rsidP="00D45F71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D45F71" w:rsidRPr="00857964" w:rsidRDefault="00D45F71" w:rsidP="00D45F71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D45F71" w:rsidRPr="00857964" w:rsidRDefault="00180903" w:rsidP="00D45F71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декабря</w:t>
      </w:r>
      <w:r w:rsidR="00D45F71" w:rsidRPr="00857964">
        <w:rPr>
          <w:rFonts w:ascii="Times New Roman" w:hAnsi="Times New Roman"/>
          <w:sz w:val="28"/>
          <w:szCs w:val="28"/>
        </w:rPr>
        <w:t xml:space="preserve"> 20</w:t>
      </w:r>
      <w:r w:rsidR="00D45F71">
        <w:rPr>
          <w:rFonts w:ascii="Times New Roman" w:hAnsi="Times New Roman"/>
          <w:sz w:val="28"/>
          <w:szCs w:val="28"/>
        </w:rPr>
        <w:t>23</w:t>
      </w:r>
      <w:r w:rsidR="00D45F71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4051</w:t>
      </w: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>ПЕРЕЧЕНЬ</w:t>
      </w:r>
    </w:p>
    <w:p w:rsidR="00551729" w:rsidRPr="00551729" w:rsidRDefault="00551729" w:rsidP="005517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>объектов и мест для отбывания осужденными наказания в виде обязательных работ и исправительных работ на территории Георгиевского</w:t>
      </w:r>
    </w:p>
    <w:p w:rsidR="00551729" w:rsidRPr="00551729" w:rsidRDefault="00785392" w:rsidP="005517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51729" w:rsidRPr="0055172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5"/>
        </w:numPr>
        <w:tabs>
          <w:tab w:val="left" w:pos="993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 xml:space="preserve">Город Георгиевск: </w:t>
      </w:r>
    </w:p>
    <w:p w:rsidR="00D45F71" w:rsidRPr="00551729" w:rsidRDefault="00D45F71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541"/>
        <w:gridCol w:w="2117"/>
        <w:gridCol w:w="2277"/>
      </w:tblGrid>
      <w:tr w:rsidR="00551729" w:rsidRPr="00551729" w:rsidTr="007610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7610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785392" w:rsidP="008F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Муниципальное казённое учр</w:t>
            </w:r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ждение Георгиевского </w:t>
            </w:r>
            <w:r w:rsidR="008F689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</w:t>
            </w:r>
            <w:r w:rsidR="008F689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="008F689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пального</w:t>
            </w:r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округа Ставропольского края «Центр благоустройства те</w:t>
            </w:r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риторий»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 (г. Георгиевск, ул. О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тябрьская, д. 112,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5-13-12)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8F689F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8F689F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  <w:tr w:rsidR="0055172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Георгиевское муниципальное ун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9E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рное предприятие «Георгиевский р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ынок» (г. Георгиевск, ул. Ермол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ва, д. 33,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2-53-21)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  <w:tr w:rsidR="00FE77A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7A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7A9" w:rsidRPr="00551729" w:rsidRDefault="00FE77A9" w:rsidP="00AE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ственностью «Гео-Простор» (г. Г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оргиевск, ул.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, д. 116,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7-45-30)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7A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A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72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FE77A9" w:rsidP="00FE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«Зерно»</w:t>
            </w:r>
            <w:r w:rsidR="00D45F7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Дзержинского, </w:t>
            </w:r>
            <w:r w:rsidR="00D4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д. 15,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2-26-15)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72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7A9" w:rsidRPr="00551729" w:rsidRDefault="00FE77A9" w:rsidP="00FE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Грос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» (г. Георгиевск, ул.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, д. 138, тел. 8-962-494-69-69; </w:t>
            </w:r>
          </w:p>
          <w:p w:rsidR="00551729" w:rsidRDefault="00FE77A9" w:rsidP="00FE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8-909-772-74-48)</w:t>
            </w:r>
          </w:p>
          <w:p w:rsidR="00D45F71" w:rsidRPr="00551729" w:rsidRDefault="00D45F71" w:rsidP="00FE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7A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991AE8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7A9" w:rsidRPr="00551729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7A9" w:rsidRPr="00856663" w:rsidRDefault="00FE77A9" w:rsidP="00AE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Управление жилищно-</w:t>
            </w:r>
            <w:proofErr w:type="spellStart"/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коммуналь</w:t>
            </w:r>
            <w:proofErr w:type="spellEnd"/>
            <w:r w:rsidR="00D45F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proofErr w:type="spellStart"/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ного</w:t>
            </w:r>
            <w:proofErr w:type="spellEnd"/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хозяйства администрации Г</w:t>
            </w:r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муниципального</w:t>
            </w:r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окру</w:t>
            </w:r>
            <w:r w:rsidR="00D45F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га Ставропольского края 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(г. Гео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гиевск, ул. Пушкина, д. 78,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3-19-74</w:t>
            </w:r>
            <w:proofErr w:type="gramStart"/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7A9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  <w:p w:rsidR="00C01F27" w:rsidRPr="00856663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A9" w:rsidRPr="00856663" w:rsidRDefault="00FE77A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  <w:tr w:rsidR="00C01F27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551729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C01F27" w:rsidP="00AE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«Хлеб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комбинат «Георгиевский» (г. Гео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гиевск, ул. Гагарина, д. 6, тел. </w:t>
            </w:r>
            <w:proofErr w:type="gramEnd"/>
          </w:p>
          <w:p w:rsidR="00C01F27" w:rsidRPr="00856663" w:rsidRDefault="00991AE8" w:rsidP="00AE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="00C01F27" w:rsidRPr="00856663">
              <w:rPr>
                <w:rFonts w:ascii="Times New Roman" w:hAnsi="Times New Roman" w:cs="Times New Roman"/>
                <w:sz w:val="28"/>
                <w:szCs w:val="28"/>
              </w:rPr>
              <w:t>2-27-86)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856663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27" w:rsidRPr="00856663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1F27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551729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59" w:rsidRPr="00950C59" w:rsidRDefault="00950C59" w:rsidP="0095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ственностью «ТАСС» (г. Георг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евск, ул. </w:t>
            </w:r>
            <w:proofErr w:type="gramStart"/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Товарная</w:t>
            </w:r>
            <w:proofErr w:type="gramEnd"/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, д. 3/2, тел. 8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(87951)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2-44-79; </w:t>
            </w:r>
          </w:p>
          <w:p w:rsidR="00C01F27" w:rsidRPr="00950C59" w:rsidRDefault="00513B9C" w:rsidP="009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950C59" w:rsidRP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(</w:t>
              </w:r>
              <w:r w:rsidR="00950C59" w:rsidRP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879 51</w:t>
              </w:r>
              <w:r w:rsid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r w:rsidR="00991AE8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950C59" w:rsidRP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5-01-11</w:t>
              </w:r>
            </w:hyperlink>
            <w:r w:rsidR="00950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950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59" w:rsidRPr="00950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Default="00950C5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27" w:rsidRDefault="00950C5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F27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856663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856663" w:rsidRDefault="00950C59" w:rsidP="0095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Агро-стар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» (г. Гео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гиевск, </w:t>
            </w:r>
            <w:r w:rsidR="0084396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966">
              <w:rPr>
                <w:rFonts w:ascii="Times New Roman" w:hAnsi="Times New Roman" w:cs="Times New Roman"/>
                <w:sz w:val="28"/>
                <w:szCs w:val="28"/>
              </w:rPr>
              <w:t>Минераловодский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F7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43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D4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(87951)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8439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396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856663" w:rsidRDefault="00843966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27" w:rsidRPr="00856663" w:rsidRDefault="00843966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F27" w:rsidRPr="004E0B4B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4E0B4B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D45F71" w:rsidRDefault="00843966" w:rsidP="0005251B">
            <w:pPr>
              <w:pStyle w:val="af3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</w:t>
            </w:r>
            <w:r w:rsidRPr="00843966">
              <w:rPr>
                <w:rFonts w:ascii="Times New Roman" w:hAnsi="Times New Roman"/>
                <w:sz w:val="28"/>
                <w:szCs w:val="28"/>
              </w:rPr>
              <w:t xml:space="preserve"> «Георгиев</w:t>
            </w:r>
            <w:r w:rsidR="00D45F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43966">
              <w:rPr>
                <w:rFonts w:ascii="Times New Roman" w:hAnsi="Times New Roman"/>
                <w:sz w:val="28"/>
                <w:szCs w:val="28"/>
              </w:rPr>
              <w:t>скмежрайгаз</w:t>
            </w:r>
            <w:proofErr w:type="spellEnd"/>
            <w:proofErr w:type="gramStart"/>
            <w:r w:rsidRPr="00843966">
              <w:rPr>
                <w:rFonts w:ascii="Times New Roman" w:hAnsi="Times New Roman"/>
                <w:sz w:val="28"/>
                <w:szCs w:val="28"/>
              </w:rPr>
              <w:t>»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950C59">
              <w:rPr>
                <w:rFonts w:ascii="Times New Roman" w:hAnsi="Times New Roman"/>
                <w:sz w:val="28"/>
                <w:szCs w:val="28"/>
              </w:rPr>
              <w:t xml:space="preserve">г. Георгиевск,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r w:rsidR="000525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гарина</w:t>
            </w:r>
            <w:proofErr w:type="spellEnd"/>
            <w:r w:rsidRPr="00950C5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, тел. 8</w:t>
            </w:r>
            <w:r w:rsidR="0099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(87951)</w:t>
            </w:r>
            <w:r w:rsidR="0099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4E0B4B" w:rsidRDefault="00843966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27" w:rsidRPr="004E0B4B" w:rsidRDefault="00843966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1F27" w:rsidRPr="00856663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856663" w:rsidRDefault="00C01F27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33B" w:rsidRPr="0005251B" w:rsidRDefault="00843966" w:rsidP="00BB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Георгие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консервный завод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12AD" w:rsidRPr="00950C59">
              <w:rPr>
                <w:rFonts w:ascii="Times New Roman" w:hAnsi="Times New Roman" w:cs="Times New Roman"/>
                <w:sz w:val="28"/>
                <w:szCs w:val="28"/>
              </w:rPr>
              <w:t>(г. Георг</w:t>
            </w:r>
            <w:r w:rsidR="00EB12AD" w:rsidRPr="00950C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12AD"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евск, </w:t>
            </w:r>
            <w:r w:rsidR="00EB12AD">
              <w:rPr>
                <w:rFonts w:ascii="Times New Roman" w:hAnsi="Times New Roman"/>
                <w:sz w:val="28"/>
                <w:szCs w:val="28"/>
              </w:rPr>
              <w:t>ул</w:t>
            </w:r>
            <w:r w:rsidR="00EB12AD"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12AD">
              <w:rPr>
                <w:rFonts w:ascii="Times New Roman" w:hAnsi="Times New Roman"/>
                <w:sz w:val="28"/>
                <w:szCs w:val="28"/>
              </w:rPr>
              <w:t>Лесная</w:t>
            </w:r>
            <w:r w:rsidR="00EB12AD"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B12AD">
              <w:rPr>
                <w:rFonts w:ascii="Times New Roman" w:hAnsi="Times New Roman"/>
                <w:sz w:val="28"/>
                <w:szCs w:val="28"/>
              </w:rPr>
              <w:t>10</w:t>
            </w:r>
            <w:r w:rsidR="00EB12AD" w:rsidRPr="00950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51B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EB12A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928</w:t>
              </w:r>
              <w:r w:rsidR="00EB12A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-</w:t>
              </w:r>
              <w:r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305-19-31</w:t>
              </w:r>
            </w:hyperlink>
            <w:r w:rsidR="00BB233B">
              <w:t xml:space="preserve">,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991AE8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EB12A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(</w:t>
              </w:r>
              <w:r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879</w:t>
              </w:r>
              <w:r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51</w:t>
              </w:r>
              <w:r w:rsidR="00EB12A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r w:rsidR="00991AE8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3-21-50</w:t>
              </w:r>
            </w:hyperlink>
            <w:r w:rsidR="00EB1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2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End"/>
          </w:p>
          <w:p w:rsidR="00C01F27" w:rsidRPr="00856663" w:rsidRDefault="00513B9C" w:rsidP="00BB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gramStart"/>
              <w:r w:rsid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843966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EB12A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(</w:t>
              </w:r>
              <w:r w:rsidR="00843966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879 51</w:t>
              </w:r>
              <w:r w:rsidR="00EB12A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r w:rsidR="00991AE8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843966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6-22-04</w:t>
              </w:r>
            </w:hyperlink>
            <w:r w:rsidR="00EB1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27" w:rsidRPr="00856663" w:rsidRDefault="00EB12AD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27" w:rsidRPr="00856663" w:rsidRDefault="00EB12AD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1729" w:rsidRPr="00551729" w:rsidRDefault="00551729" w:rsidP="005517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bCs/>
          <w:sz w:val="28"/>
          <w:szCs w:val="28"/>
        </w:rPr>
        <w:t xml:space="preserve">Станица Александрийская: </w:t>
      </w:r>
    </w:p>
    <w:p w:rsidR="00551729" w:rsidRP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427"/>
        <w:gridCol w:w="2236"/>
        <w:gridCol w:w="2136"/>
      </w:tblGrid>
      <w:tr w:rsidR="00551729" w:rsidRPr="00551729" w:rsidTr="007610EA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7610EA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89289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05251B" w:rsidRDefault="008F689F" w:rsidP="007152AF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Александрийский территориал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EB12A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(ст. Александрийская, пер. Ко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м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сомольский, д. 9,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7-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lastRenderedPageBreak/>
              <w:t>51-48)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5"/>
        </w:numPr>
        <w:tabs>
          <w:tab w:val="left" w:pos="1134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Pr="00551729">
        <w:rPr>
          <w:rFonts w:ascii="Times New Roman" w:hAnsi="Times New Roman" w:cs="Times New Roman"/>
          <w:sz w:val="28"/>
          <w:szCs w:val="28"/>
        </w:rPr>
        <w:t>Балковский</w:t>
      </w:r>
      <w:proofErr w:type="spellEnd"/>
      <w:r w:rsidRPr="00551729">
        <w:rPr>
          <w:rFonts w:ascii="Times New Roman" w:hAnsi="Times New Roman" w:cs="Times New Roman"/>
          <w:sz w:val="28"/>
          <w:szCs w:val="28"/>
        </w:rPr>
        <w:t>: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4509"/>
        <w:gridCol w:w="2058"/>
        <w:gridCol w:w="2337"/>
      </w:tblGrid>
      <w:tr w:rsidR="00551729" w:rsidRPr="00551729" w:rsidTr="00FB27B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51729" w:rsidRPr="00551729" w:rsidRDefault="00551729" w:rsidP="007152A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</w:p>
        </w:tc>
      </w:tr>
      <w:tr w:rsidR="00551729" w:rsidRPr="00551729" w:rsidTr="00FB27B4">
        <w:trPr>
          <w:trHeight w:val="18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8F689F" w:rsidP="007152AF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Балковский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дел по работе с населением упра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2AD"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 w:rsidR="00EB12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12AD">
              <w:rPr>
                <w:rFonts w:ascii="Times New Roman" w:hAnsi="Times New Roman" w:cs="Times New Roman"/>
                <w:sz w:val="28"/>
                <w:szCs w:val="28"/>
              </w:rPr>
              <w:t>тия территорий</w:t>
            </w:r>
            <w:r w:rsidR="00EB12AD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</w:t>
            </w:r>
            <w:r w:rsidR="000525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Балковский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ул. Новая, д. 18, </w:t>
            </w:r>
            <w:proofErr w:type="gramEnd"/>
          </w:p>
          <w:p w:rsidR="00551729" w:rsidRPr="00551729" w:rsidRDefault="008F689F" w:rsidP="0071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3-59-19)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>Станица Георгиевская:</w:t>
      </w:r>
    </w:p>
    <w:p w:rsidR="00551729" w:rsidRP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4491"/>
        <w:gridCol w:w="2171"/>
        <w:gridCol w:w="2224"/>
      </w:tblGrid>
      <w:tr w:rsidR="00551729" w:rsidRPr="00551729" w:rsidTr="00FB27B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8F689F" w:rsidP="008F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EB12A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(ст. Георгиевская, пер.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Милозо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в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д. 14,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3-46-10)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1"/>
        </w:numPr>
        <w:tabs>
          <w:tab w:val="left" w:pos="993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>Село Краснокумское: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477"/>
        <w:gridCol w:w="2195"/>
        <w:gridCol w:w="2200"/>
      </w:tblGrid>
      <w:tr w:rsidR="00551729" w:rsidRPr="00551729" w:rsidTr="00FB27B4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1729" w:rsidRPr="00551729" w:rsidRDefault="00551729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napToGri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-КМВ» </w:t>
            </w:r>
          </w:p>
          <w:p w:rsidR="00551729" w:rsidRPr="00551729" w:rsidRDefault="00551729" w:rsidP="008F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(Георгиевский </w:t>
            </w:r>
            <w:r w:rsidR="008F689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округ, с. Краснокумское, ул. 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ителей, д. 1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4-73-82)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C861F1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C861F1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729" w:rsidRPr="00551729" w:rsidTr="00FB27B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8F689F" w:rsidP="008F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Краснокумский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ции Георгиевского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="005B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(с. Краснокумское, ул. Кирова, </w:t>
            </w:r>
            <w:r w:rsidR="005B7BC5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д. 18,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4-82-30)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B7BC5" w:rsidRDefault="005B7BC5" w:rsidP="005B7BC5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B7BC5" w:rsidP="005B7BC5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51729" w:rsidRPr="00551729">
        <w:rPr>
          <w:rFonts w:ascii="Times New Roman" w:hAnsi="Times New Roman" w:cs="Times New Roman"/>
          <w:sz w:val="28"/>
          <w:szCs w:val="28"/>
        </w:rPr>
        <w:t>Станица Лысогорская:</w:t>
      </w:r>
    </w:p>
    <w:p w:rsidR="00551729" w:rsidRP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4491"/>
        <w:gridCol w:w="2171"/>
        <w:gridCol w:w="2224"/>
      </w:tblGrid>
      <w:tr w:rsidR="00551729" w:rsidRPr="00551729" w:rsidTr="00FB27B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8F689F" w:rsidP="008F689F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дел по работе с населением упра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>тия территорий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 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ст. Лыс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горская, ул. Шошина, д. 14, </w:t>
            </w:r>
            <w:proofErr w:type="gramEnd"/>
          </w:p>
          <w:p w:rsidR="00551729" w:rsidRPr="00551729" w:rsidRDefault="008F689F" w:rsidP="008F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7-06-31)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B7BC5" w:rsidP="005B7BC5">
      <w:pPr>
        <w:tabs>
          <w:tab w:val="left" w:pos="993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1729" w:rsidRPr="00551729">
        <w:rPr>
          <w:rFonts w:ascii="Times New Roman" w:hAnsi="Times New Roman" w:cs="Times New Roman"/>
          <w:sz w:val="28"/>
          <w:szCs w:val="28"/>
        </w:rPr>
        <w:t xml:space="preserve">Станица Незлобная: </w:t>
      </w:r>
    </w:p>
    <w:p w:rsidR="00551729" w:rsidRP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428"/>
        <w:gridCol w:w="2230"/>
        <w:gridCol w:w="2165"/>
      </w:tblGrid>
      <w:tr w:rsidR="00551729" w:rsidRPr="00551729" w:rsidTr="00FB27B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850A0F" w:rsidRDefault="00551729" w:rsidP="0057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приятие Георгиевского </w:t>
            </w:r>
            <w:r w:rsidR="00570EC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70E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0EC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8F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 «Бытовик» (юридический 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рес: </w:t>
            </w:r>
            <w:r w:rsidR="00850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 Незлобная, ул. Ленина,            д. 224</w:t>
            </w:r>
            <w:proofErr w:type="gramStart"/>
            <w:r w:rsidR="00850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фактический адрес: г. Г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оргиевск, ул. К.Маркса, д. 7,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2-42-76)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843966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  <w:tr w:rsidR="00551729" w:rsidRPr="00551729" w:rsidTr="00FB2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8F689F" w:rsidP="008F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Незлобненский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 Незлобная, ул. Ленина, д. 224</w:t>
            </w:r>
            <w:proofErr w:type="gramStart"/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4-20-42)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rPr>
          <w:rFonts w:ascii="Times New Roman" w:hAnsi="Times New Roman" w:cs="Times New Roman"/>
          <w:bCs/>
          <w:sz w:val="28"/>
          <w:szCs w:val="28"/>
        </w:rPr>
      </w:pPr>
    </w:p>
    <w:p w:rsidR="00551729" w:rsidRPr="00551729" w:rsidRDefault="005B7BC5" w:rsidP="005B7BC5">
      <w:pPr>
        <w:tabs>
          <w:tab w:val="left" w:pos="1134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51729" w:rsidRPr="00551729">
        <w:rPr>
          <w:rFonts w:ascii="Times New Roman" w:hAnsi="Times New Roman" w:cs="Times New Roman"/>
          <w:sz w:val="28"/>
          <w:szCs w:val="28"/>
        </w:rPr>
        <w:t>Село Новозаведенное: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4509"/>
        <w:gridCol w:w="2164"/>
        <w:gridCol w:w="2231"/>
      </w:tblGrid>
      <w:tr w:rsidR="00551729" w:rsidRPr="00551729" w:rsidTr="00FB27B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rPr>
          <w:trHeight w:val="2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8F689F" w:rsidP="00107CCA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Новозаведенский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 w:rsidR="00107CC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07C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C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="00B419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(с. Новозаведенное, ул. Школьная, </w:t>
            </w:r>
            <w:r w:rsidR="0005251B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д. 31/2,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3-11-41, </w:t>
            </w:r>
            <w:proofErr w:type="gramEnd"/>
          </w:p>
          <w:p w:rsidR="00551729" w:rsidRPr="00551729" w:rsidRDefault="00991AE8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="008F689F"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3-13-49)</w:t>
            </w:r>
            <w:proofErr w:type="gramEnd"/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B7BC5" w:rsidP="005B7BC5">
      <w:pPr>
        <w:tabs>
          <w:tab w:val="left" w:pos="993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51729" w:rsidRPr="00551729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="00551729" w:rsidRPr="00551729">
        <w:rPr>
          <w:rFonts w:ascii="Times New Roman" w:hAnsi="Times New Roman" w:cs="Times New Roman"/>
          <w:sz w:val="28"/>
          <w:szCs w:val="28"/>
        </w:rPr>
        <w:t>Новоульяновский</w:t>
      </w:r>
      <w:proofErr w:type="spellEnd"/>
      <w:r w:rsidR="00551729" w:rsidRPr="005517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4509"/>
        <w:gridCol w:w="2053"/>
        <w:gridCol w:w="2342"/>
      </w:tblGrid>
      <w:tr w:rsidR="00551729" w:rsidRPr="00551729" w:rsidTr="00FB27B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обязательных работ</w:t>
            </w:r>
          </w:p>
        </w:tc>
      </w:tr>
      <w:tr w:rsidR="00551729" w:rsidRPr="00551729" w:rsidTr="00FB27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107CCA" w:rsidP="00107CCA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Ульяновский территориальный 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дел по работе с населением упра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тия территорий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(п.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Нов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ульяновский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ул. Георгиевская, </w:t>
            </w:r>
            <w:r w:rsidR="0005251B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д. 1,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3-53-85, </w:t>
            </w:r>
            <w:proofErr w:type="gramEnd"/>
          </w:p>
          <w:p w:rsidR="00551729" w:rsidRPr="00551729" w:rsidRDefault="00991AE8" w:rsidP="00107CCA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="00107CCA"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3-53-21)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 xml:space="preserve"> Посёлок Новый:</w:t>
      </w:r>
    </w:p>
    <w:p w:rsid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4491"/>
        <w:gridCol w:w="2171"/>
        <w:gridCol w:w="2224"/>
      </w:tblGrid>
      <w:tr w:rsidR="00551729" w:rsidRPr="00551729" w:rsidTr="00FB27B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107CCA" w:rsidP="00107CCA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Новинский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  <w:r w:rsidR="00BB23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(пос. Новый, ул. Садовая, д. 4, </w:t>
            </w:r>
            <w:proofErr w:type="gramEnd"/>
          </w:p>
          <w:p w:rsidR="00551729" w:rsidRPr="00551729" w:rsidRDefault="00107CCA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7-33-57)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Default="00551729" w:rsidP="00551729">
      <w:pPr>
        <w:ind w:left="735"/>
        <w:rPr>
          <w:rFonts w:ascii="Times New Roman" w:hAnsi="Times New Roman" w:cs="Times New Roman"/>
          <w:bCs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bCs/>
          <w:sz w:val="28"/>
          <w:szCs w:val="28"/>
        </w:rPr>
        <w:t xml:space="preserve">Село Обильное: </w:t>
      </w:r>
    </w:p>
    <w:p w:rsidR="00551729" w:rsidRP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428"/>
        <w:gridCol w:w="2236"/>
        <w:gridCol w:w="2136"/>
      </w:tblGrid>
      <w:tr w:rsidR="00551729" w:rsidRPr="00551729" w:rsidTr="007610E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7610E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8928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AE8" w:rsidRDefault="00107CCA" w:rsidP="00107CCA">
            <w:pPr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Обильненский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B4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(с. Обильное, ул. Советская д. 41, </w:t>
            </w:r>
            <w:proofErr w:type="gramEnd"/>
          </w:p>
          <w:p w:rsidR="00551729" w:rsidRPr="00551729" w:rsidRDefault="00107CCA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4-32-33)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ind w:left="735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6"/>
        </w:numPr>
        <w:tabs>
          <w:tab w:val="left" w:pos="1134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 xml:space="preserve"> Посёлок </w:t>
      </w:r>
      <w:proofErr w:type="spellStart"/>
      <w:r w:rsidRPr="00551729">
        <w:rPr>
          <w:rFonts w:ascii="Times New Roman" w:hAnsi="Times New Roman" w:cs="Times New Roman"/>
          <w:sz w:val="28"/>
          <w:szCs w:val="28"/>
        </w:rPr>
        <w:t>Падинский</w:t>
      </w:r>
      <w:proofErr w:type="spellEnd"/>
      <w:r w:rsidRPr="00551729">
        <w:rPr>
          <w:rFonts w:ascii="Times New Roman" w:hAnsi="Times New Roman" w:cs="Times New Roman"/>
          <w:sz w:val="28"/>
          <w:szCs w:val="28"/>
        </w:rPr>
        <w:t>: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4438"/>
        <w:gridCol w:w="2127"/>
        <w:gridCol w:w="2330"/>
      </w:tblGrid>
      <w:tr w:rsidR="00551729" w:rsidRPr="00551729" w:rsidTr="007610EA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7610EA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89289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BB233B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территорий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(п.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Новоульяновский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, ул. Георг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и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евская, д. 1,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3-53-85,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3-53-21)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numPr>
          <w:ilvl w:val="0"/>
          <w:numId w:val="6"/>
        </w:numPr>
        <w:tabs>
          <w:tab w:val="left" w:pos="1276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729">
        <w:rPr>
          <w:rFonts w:ascii="Times New Roman" w:hAnsi="Times New Roman" w:cs="Times New Roman"/>
          <w:sz w:val="28"/>
          <w:szCs w:val="28"/>
        </w:rPr>
        <w:t>Станица Подгорная: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427"/>
        <w:gridCol w:w="2236"/>
        <w:gridCol w:w="2159"/>
      </w:tblGrid>
      <w:tr w:rsidR="00551729" w:rsidRPr="00551729" w:rsidTr="00FB27B4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FB27B4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FB27B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107CCA" w:rsidP="0054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Подгорненский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4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территорий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(ст. Подгорная, ул. Ленина, д. 57,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7-88-29)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Default="00551729" w:rsidP="0055172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51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551729" w:rsidRPr="00A76279" w:rsidRDefault="00A76279" w:rsidP="00A76279">
      <w:p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551729" w:rsidRPr="00551729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551729" w:rsidRPr="00551729">
        <w:rPr>
          <w:rFonts w:ascii="Times New Roman" w:hAnsi="Times New Roman" w:cs="Times New Roman"/>
          <w:bCs/>
          <w:sz w:val="28"/>
          <w:szCs w:val="28"/>
        </w:rPr>
        <w:t>Урухская</w:t>
      </w:r>
      <w:proofErr w:type="spellEnd"/>
      <w:r w:rsidR="00551729" w:rsidRPr="00551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A76279" w:rsidRPr="005B7BC5" w:rsidRDefault="00A76279" w:rsidP="00A76279">
      <w:pPr>
        <w:tabs>
          <w:tab w:val="left" w:pos="1276"/>
        </w:tabs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428"/>
        <w:gridCol w:w="2230"/>
        <w:gridCol w:w="2165"/>
      </w:tblGrid>
      <w:tr w:rsidR="00551729" w:rsidRPr="00551729" w:rsidTr="00A762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A762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A76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107CCA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Урухский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5C2"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 w:rsidR="00D475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75C2">
              <w:rPr>
                <w:rFonts w:ascii="Times New Roman" w:hAnsi="Times New Roman" w:cs="Times New Roman"/>
                <w:sz w:val="28"/>
                <w:szCs w:val="28"/>
              </w:rPr>
              <w:t xml:space="preserve">тия территорий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  <w:r w:rsidR="00B419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ст.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Урухская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ул. Пионерская, </w:t>
            </w:r>
            <w:r w:rsidR="00B41911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д. 34,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3-03-19)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551729" w:rsidRPr="00551729" w:rsidRDefault="00A76279" w:rsidP="00A76279">
      <w:pPr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551729" w:rsidRPr="00551729">
        <w:rPr>
          <w:rFonts w:ascii="Times New Roman" w:hAnsi="Times New Roman" w:cs="Times New Roman"/>
          <w:bCs/>
          <w:sz w:val="28"/>
          <w:szCs w:val="28"/>
        </w:rPr>
        <w:t xml:space="preserve">Посёлок </w:t>
      </w:r>
      <w:proofErr w:type="spellStart"/>
      <w:r w:rsidR="00551729" w:rsidRPr="00551729">
        <w:rPr>
          <w:rFonts w:ascii="Times New Roman" w:hAnsi="Times New Roman" w:cs="Times New Roman"/>
          <w:bCs/>
          <w:sz w:val="28"/>
          <w:szCs w:val="28"/>
        </w:rPr>
        <w:t>Нижнезольский</w:t>
      </w:r>
      <w:proofErr w:type="spellEnd"/>
      <w:r w:rsidR="00551729" w:rsidRPr="00551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551729" w:rsidRPr="00551729" w:rsidRDefault="00551729" w:rsidP="0055172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428"/>
        <w:gridCol w:w="2230"/>
        <w:gridCol w:w="2165"/>
      </w:tblGrid>
      <w:tr w:rsidR="00551729" w:rsidRPr="00551729" w:rsidTr="00A762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A762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A76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D475C2" w:rsidP="0071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Урухский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территорий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  <w:r w:rsidR="00B419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ст.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Урухская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ул. Пионерская, </w:t>
            </w:r>
            <w:r w:rsidR="00B41911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д. 34,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3-03-19)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ind w:left="735"/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A76279" w:rsidP="00A76279">
      <w:pPr>
        <w:tabs>
          <w:tab w:val="left" w:pos="1134"/>
        </w:tabs>
        <w:spacing w:line="24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51729" w:rsidRPr="00551729">
        <w:rPr>
          <w:rFonts w:ascii="Times New Roman" w:hAnsi="Times New Roman" w:cs="Times New Roman"/>
          <w:sz w:val="28"/>
          <w:szCs w:val="28"/>
        </w:rPr>
        <w:t xml:space="preserve"> Посёлок </w:t>
      </w:r>
      <w:proofErr w:type="spellStart"/>
      <w:r w:rsidR="00551729" w:rsidRPr="00551729">
        <w:rPr>
          <w:rFonts w:ascii="Times New Roman" w:hAnsi="Times New Roman" w:cs="Times New Roman"/>
          <w:sz w:val="28"/>
          <w:szCs w:val="28"/>
        </w:rPr>
        <w:t>Шаумянский</w:t>
      </w:r>
      <w:proofErr w:type="spellEnd"/>
      <w:r w:rsidR="00551729" w:rsidRPr="005517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729" w:rsidRPr="00551729" w:rsidRDefault="00551729" w:rsidP="0055172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127"/>
        <w:gridCol w:w="2268"/>
      </w:tblGrid>
      <w:tr w:rsidR="00551729" w:rsidRPr="00551729" w:rsidTr="00A7627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51729" w:rsidRPr="00551729" w:rsidTr="00A762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551729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51729" w:rsidRPr="00551729" w:rsidTr="00A762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279" w:rsidRDefault="00107CCA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Шаумяновский территориальный отдел по работе с населением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D475C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</w:p>
          <w:p w:rsidR="00551729" w:rsidRPr="00551729" w:rsidRDefault="00107CCA" w:rsidP="00107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Шаумянский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Колхозная</w:t>
            </w:r>
            <w:proofErr w:type="gram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д. 26, тел. </w:t>
            </w:r>
            <w:r w:rsidR="00991AE8"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3-81-73)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551729" w:rsidRDefault="00551729" w:rsidP="0089289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</w:tr>
    </w:tbl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551729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7610EA" w:rsidRDefault="00180903" w:rsidP="0018090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05251B" w:rsidRDefault="0005251B" w:rsidP="007610E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251B" w:rsidRDefault="0005251B" w:rsidP="007610E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5251B" w:rsidSect="00BB233B">
          <w:pgSz w:w="11906" w:h="16838"/>
          <w:pgMar w:top="1418" w:right="567" w:bottom="1134" w:left="1985" w:header="709" w:footer="720" w:gutter="0"/>
          <w:pgNumType w:start="1"/>
          <w:cols w:space="720"/>
          <w:titlePg/>
          <w:docGrid w:linePitch="600" w:charSpace="40960"/>
        </w:sectPr>
      </w:pPr>
    </w:p>
    <w:p w:rsidR="0005251B" w:rsidRPr="00857964" w:rsidRDefault="0005251B" w:rsidP="0005251B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5251B" w:rsidRPr="00857964" w:rsidRDefault="0005251B" w:rsidP="0005251B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05251B" w:rsidRPr="00857964" w:rsidRDefault="0005251B" w:rsidP="0005251B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5251B" w:rsidRPr="00857964" w:rsidRDefault="0005251B" w:rsidP="0005251B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05251B" w:rsidRPr="00857964" w:rsidRDefault="0005251B" w:rsidP="0005251B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5251B" w:rsidRPr="00857964" w:rsidRDefault="0005251B" w:rsidP="0005251B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80903">
        <w:rPr>
          <w:rFonts w:ascii="Times New Roman" w:hAnsi="Times New Roman"/>
          <w:sz w:val="28"/>
          <w:szCs w:val="28"/>
        </w:rPr>
        <w:t>07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80903">
        <w:rPr>
          <w:rFonts w:ascii="Times New Roman" w:hAnsi="Times New Roman"/>
          <w:sz w:val="28"/>
          <w:szCs w:val="28"/>
        </w:rPr>
        <w:t>4051</w:t>
      </w:r>
    </w:p>
    <w:p w:rsidR="00551729" w:rsidRPr="007610EA" w:rsidRDefault="00551729" w:rsidP="005517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0EA" w:rsidRPr="007610EA" w:rsidRDefault="007610EA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551729" w:rsidP="007610E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10EA">
        <w:rPr>
          <w:rFonts w:ascii="Times New Roman" w:hAnsi="Times New Roman" w:cs="Times New Roman"/>
          <w:sz w:val="28"/>
          <w:szCs w:val="28"/>
        </w:rPr>
        <w:t>ПЕРЕЧЕНЬ</w:t>
      </w:r>
    </w:p>
    <w:p w:rsidR="00551729" w:rsidRPr="007610EA" w:rsidRDefault="00551729" w:rsidP="007610E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551729" w:rsidP="007610E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10EA">
        <w:rPr>
          <w:rFonts w:ascii="Times New Roman" w:hAnsi="Times New Roman" w:cs="Times New Roman"/>
          <w:sz w:val="28"/>
          <w:szCs w:val="28"/>
        </w:rPr>
        <w:t>видов обязательных работ на территории</w:t>
      </w:r>
    </w:p>
    <w:p w:rsidR="00551729" w:rsidRPr="007610EA" w:rsidRDefault="00551729" w:rsidP="007610E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10E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07C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10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551729" w:rsidRPr="007610EA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551729" w:rsidP="005517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8800"/>
      </w:tblGrid>
      <w:tr w:rsidR="00551729" w:rsidRPr="007610EA" w:rsidTr="007152AF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7610EA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7610EA" w:rsidRDefault="007610EA" w:rsidP="007610EA">
            <w:pPr>
              <w:tabs>
                <w:tab w:val="left" w:pos="3495"/>
                <w:tab w:val="center" w:pos="42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1729" w:rsidRPr="007610E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551729" w:rsidRPr="007610EA" w:rsidTr="007152AF">
        <w:trPr>
          <w:trHeight w:val="3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29" w:rsidRPr="007610EA" w:rsidRDefault="00551729" w:rsidP="007152A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729" w:rsidRPr="007610EA" w:rsidRDefault="00551729" w:rsidP="007152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29" w:rsidRPr="007610EA" w:rsidTr="0071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7610EA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7610EA" w:rsidRDefault="00551729" w:rsidP="000D0077">
            <w:pPr>
              <w:rPr>
                <w:rFonts w:ascii="Times New Roman" w:hAnsi="Times New Roman" w:cs="Times New Roman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очистка, озеленение территории населё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ных пунктов Георгиевского </w:t>
            </w:r>
            <w:r w:rsidR="000D00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551729" w:rsidRPr="007610EA" w:rsidTr="0071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7610EA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7610EA" w:rsidRDefault="00551729" w:rsidP="000D0077">
            <w:pPr>
              <w:rPr>
                <w:rFonts w:ascii="Times New Roman" w:hAnsi="Times New Roman" w:cs="Times New Roman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очистка, озеленение территории кладб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ща в черте населённого пункта Георгиевского </w:t>
            </w:r>
            <w:r w:rsidR="000D00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551729" w:rsidRPr="007610EA" w:rsidTr="0071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29" w:rsidRPr="007610EA" w:rsidRDefault="00551729" w:rsidP="0071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29" w:rsidRPr="007610EA" w:rsidRDefault="00551729" w:rsidP="000D0077">
            <w:pPr>
              <w:rPr>
                <w:rFonts w:ascii="Times New Roman" w:hAnsi="Times New Roman" w:cs="Times New Roman"/>
              </w:rPr>
            </w:pP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Сбор коммунальных и прочих отходов на территории Георгиевского </w:t>
            </w:r>
            <w:r w:rsidR="000D007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610EA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:rsidR="00551729" w:rsidRPr="007610EA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551729" w:rsidP="00551729">
      <w:pPr>
        <w:rPr>
          <w:rFonts w:ascii="Times New Roman" w:hAnsi="Times New Roman" w:cs="Times New Roman"/>
          <w:sz w:val="28"/>
          <w:szCs w:val="28"/>
        </w:rPr>
      </w:pPr>
    </w:p>
    <w:p w:rsidR="00551729" w:rsidRPr="007610EA" w:rsidRDefault="00180903" w:rsidP="0018090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sectPr w:rsidR="00551729" w:rsidRPr="007610EA" w:rsidSect="0005251B">
      <w:headerReference w:type="default" r:id="rId15"/>
      <w:pgSz w:w="11906" w:h="16838"/>
      <w:pgMar w:top="1418" w:right="567" w:bottom="1134" w:left="1985" w:header="709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9C" w:rsidRDefault="00513B9C">
      <w:r>
        <w:separator/>
      </w:r>
    </w:p>
  </w:endnote>
  <w:endnote w:type="continuationSeparator" w:id="0">
    <w:p w:rsidR="00513B9C" w:rsidRDefault="005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9C" w:rsidRDefault="00513B9C">
      <w:r>
        <w:separator/>
      </w:r>
    </w:p>
  </w:footnote>
  <w:footnote w:type="continuationSeparator" w:id="0">
    <w:p w:rsidR="00513B9C" w:rsidRDefault="0051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1" w:rsidRPr="007610EA" w:rsidRDefault="00D45F71" w:rsidP="007610EA">
    <w:pPr>
      <w:pStyle w:val="af1"/>
      <w:jc w:val="right"/>
      <w:rPr>
        <w:rFonts w:ascii="Times New Roman" w:hAnsi="Times New Roman"/>
        <w:sz w:val="28"/>
        <w:szCs w:val="28"/>
      </w:rPr>
    </w:pPr>
    <w:r w:rsidRPr="007610EA">
      <w:rPr>
        <w:rFonts w:ascii="Times New Roman" w:hAnsi="Times New Roman"/>
        <w:sz w:val="28"/>
        <w:szCs w:val="28"/>
      </w:rPr>
      <w:fldChar w:fldCharType="begin"/>
    </w:r>
    <w:r w:rsidRPr="007610EA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7610EA">
      <w:rPr>
        <w:rFonts w:ascii="Times New Roman" w:hAnsi="Times New Roman"/>
        <w:sz w:val="28"/>
        <w:szCs w:val="28"/>
      </w:rPr>
      <w:fldChar w:fldCharType="separate"/>
    </w:r>
    <w:r w:rsidR="00180903">
      <w:rPr>
        <w:rFonts w:ascii="Times New Roman" w:hAnsi="Times New Roman"/>
        <w:noProof/>
        <w:sz w:val="28"/>
        <w:szCs w:val="28"/>
      </w:rPr>
      <w:t>8</w:t>
    </w:r>
    <w:r w:rsidRPr="007610E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1" w:rsidRPr="007610EA" w:rsidRDefault="00D45F71" w:rsidP="007610EA">
    <w:pPr>
      <w:pStyle w:val="af1"/>
      <w:jc w:val="right"/>
      <w:rPr>
        <w:rFonts w:ascii="Times New Roman" w:hAnsi="Times New Roman"/>
        <w:sz w:val="28"/>
        <w:szCs w:val="28"/>
      </w:rPr>
    </w:pPr>
    <w:r w:rsidRPr="007610EA">
      <w:rPr>
        <w:rFonts w:ascii="Times New Roman" w:hAnsi="Times New Roman"/>
        <w:sz w:val="28"/>
        <w:szCs w:val="28"/>
      </w:rPr>
      <w:fldChar w:fldCharType="begin"/>
    </w:r>
    <w:r w:rsidRPr="007610EA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7610EA">
      <w:rPr>
        <w:rFonts w:ascii="Times New Roman" w:hAnsi="Times New Roman"/>
        <w:sz w:val="28"/>
        <w:szCs w:val="28"/>
      </w:rPr>
      <w:fldChar w:fldCharType="separate"/>
    </w:r>
    <w:r w:rsidR="0005251B">
      <w:rPr>
        <w:rFonts w:ascii="Times New Roman" w:hAnsi="Times New Roman"/>
        <w:noProof/>
        <w:sz w:val="28"/>
        <w:szCs w:val="28"/>
      </w:rPr>
      <w:t>1</w:t>
    </w:r>
    <w:r w:rsidRPr="007610E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C2"/>
    <w:rsid w:val="000350FB"/>
    <w:rsid w:val="000466F3"/>
    <w:rsid w:val="0005251B"/>
    <w:rsid w:val="000D0077"/>
    <w:rsid w:val="00107CCA"/>
    <w:rsid w:val="00110664"/>
    <w:rsid w:val="00122E85"/>
    <w:rsid w:val="00143B13"/>
    <w:rsid w:val="00180903"/>
    <w:rsid w:val="00181DEB"/>
    <w:rsid w:val="001D1D29"/>
    <w:rsid w:val="0026235B"/>
    <w:rsid w:val="00263D35"/>
    <w:rsid w:val="002F3C57"/>
    <w:rsid w:val="003334A1"/>
    <w:rsid w:val="00350779"/>
    <w:rsid w:val="00363B25"/>
    <w:rsid w:val="003E3BB7"/>
    <w:rsid w:val="003F1A28"/>
    <w:rsid w:val="00476239"/>
    <w:rsid w:val="004F0B53"/>
    <w:rsid w:val="00513B9C"/>
    <w:rsid w:val="0054206E"/>
    <w:rsid w:val="00551729"/>
    <w:rsid w:val="00561619"/>
    <w:rsid w:val="00570EC1"/>
    <w:rsid w:val="005B7BC5"/>
    <w:rsid w:val="005F258E"/>
    <w:rsid w:val="0068288F"/>
    <w:rsid w:val="006B33B4"/>
    <w:rsid w:val="006C4905"/>
    <w:rsid w:val="006F4518"/>
    <w:rsid w:val="007152AF"/>
    <w:rsid w:val="00731BC4"/>
    <w:rsid w:val="007354B8"/>
    <w:rsid w:val="00752320"/>
    <w:rsid w:val="007610EA"/>
    <w:rsid w:val="00773687"/>
    <w:rsid w:val="00785392"/>
    <w:rsid w:val="007C10BB"/>
    <w:rsid w:val="007F3478"/>
    <w:rsid w:val="00843966"/>
    <w:rsid w:val="00850A0F"/>
    <w:rsid w:val="00861BEB"/>
    <w:rsid w:val="0089289A"/>
    <w:rsid w:val="008B42EF"/>
    <w:rsid w:val="008F689F"/>
    <w:rsid w:val="00950C59"/>
    <w:rsid w:val="00953BAD"/>
    <w:rsid w:val="00966B53"/>
    <w:rsid w:val="00991AE8"/>
    <w:rsid w:val="009E7F46"/>
    <w:rsid w:val="00A072D4"/>
    <w:rsid w:val="00A76279"/>
    <w:rsid w:val="00AE5E55"/>
    <w:rsid w:val="00B32492"/>
    <w:rsid w:val="00B41911"/>
    <w:rsid w:val="00B644C2"/>
    <w:rsid w:val="00B73F97"/>
    <w:rsid w:val="00B752D8"/>
    <w:rsid w:val="00BB233B"/>
    <w:rsid w:val="00BF2FD7"/>
    <w:rsid w:val="00C01F27"/>
    <w:rsid w:val="00C20ABB"/>
    <w:rsid w:val="00C46EA4"/>
    <w:rsid w:val="00C61A26"/>
    <w:rsid w:val="00C71C01"/>
    <w:rsid w:val="00C861F1"/>
    <w:rsid w:val="00CA3A57"/>
    <w:rsid w:val="00CA5728"/>
    <w:rsid w:val="00D00D85"/>
    <w:rsid w:val="00D10216"/>
    <w:rsid w:val="00D45F71"/>
    <w:rsid w:val="00D475C2"/>
    <w:rsid w:val="00D8679A"/>
    <w:rsid w:val="00D97804"/>
    <w:rsid w:val="00DE4844"/>
    <w:rsid w:val="00E56E22"/>
    <w:rsid w:val="00E6512B"/>
    <w:rsid w:val="00E832B1"/>
    <w:rsid w:val="00E851DD"/>
    <w:rsid w:val="00EA0D01"/>
    <w:rsid w:val="00EB12AD"/>
    <w:rsid w:val="00EB217B"/>
    <w:rsid w:val="00ED3951"/>
    <w:rsid w:val="00F04141"/>
    <w:rsid w:val="00F31ED8"/>
    <w:rsid w:val="00F64DB6"/>
    <w:rsid w:val="00FA0DA0"/>
    <w:rsid w:val="00FB27B4"/>
    <w:rsid w:val="00FC4FB4"/>
    <w:rsid w:val="00FC536D"/>
    <w:rsid w:val="00FD22A8"/>
    <w:rsid w:val="00FD2850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5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3B25"/>
  </w:style>
  <w:style w:type="character" w:customStyle="1" w:styleId="WW8Num1z1">
    <w:name w:val="WW8Num1z1"/>
    <w:rsid w:val="00363B25"/>
  </w:style>
  <w:style w:type="character" w:customStyle="1" w:styleId="WW8Num1z2">
    <w:name w:val="WW8Num1z2"/>
    <w:rsid w:val="00363B25"/>
  </w:style>
  <w:style w:type="character" w:customStyle="1" w:styleId="WW8Num1z3">
    <w:name w:val="WW8Num1z3"/>
    <w:rsid w:val="00363B25"/>
  </w:style>
  <w:style w:type="character" w:customStyle="1" w:styleId="WW8Num1z4">
    <w:name w:val="WW8Num1z4"/>
    <w:rsid w:val="00363B25"/>
  </w:style>
  <w:style w:type="character" w:customStyle="1" w:styleId="WW8Num1z5">
    <w:name w:val="WW8Num1z5"/>
    <w:rsid w:val="00363B25"/>
  </w:style>
  <w:style w:type="character" w:customStyle="1" w:styleId="WW8Num1z6">
    <w:name w:val="WW8Num1z6"/>
    <w:rsid w:val="00363B25"/>
  </w:style>
  <w:style w:type="character" w:customStyle="1" w:styleId="WW8Num1z7">
    <w:name w:val="WW8Num1z7"/>
    <w:rsid w:val="00363B25"/>
  </w:style>
  <w:style w:type="character" w:customStyle="1" w:styleId="WW8Num1z8">
    <w:name w:val="WW8Num1z8"/>
    <w:rsid w:val="00363B25"/>
  </w:style>
  <w:style w:type="character" w:customStyle="1" w:styleId="WW8Num2z0">
    <w:name w:val="WW8Num2z0"/>
    <w:rsid w:val="00363B25"/>
  </w:style>
  <w:style w:type="character" w:customStyle="1" w:styleId="WW8Num2z1">
    <w:name w:val="WW8Num2z1"/>
    <w:rsid w:val="00363B25"/>
  </w:style>
  <w:style w:type="character" w:customStyle="1" w:styleId="WW8Num2z2">
    <w:name w:val="WW8Num2z2"/>
    <w:rsid w:val="00363B25"/>
  </w:style>
  <w:style w:type="character" w:customStyle="1" w:styleId="WW8Num2z3">
    <w:name w:val="WW8Num2z3"/>
    <w:rsid w:val="00363B25"/>
  </w:style>
  <w:style w:type="character" w:customStyle="1" w:styleId="WW8Num2z4">
    <w:name w:val="WW8Num2z4"/>
    <w:rsid w:val="00363B25"/>
  </w:style>
  <w:style w:type="character" w:customStyle="1" w:styleId="WW8Num2z5">
    <w:name w:val="WW8Num2z5"/>
    <w:rsid w:val="00363B25"/>
  </w:style>
  <w:style w:type="character" w:customStyle="1" w:styleId="WW8Num2z6">
    <w:name w:val="WW8Num2z6"/>
    <w:rsid w:val="00363B25"/>
  </w:style>
  <w:style w:type="character" w:customStyle="1" w:styleId="WW8Num2z7">
    <w:name w:val="WW8Num2z7"/>
    <w:rsid w:val="00363B25"/>
  </w:style>
  <w:style w:type="character" w:customStyle="1" w:styleId="WW8Num2z8">
    <w:name w:val="WW8Num2z8"/>
    <w:rsid w:val="00363B25"/>
  </w:style>
  <w:style w:type="character" w:customStyle="1" w:styleId="WW8Num3z0">
    <w:name w:val="WW8Num3z0"/>
    <w:rsid w:val="00363B25"/>
  </w:style>
  <w:style w:type="character" w:customStyle="1" w:styleId="WW8Num3z1">
    <w:name w:val="WW8Num3z1"/>
    <w:rsid w:val="00363B25"/>
  </w:style>
  <w:style w:type="character" w:customStyle="1" w:styleId="WW8Num3z2">
    <w:name w:val="WW8Num3z2"/>
    <w:rsid w:val="00363B25"/>
  </w:style>
  <w:style w:type="character" w:customStyle="1" w:styleId="WW8Num3z3">
    <w:name w:val="WW8Num3z3"/>
    <w:rsid w:val="00363B25"/>
  </w:style>
  <w:style w:type="character" w:customStyle="1" w:styleId="WW8Num3z4">
    <w:name w:val="WW8Num3z4"/>
    <w:rsid w:val="00363B25"/>
  </w:style>
  <w:style w:type="character" w:customStyle="1" w:styleId="WW8Num3z5">
    <w:name w:val="WW8Num3z5"/>
    <w:rsid w:val="00363B25"/>
  </w:style>
  <w:style w:type="character" w:customStyle="1" w:styleId="WW8Num3z6">
    <w:name w:val="WW8Num3z6"/>
    <w:rsid w:val="00363B25"/>
  </w:style>
  <w:style w:type="character" w:customStyle="1" w:styleId="WW8Num3z7">
    <w:name w:val="WW8Num3z7"/>
    <w:rsid w:val="00363B25"/>
  </w:style>
  <w:style w:type="character" w:customStyle="1" w:styleId="WW8Num3z8">
    <w:name w:val="WW8Num3z8"/>
    <w:rsid w:val="00363B25"/>
  </w:style>
  <w:style w:type="character" w:customStyle="1" w:styleId="WW8Num4z0">
    <w:name w:val="WW8Num4z0"/>
    <w:rsid w:val="00363B25"/>
    <w:rPr>
      <w:rFonts w:hint="default"/>
    </w:rPr>
  </w:style>
  <w:style w:type="character" w:customStyle="1" w:styleId="WW8Num4z1">
    <w:name w:val="WW8Num4z1"/>
    <w:rsid w:val="00363B25"/>
  </w:style>
  <w:style w:type="character" w:customStyle="1" w:styleId="WW8Num4z2">
    <w:name w:val="WW8Num4z2"/>
    <w:rsid w:val="00363B25"/>
  </w:style>
  <w:style w:type="character" w:customStyle="1" w:styleId="WW8Num4z3">
    <w:name w:val="WW8Num4z3"/>
    <w:rsid w:val="00363B25"/>
  </w:style>
  <w:style w:type="character" w:customStyle="1" w:styleId="WW8Num4z4">
    <w:name w:val="WW8Num4z4"/>
    <w:rsid w:val="00363B25"/>
  </w:style>
  <w:style w:type="character" w:customStyle="1" w:styleId="WW8Num4z5">
    <w:name w:val="WW8Num4z5"/>
    <w:rsid w:val="00363B25"/>
  </w:style>
  <w:style w:type="character" w:customStyle="1" w:styleId="WW8Num4z6">
    <w:name w:val="WW8Num4z6"/>
    <w:rsid w:val="00363B25"/>
  </w:style>
  <w:style w:type="character" w:customStyle="1" w:styleId="WW8Num4z7">
    <w:name w:val="WW8Num4z7"/>
    <w:rsid w:val="00363B25"/>
  </w:style>
  <w:style w:type="character" w:customStyle="1" w:styleId="WW8Num4z8">
    <w:name w:val="WW8Num4z8"/>
    <w:rsid w:val="00363B25"/>
  </w:style>
  <w:style w:type="character" w:customStyle="1" w:styleId="WW8Num5z0">
    <w:name w:val="WW8Num5z0"/>
    <w:rsid w:val="00363B25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363B25"/>
  </w:style>
  <w:style w:type="character" w:customStyle="1" w:styleId="WW8Num5z2">
    <w:name w:val="WW8Num5z2"/>
    <w:rsid w:val="00363B25"/>
  </w:style>
  <w:style w:type="character" w:customStyle="1" w:styleId="WW8Num5z3">
    <w:name w:val="WW8Num5z3"/>
    <w:rsid w:val="00363B25"/>
  </w:style>
  <w:style w:type="character" w:customStyle="1" w:styleId="WW8Num5z4">
    <w:name w:val="WW8Num5z4"/>
    <w:rsid w:val="00363B25"/>
  </w:style>
  <w:style w:type="character" w:customStyle="1" w:styleId="WW8Num5z5">
    <w:name w:val="WW8Num5z5"/>
    <w:rsid w:val="00363B25"/>
  </w:style>
  <w:style w:type="character" w:customStyle="1" w:styleId="WW8Num5z6">
    <w:name w:val="WW8Num5z6"/>
    <w:rsid w:val="00363B25"/>
  </w:style>
  <w:style w:type="character" w:customStyle="1" w:styleId="WW8Num5z7">
    <w:name w:val="WW8Num5z7"/>
    <w:rsid w:val="00363B25"/>
  </w:style>
  <w:style w:type="character" w:customStyle="1" w:styleId="WW8Num5z8">
    <w:name w:val="WW8Num5z8"/>
    <w:rsid w:val="00363B25"/>
  </w:style>
  <w:style w:type="character" w:customStyle="1" w:styleId="WW8Num6z0">
    <w:name w:val="WW8Num6z0"/>
    <w:rsid w:val="00363B25"/>
  </w:style>
  <w:style w:type="character" w:customStyle="1" w:styleId="WW8Num6z1">
    <w:name w:val="WW8Num6z1"/>
    <w:rsid w:val="00363B25"/>
  </w:style>
  <w:style w:type="character" w:customStyle="1" w:styleId="WW8Num6z2">
    <w:name w:val="WW8Num6z2"/>
    <w:rsid w:val="00363B25"/>
  </w:style>
  <w:style w:type="character" w:customStyle="1" w:styleId="WW8Num6z3">
    <w:name w:val="WW8Num6z3"/>
    <w:rsid w:val="00363B25"/>
  </w:style>
  <w:style w:type="character" w:customStyle="1" w:styleId="WW8Num6z4">
    <w:name w:val="WW8Num6z4"/>
    <w:rsid w:val="00363B25"/>
  </w:style>
  <w:style w:type="character" w:customStyle="1" w:styleId="WW8Num6z5">
    <w:name w:val="WW8Num6z5"/>
    <w:rsid w:val="00363B25"/>
  </w:style>
  <w:style w:type="character" w:customStyle="1" w:styleId="WW8Num6z6">
    <w:name w:val="WW8Num6z6"/>
    <w:rsid w:val="00363B25"/>
  </w:style>
  <w:style w:type="character" w:customStyle="1" w:styleId="WW8Num6z7">
    <w:name w:val="WW8Num6z7"/>
    <w:rsid w:val="00363B25"/>
  </w:style>
  <w:style w:type="character" w:customStyle="1" w:styleId="WW8Num6z8">
    <w:name w:val="WW8Num6z8"/>
    <w:rsid w:val="00363B25"/>
  </w:style>
  <w:style w:type="character" w:customStyle="1" w:styleId="WW8Num7z0">
    <w:name w:val="WW8Num7z0"/>
    <w:rsid w:val="00363B25"/>
  </w:style>
  <w:style w:type="character" w:customStyle="1" w:styleId="WW8Num7z1">
    <w:name w:val="WW8Num7z1"/>
    <w:rsid w:val="00363B25"/>
  </w:style>
  <w:style w:type="character" w:customStyle="1" w:styleId="WW8Num7z2">
    <w:name w:val="WW8Num7z2"/>
    <w:rsid w:val="00363B25"/>
  </w:style>
  <w:style w:type="character" w:customStyle="1" w:styleId="WW8Num7z3">
    <w:name w:val="WW8Num7z3"/>
    <w:rsid w:val="00363B25"/>
  </w:style>
  <w:style w:type="character" w:customStyle="1" w:styleId="WW8Num7z4">
    <w:name w:val="WW8Num7z4"/>
    <w:rsid w:val="00363B25"/>
  </w:style>
  <w:style w:type="character" w:customStyle="1" w:styleId="WW8Num7z5">
    <w:name w:val="WW8Num7z5"/>
    <w:rsid w:val="00363B25"/>
  </w:style>
  <w:style w:type="character" w:customStyle="1" w:styleId="WW8Num7z6">
    <w:name w:val="WW8Num7z6"/>
    <w:rsid w:val="00363B25"/>
  </w:style>
  <w:style w:type="character" w:customStyle="1" w:styleId="WW8Num7z7">
    <w:name w:val="WW8Num7z7"/>
    <w:rsid w:val="00363B25"/>
  </w:style>
  <w:style w:type="character" w:customStyle="1" w:styleId="WW8Num7z8">
    <w:name w:val="WW8Num7z8"/>
    <w:rsid w:val="00363B25"/>
  </w:style>
  <w:style w:type="character" w:customStyle="1" w:styleId="WW8Num8z0">
    <w:name w:val="WW8Num8z0"/>
    <w:rsid w:val="00363B25"/>
  </w:style>
  <w:style w:type="character" w:customStyle="1" w:styleId="WW8Num8z1">
    <w:name w:val="WW8Num8z1"/>
    <w:rsid w:val="00363B25"/>
  </w:style>
  <w:style w:type="character" w:customStyle="1" w:styleId="WW8Num8z2">
    <w:name w:val="WW8Num8z2"/>
    <w:rsid w:val="00363B25"/>
  </w:style>
  <w:style w:type="character" w:customStyle="1" w:styleId="WW8Num8z3">
    <w:name w:val="WW8Num8z3"/>
    <w:rsid w:val="00363B25"/>
  </w:style>
  <w:style w:type="character" w:customStyle="1" w:styleId="WW8Num8z4">
    <w:name w:val="WW8Num8z4"/>
    <w:rsid w:val="00363B25"/>
  </w:style>
  <w:style w:type="character" w:customStyle="1" w:styleId="WW8Num8z5">
    <w:name w:val="WW8Num8z5"/>
    <w:rsid w:val="00363B25"/>
  </w:style>
  <w:style w:type="character" w:customStyle="1" w:styleId="WW8Num8z6">
    <w:name w:val="WW8Num8z6"/>
    <w:rsid w:val="00363B25"/>
  </w:style>
  <w:style w:type="character" w:customStyle="1" w:styleId="WW8Num8z7">
    <w:name w:val="WW8Num8z7"/>
    <w:rsid w:val="00363B25"/>
  </w:style>
  <w:style w:type="character" w:customStyle="1" w:styleId="WW8Num8z8">
    <w:name w:val="WW8Num8z8"/>
    <w:rsid w:val="00363B25"/>
  </w:style>
  <w:style w:type="character" w:customStyle="1" w:styleId="WW8Num9z0">
    <w:name w:val="WW8Num9z0"/>
    <w:rsid w:val="00363B25"/>
    <w:rPr>
      <w:rFonts w:hint="default"/>
    </w:rPr>
  </w:style>
  <w:style w:type="character" w:customStyle="1" w:styleId="WW8Num9z1">
    <w:name w:val="WW8Num9z1"/>
    <w:rsid w:val="00363B25"/>
  </w:style>
  <w:style w:type="character" w:customStyle="1" w:styleId="WW8Num9z2">
    <w:name w:val="WW8Num9z2"/>
    <w:rsid w:val="00363B25"/>
  </w:style>
  <w:style w:type="character" w:customStyle="1" w:styleId="WW8Num9z3">
    <w:name w:val="WW8Num9z3"/>
    <w:rsid w:val="00363B25"/>
  </w:style>
  <w:style w:type="character" w:customStyle="1" w:styleId="WW8Num9z4">
    <w:name w:val="WW8Num9z4"/>
    <w:rsid w:val="00363B25"/>
  </w:style>
  <w:style w:type="character" w:customStyle="1" w:styleId="WW8Num9z5">
    <w:name w:val="WW8Num9z5"/>
    <w:rsid w:val="00363B25"/>
  </w:style>
  <w:style w:type="character" w:customStyle="1" w:styleId="WW8Num9z6">
    <w:name w:val="WW8Num9z6"/>
    <w:rsid w:val="00363B25"/>
  </w:style>
  <w:style w:type="character" w:customStyle="1" w:styleId="WW8Num9z7">
    <w:name w:val="WW8Num9z7"/>
    <w:rsid w:val="00363B25"/>
  </w:style>
  <w:style w:type="character" w:customStyle="1" w:styleId="WW8Num9z8">
    <w:name w:val="WW8Num9z8"/>
    <w:rsid w:val="00363B25"/>
  </w:style>
  <w:style w:type="character" w:customStyle="1" w:styleId="WW8Num10z0">
    <w:name w:val="WW8Num10z0"/>
    <w:rsid w:val="00363B25"/>
  </w:style>
  <w:style w:type="character" w:customStyle="1" w:styleId="WW8Num10z1">
    <w:name w:val="WW8Num10z1"/>
    <w:rsid w:val="00363B25"/>
  </w:style>
  <w:style w:type="character" w:customStyle="1" w:styleId="WW8Num10z2">
    <w:name w:val="WW8Num10z2"/>
    <w:rsid w:val="00363B25"/>
  </w:style>
  <w:style w:type="character" w:customStyle="1" w:styleId="WW8Num10z3">
    <w:name w:val="WW8Num10z3"/>
    <w:rsid w:val="00363B25"/>
  </w:style>
  <w:style w:type="character" w:customStyle="1" w:styleId="WW8Num10z4">
    <w:name w:val="WW8Num10z4"/>
    <w:rsid w:val="00363B25"/>
  </w:style>
  <w:style w:type="character" w:customStyle="1" w:styleId="WW8Num10z5">
    <w:name w:val="WW8Num10z5"/>
    <w:rsid w:val="00363B25"/>
  </w:style>
  <w:style w:type="character" w:customStyle="1" w:styleId="WW8Num10z6">
    <w:name w:val="WW8Num10z6"/>
    <w:rsid w:val="00363B25"/>
  </w:style>
  <w:style w:type="character" w:customStyle="1" w:styleId="WW8Num10z7">
    <w:name w:val="WW8Num10z7"/>
    <w:rsid w:val="00363B25"/>
  </w:style>
  <w:style w:type="character" w:customStyle="1" w:styleId="WW8Num10z8">
    <w:name w:val="WW8Num10z8"/>
    <w:rsid w:val="00363B25"/>
  </w:style>
  <w:style w:type="character" w:customStyle="1" w:styleId="WW8Num11z0">
    <w:name w:val="WW8Num11z0"/>
    <w:rsid w:val="00363B25"/>
    <w:rPr>
      <w:rFonts w:hint="default"/>
    </w:rPr>
  </w:style>
  <w:style w:type="character" w:customStyle="1" w:styleId="WW8Num11z1">
    <w:name w:val="WW8Num11z1"/>
    <w:rsid w:val="00363B25"/>
  </w:style>
  <w:style w:type="character" w:customStyle="1" w:styleId="WW8Num11z2">
    <w:name w:val="WW8Num11z2"/>
    <w:rsid w:val="00363B25"/>
  </w:style>
  <w:style w:type="character" w:customStyle="1" w:styleId="WW8Num11z3">
    <w:name w:val="WW8Num11z3"/>
    <w:rsid w:val="00363B25"/>
  </w:style>
  <w:style w:type="character" w:customStyle="1" w:styleId="WW8Num11z4">
    <w:name w:val="WW8Num11z4"/>
    <w:rsid w:val="00363B25"/>
  </w:style>
  <w:style w:type="character" w:customStyle="1" w:styleId="WW8Num11z5">
    <w:name w:val="WW8Num11z5"/>
    <w:rsid w:val="00363B25"/>
  </w:style>
  <w:style w:type="character" w:customStyle="1" w:styleId="WW8Num11z6">
    <w:name w:val="WW8Num11z6"/>
    <w:rsid w:val="00363B25"/>
  </w:style>
  <w:style w:type="character" w:customStyle="1" w:styleId="WW8Num11z7">
    <w:name w:val="WW8Num11z7"/>
    <w:rsid w:val="00363B25"/>
  </w:style>
  <w:style w:type="character" w:customStyle="1" w:styleId="WW8Num11z8">
    <w:name w:val="WW8Num11z8"/>
    <w:rsid w:val="00363B25"/>
  </w:style>
  <w:style w:type="character" w:customStyle="1" w:styleId="WW8Num12z0">
    <w:name w:val="WW8Num12z0"/>
    <w:rsid w:val="00363B25"/>
    <w:rPr>
      <w:rFonts w:hint="default"/>
    </w:rPr>
  </w:style>
  <w:style w:type="character" w:customStyle="1" w:styleId="WW8Num12z1">
    <w:name w:val="WW8Num12z1"/>
    <w:rsid w:val="00363B25"/>
  </w:style>
  <w:style w:type="character" w:customStyle="1" w:styleId="WW8Num12z2">
    <w:name w:val="WW8Num12z2"/>
    <w:rsid w:val="00363B25"/>
  </w:style>
  <w:style w:type="character" w:customStyle="1" w:styleId="WW8Num12z3">
    <w:name w:val="WW8Num12z3"/>
    <w:rsid w:val="00363B25"/>
  </w:style>
  <w:style w:type="character" w:customStyle="1" w:styleId="WW8Num12z4">
    <w:name w:val="WW8Num12z4"/>
    <w:rsid w:val="00363B25"/>
  </w:style>
  <w:style w:type="character" w:customStyle="1" w:styleId="WW8Num12z5">
    <w:name w:val="WW8Num12z5"/>
    <w:rsid w:val="00363B25"/>
  </w:style>
  <w:style w:type="character" w:customStyle="1" w:styleId="WW8Num12z6">
    <w:name w:val="WW8Num12z6"/>
    <w:rsid w:val="00363B25"/>
  </w:style>
  <w:style w:type="character" w:customStyle="1" w:styleId="WW8Num12z7">
    <w:name w:val="WW8Num12z7"/>
    <w:rsid w:val="00363B25"/>
  </w:style>
  <w:style w:type="character" w:customStyle="1" w:styleId="WW8Num12z8">
    <w:name w:val="WW8Num12z8"/>
    <w:rsid w:val="00363B25"/>
  </w:style>
  <w:style w:type="character" w:customStyle="1" w:styleId="WW8Num13z0">
    <w:name w:val="WW8Num13z0"/>
    <w:rsid w:val="00363B25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363B25"/>
  </w:style>
  <w:style w:type="character" w:customStyle="1" w:styleId="WW8Num13z2">
    <w:name w:val="WW8Num13z2"/>
    <w:rsid w:val="00363B25"/>
  </w:style>
  <w:style w:type="character" w:customStyle="1" w:styleId="WW8Num13z3">
    <w:name w:val="WW8Num13z3"/>
    <w:rsid w:val="00363B25"/>
  </w:style>
  <w:style w:type="character" w:customStyle="1" w:styleId="WW8Num13z4">
    <w:name w:val="WW8Num13z4"/>
    <w:rsid w:val="00363B25"/>
  </w:style>
  <w:style w:type="character" w:customStyle="1" w:styleId="WW8Num13z5">
    <w:name w:val="WW8Num13z5"/>
    <w:rsid w:val="00363B25"/>
  </w:style>
  <w:style w:type="character" w:customStyle="1" w:styleId="WW8Num13z6">
    <w:name w:val="WW8Num13z6"/>
    <w:rsid w:val="00363B25"/>
  </w:style>
  <w:style w:type="character" w:customStyle="1" w:styleId="WW8Num13z7">
    <w:name w:val="WW8Num13z7"/>
    <w:rsid w:val="00363B25"/>
  </w:style>
  <w:style w:type="character" w:customStyle="1" w:styleId="WW8Num13z8">
    <w:name w:val="WW8Num13z8"/>
    <w:rsid w:val="00363B25"/>
  </w:style>
  <w:style w:type="character" w:customStyle="1" w:styleId="WW8Num14z0">
    <w:name w:val="WW8Num14z0"/>
    <w:rsid w:val="00363B25"/>
    <w:rPr>
      <w:rFonts w:hint="default"/>
    </w:rPr>
  </w:style>
  <w:style w:type="character" w:customStyle="1" w:styleId="WW8Num14z1">
    <w:name w:val="WW8Num14z1"/>
    <w:rsid w:val="00363B25"/>
  </w:style>
  <w:style w:type="character" w:customStyle="1" w:styleId="WW8Num14z2">
    <w:name w:val="WW8Num14z2"/>
    <w:rsid w:val="00363B25"/>
  </w:style>
  <w:style w:type="character" w:customStyle="1" w:styleId="WW8Num14z3">
    <w:name w:val="WW8Num14z3"/>
    <w:rsid w:val="00363B25"/>
  </w:style>
  <w:style w:type="character" w:customStyle="1" w:styleId="WW8Num14z4">
    <w:name w:val="WW8Num14z4"/>
    <w:rsid w:val="00363B25"/>
  </w:style>
  <w:style w:type="character" w:customStyle="1" w:styleId="WW8Num14z5">
    <w:name w:val="WW8Num14z5"/>
    <w:rsid w:val="00363B25"/>
  </w:style>
  <w:style w:type="character" w:customStyle="1" w:styleId="WW8Num14z6">
    <w:name w:val="WW8Num14z6"/>
    <w:rsid w:val="00363B25"/>
  </w:style>
  <w:style w:type="character" w:customStyle="1" w:styleId="WW8Num14z7">
    <w:name w:val="WW8Num14z7"/>
    <w:rsid w:val="00363B25"/>
  </w:style>
  <w:style w:type="character" w:customStyle="1" w:styleId="WW8Num14z8">
    <w:name w:val="WW8Num14z8"/>
    <w:rsid w:val="00363B25"/>
  </w:style>
  <w:style w:type="character" w:customStyle="1" w:styleId="WW8Num15z0">
    <w:name w:val="WW8Num15z0"/>
    <w:rsid w:val="00363B25"/>
    <w:rPr>
      <w:rFonts w:hint="default"/>
    </w:rPr>
  </w:style>
  <w:style w:type="character" w:customStyle="1" w:styleId="WW8Num15z1">
    <w:name w:val="WW8Num15z1"/>
    <w:rsid w:val="00363B25"/>
  </w:style>
  <w:style w:type="character" w:customStyle="1" w:styleId="WW8Num15z2">
    <w:name w:val="WW8Num15z2"/>
    <w:rsid w:val="00363B25"/>
  </w:style>
  <w:style w:type="character" w:customStyle="1" w:styleId="WW8Num15z3">
    <w:name w:val="WW8Num15z3"/>
    <w:rsid w:val="00363B25"/>
  </w:style>
  <w:style w:type="character" w:customStyle="1" w:styleId="WW8Num15z4">
    <w:name w:val="WW8Num15z4"/>
    <w:rsid w:val="00363B25"/>
  </w:style>
  <w:style w:type="character" w:customStyle="1" w:styleId="WW8Num15z5">
    <w:name w:val="WW8Num15z5"/>
    <w:rsid w:val="00363B25"/>
  </w:style>
  <w:style w:type="character" w:customStyle="1" w:styleId="WW8Num15z6">
    <w:name w:val="WW8Num15z6"/>
    <w:rsid w:val="00363B25"/>
  </w:style>
  <w:style w:type="character" w:customStyle="1" w:styleId="WW8Num15z7">
    <w:name w:val="WW8Num15z7"/>
    <w:rsid w:val="00363B25"/>
  </w:style>
  <w:style w:type="character" w:customStyle="1" w:styleId="WW8Num15z8">
    <w:name w:val="WW8Num15z8"/>
    <w:rsid w:val="00363B25"/>
  </w:style>
  <w:style w:type="character" w:customStyle="1" w:styleId="1">
    <w:name w:val="Основной шрифт абзаца1"/>
    <w:rsid w:val="00363B25"/>
  </w:style>
  <w:style w:type="character" w:customStyle="1" w:styleId="a3">
    <w:name w:val="Текст выноски Знак"/>
    <w:rsid w:val="00363B25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363B25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363B25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363B25"/>
    <w:rPr>
      <w:color w:val="0000FF"/>
      <w:u w:val="single"/>
    </w:rPr>
  </w:style>
  <w:style w:type="character" w:customStyle="1" w:styleId="FontStyle99">
    <w:name w:val="Font Style99"/>
    <w:rsid w:val="00363B25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uiPriority w:val="99"/>
    <w:rsid w:val="00363B25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363B25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63B25"/>
  </w:style>
  <w:style w:type="character" w:customStyle="1" w:styleId="js-extracted-address">
    <w:name w:val="js-extracted-address"/>
    <w:rsid w:val="00363B25"/>
  </w:style>
  <w:style w:type="character" w:customStyle="1" w:styleId="mail-message-map-nobreak">
    <w:name w:val="mail-message-map-nobreak"/>
    <w:rsid w:val="00363B25"/>
  </w:style>
  <w:style w:type="character" w:customStyle="1" w:styleId="upper">
    <w:name w:val="upper"/>
    <w:rsid w:val="00363B25"/>
  </w:style>
  <w:style w:type="character" w:styleId="a8">
    <w:name w:val="Strong"/>
    <w:qFormat/>
    <w:rsid w:val="00363B25"/>
    <w:rPr>
      <w:b/>
      <w:bCs/>
    </w:rPr>
  </w:style>
  <w:style w:type="paragraph" w:customStyle="1" w:styleId="a9">
    <w:name w:val="Заголовок"/>
    <w:basedOn w:val="a"/>
    <w:next w:val="aa"/>
    <w:rsid w:val="00363B25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363B25"/>
    <w:pPr>
      <w:spacing w:after="120"/>
    </w:pPr>
  </w:style>
  <w:style w:type="paragraph" w:styleId="ab">
    <w:name w:val="List"/>
    <w:basedOn w:val="aa"/>
    <w:rsid w:val="00363B25"/>
  </w:style>
  <w:style w:type="paragraph" w:customStyle="1" w:styleId="10">
    <w:name w:val="Название1"/>
    <w:basedOn w:val="a"/>
    <w:rsid w:val="00363B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363B25"/>
    <w:pPr>
      <w:suppressLineNumbers/>
    </w:pPr>
  </w:style>
  <w:style w:type="paragraph" w:styleId="ac">
    <w:name w:val="Balloon Text"/>
    <w:basedOn w:val="a"/>
    <w:rsid w:val="00363B25"/>
    <w:rPr>
      <w:rFonts w:ascii="Tahoma" w:hAnsi="Tahoma" w:cs="Times New Roman"/>
      <w:sz w:val="16"/>
      <w:szCs w:val="16"/>
    </w:rPr>
  </w:style>
  <w:style w:type="paragraph" w:styleId="ad">
    <w:name w:val="No Spacing"/>
    <w:qFormat/>
    <w:rsid w:val="00363B25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363B25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363B25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363B25"/>
    <w:pPr>
      <w:jc w:val="center"/>
    </w:pPr>
    <w:rPr>
      <w:i/>
      <w:iCs/>
    </w:rPr>
  </w:style>
  <w:style w:type="paragraph" w:customStyle="1" w:styleId="formattext">
    <w:name w:val="formattext"/>
    <w:basedOn w:val="a"/>
    <w:rsid w:val="00363B25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363B25"/>
    <w:pPr>
      <w:ind w:left="720"/>
    </w:pPr>
  </w:style>
  <w:style w:type="paragraph" w:customStyle="1" w:styleId="p7">
    <w:name w:val="p7"/>
    <w:basedOn w:val="a"/>
    <w:rsid w:val="00363B25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63B25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uiPriority w:val="99"/>
    <w:rsid w:val="00363B25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363B25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363B25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363B25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363B25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787951321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792830519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87951501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63467" TargetMode="External"/><Relationship Id="rId14" Type="http://schemas.openxmlformats.org/officeDocument/2006/relationships/hyperlink" Target="tel:+78795162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F479-52DB-4C3A-B0B1-94D905A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Васекина</cp:lastModifiedBy>
  <cp:revision>24</cp:revision>
  <cp:lastPrinted>2023-11-14T14:10:00Z</cp:lastPrinted>
  <dcterms:created xsi:type="dcterms:W3CDTF">2023-09-04T14:22:00Z</dcterms:created>
  <dcterms:modified xsi:type="dcterms:W3CDTF">2023-12-08T07:49:00Z</dcterms:modified>
</cp:coreProperties>
</file>