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05" w:rsidRPr="002023DB" w:rsidRDefault="00D45F05" w:rsidP="00D45F05">
      <w:pPr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D45F05" w:rsidRPr="002F0832" w:rsidRDefault="00D45F05" w:rsidP="00D45F05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D45F05" w:rsidRPr="002F0832" w:rsidRDefault="00D45F05" w:rsidP="00D45F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D45F05" w:rsidRPr="002F0832" w:rsidRDefault="00D45F05" w:rsidP="00D45F05">
      <w:pPr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45F05" w:rsidRPr="001C2D4B" w:rsidRDefault="00D45F05" w:rsidP="00D45F05">
      <w:pPr>
        <w:jc w:val="center"/>
        <w:rPr>
          <w:rFonts w:ascii="Times New Roman" w:hAnsi="Times New Roman"/>
          <w:sz w:val="28"/>
          <w:szCs w:val="28"/>
        </w:rPr>
      </w:pPr>
    </w:p>
    <w:p w:rsidR="00D45F05" w:rsidRPr="00EC6783" w:rsidRDefault="00F56286" w:rsidP="00D45F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декабря </w:t>
      </w:r>
      <w:r w:rsidR="00D45F05" w:rsidRPr="00EC6783">
        <w:rPr>
          <w:rFonts w:ascii="Times New Roman" w:hAnsi="Times New Roman"/>
          <w:sz w:val="28"/>
          <w:szCs w:val="28"/>
        </w:rPr>
        <w:t>20</w:t>
      </w:r>
      <w:r w:rsidR="00D45F05">
        <w:rPr>
          <w:rFonts w:ascii="Times New Roman" w:hAnsi="Times New Roman"/>
          <w:sz w:val="28"/>
          <w:szCs w:val="28"/>
        </w:rPr>
        <w:t>23</w:t>
      </w:r>
      <w:r w:rsidR="00D45F05" w:rsidRPr="00EC6783">
        <w:rPr>
          <w:rFonts w:ascii="Times New Roman" w:hAnsi="Times New Roman"/>
          <w:sz w:val="28"/>
          <w:szCs w:val="28"/>
        </w:rPr>
        <w:t xml:space="preserve"> г.        </w:t>
      </w:r>
      <w:r w:rsidR="00D45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45F05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4050</w:t>
      </w:r>
    </w:p>
    <w:p w:rsidR="00CA5728" w:rsidRPr="00D45F05" w:rsidRDefault="00CA5728">
      <w:pPr>
        <w:pStyle w:val="31"/>
        <w:spacing w:after="0"/>
        <w:ind w:left="0"/>
        <w:rPr>
          <w:bCs/>
          <w:sz w:val="28"/>
          <w:szCs w:val="24"/>
        </w:rPr>
      </w:pPr>
    </w:p>
    <w:p w:rsidR="00AA7047" w:rsidRPr="00D45F05" w:rsidRDefault="00AA7047">
      <w:pPr>
        <w:pStyle w:val="31"/>
        <w:spacing w:after="0"/>
        <w:ind w:left="0"/>
        <w:rPr>
          <w:bCs/>
          <w:sz w:val="28"/>
          <w:szCs w:val="24"/>
        </w:rPr>
      </w:pPr>
    </w:p>
    <w:p w:rsidR="00CA5728" w:rsidRPr="00D45F05" w:rsidRDefault="00CA5728">
      <w:pPr>
        <w:pStyle w:val="31"/>
        <w:spacing w:after="0"/>
        <w:ind w:left="0"/>
        <w:rPr>
          <w:bCs/>
          <w:sz w:val="28"/>
          <w:szCs w:val="24"/>
        </w:rPr>
      </w:pPr>
    </w:p>
    <w:p w:rsidR="00CA5728" w:rsidRDefault="00CA5728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51245">
        <w:rPr>
          <w:sz w:val="28"/>
          <w:szCs w:val="28"/>
        </w:rPr>
        <w:t>определении видов обязательных работ и перечня</w:t>
      </w:r>
      <w:r>
        <w:rPr>
          <w:sz w:val="28"/>
          <w:szCs w:val="28"/>
        </w:rPr>
        <w:t xml:space="preserve"> </w:t>
      </w:r>
      <w:r w:rsidR="00651245">
        <w:rPr>
          <w:sz w:val="28"/>
          <w:szCs w:val="28"/>
        </w:rPr>
        <w:t>организаций, в которых лица, которым назначено административное наказание в виде обязательных работ, отбывают обязательные работы</w:t>
      </w:r>
      <w:r>
        <w:rPr>
          <w:sz w:val="28"/>
          <w:szCs w:val="28"/>
        </w:rPr>
        <w:t xml:space="preserve"> на территории Георгиевского </w:t>
      </w:r>
      <w:r w:rsidR="0067412A">
        <w:rPr>
          <w:sz w:val="28"/>
          <w:szCs w:val="28"/>
        </w:rPr>
        <w:t>муниц</w:t>
      </w:r>
      <w:r w:rsidR="0067412A">
        <w:rPr>
          <w:sz w:val="28"/>
          <w:szCs w:val="28"/>
        </w:rPr>
        <w:t>и</w:t>
      </w:r>
      <w:r w:rsidR="0067412A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Ставропольского края</w:t>
      </w:r>
    </w:p>
    <w:p w:rsidR="00CA5728" w:rsidRPr="00D45F05" w:rsidRDefault="00CA5728">
      <w:pPr>
        <w:pStyle w:val="31"/>
        <w:spacing w:after="0"/>
        <w:ind w:left="0"/>
        <w:jc w:val="both"/>
        <w:rPr>
          <w:sz w:val="28"/>
          <w:szCs w:val="24"/>
        </w:rPr>
      </w:pPr>
    </w:p>
    <w:p w:rsidR="00CA5728" w:rsidRPr="00D45F05" w:rsidRDefault="00CA5728">
      <w:pPr>
        <w:pStyle w:val="31"/>
        <w:spacing w:after="0"/>
        <w:ind w:left="0"/>
        <w:jc w:val="both"/>
        <w:rPr>
          <w:sz w:val="28"/>
          <w:szCs w:val="24"/>
        </w:rPr>
      </w:pPr>
    </w:p>
    <w:p w:rsidR="00CA5728" w:rsidRPr="00D45F05" w:rsidRDefault="00CA5728">
      <w:pPr>
        <w:pStyle w:val="31"/>
        <w:spacing w:after="0"/>
        <w:ind w:left="0"/>
        <w:jc w:val="both"/>
        <w:rPr>
          <w:sz w:val="28"/>
          <w:szCs w:val="24"/>
        </w:rPr>
      </w:pPr>
    </w:p>
    <w:p w:rsidR="00CA5728" w:rsidRPr="00AA7047" w:rsidRDefault="006953DE" w:rsidP="00AA7047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3.13, 32.13 Кодекса Российской Федерации об административных правонарушениях</w:t>
      </w:r>
      <w:r w:rsidR="008D3A4F">
        <w:rPr>
          <w:sz w:val="28"/>
          <w:szCs w:val="28"/>
        </w:rPr>
        <w:t xml:space="preserve"> администрация Георгиевского </w:t>
      </w:r>
      <w:r w:rsidR="0067412A">
        <w:rPr>
          <w:sz w:val="28"/>
          <w:szCs w:val="28"/>
        </w:rPr>
        <w:t>м</w:t>
      </w:r>
      <w:r w:rsidR="0067412A">
        <w:rPr>
          <w:sz w:val="28"/>
          <w:szCs w:val="28"/>
        </w:rPr>
        <w:t>у</w:t>
      </w:r>
      <w:r w:rsidR="0067412A">
        <w:rPr>
          <w:sz w:val="28"/>
          <w:szCs w:val="28"/>
        </w:rPr>
        <w:t>ниципального</w:t>
      </w:r>
      <w:r w:rsidR="008D3A4F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</w:t>
      </w:r>
    </w:p>
    <w:p w:rsidR="00CA5728" w:rsidRPr="006B0B84" w:rsidRDefault="00CA5728" w:rsidP="00AA7047">
      <w:pPr>
        <w:pStyle w:val="31"/>
        <w:spacing w:after="0"/>
        <w:ind w:left="0"/>
        <w:jc w:val="both"/>
        <w:rPr>
          <w:sz w:val="24"/>
          <w:szCs w:val="24"/>
        </w:rPr>
      </w:pPr>
    </w:p>
    <w:p w:rsidR="00CA5728" w:rsidRPr="006B0B84" w:rsidRDefault="00CA5728" w:rsidP="00AA7047">
      <w:pPr>
        <w:pStyle w:val="31"/>
        <w:spacing w:after="0"/>
        <w:ind w:left="0"/>
        <w:jc w:val="both"/>
        <w:rPr>
          <w:sz w:val="24"/>
          <w:szCs w:val="24"/>
        </w:rPr>
      </w:pPr>
    </w:p>
    <w:p w:rsidR="00CA5728" w:rsidRDefault="00CA5728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D3A4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A5728" w:rsidRPr="006B0B84" w:rsidRDefault="00CA5728" w:rsidP="00AA7047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</w:p>
    <w:p w:rsidR="00CA5728" w:rsidRPr="006B0B84" w:rsidRDefault="00CA5728">
      <w:pPr>
        <w:pStyle w:val="31"/>
        <w:spacing w:after="0"/>
        <w:ind w:left="0"/>
        <w:jc w:val="both"/>
        <w:rPr>
          <w:sz w:val="24"/>
          <w:szCs w:val="24"/>
        </w:rPr>
      </w:pPr>
    </w:p>
    <w:p w:rsidR="00CA5728" w:rsidRDefault="00CA572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6953DE">
        <w:rPr>
          <w:spacing w:val="2"/>
          <w:sz w:val="28"/>
          <w:szCs w:val="28"/>
        </w:rPr>
        <w:t>Определить виды обязательных работ и перечень организаций, в которых лица, которым назначено административное наказание в виде об</w:t>
      </w:r>
      <w:r w:rsidR="006953DE">
        <w:rPr>
          <w:spacing w:val="2"/>
          <w:sz w:val="28"/>
          <w:szCs w:val="28"/>
        </w:rPr>
        <w:t>я</w:t>
      </w:r>
      <w:r w:rsidR="006953DE">
        <w:rPr>
          <w:spacing w:val="2"/>
          <w:sz w:val="28"/>
          <w:szCs w:val="28"/>
        </w:rPr>
        <w:t xml:space="preserve">зательных работ, отбывают обязательные работы </w:t>
      </w:r>
      <w:r w:rsidR="006953DE">
        <w:rPr>
          <w:sz w:val="28"/>
          <w:szCs w:val="28"/>
        </w:rPr>
        <w:t>на территории Георгие</w:t>
      </w:r>
      <w:r w:rsidR="006953DE">
        <w:rPr>
          <w:sz w:val="28"/>
          <w:szCs w:val="28"/>
        </w:rPr>
        <w:t>в</w:t>
      </w:r>
      <w:r w:rsidR="006953DE">
        <w:rPr>
          <w:sz w:val="28"/>
          <w:szCs w:val="28"/>
        </w:rPr>
        <w:t xml:space="preserve">ского </w:t>
      </w:r>
      <w:r w:rsidR="00E926D8">
        <w:rPr>
          <w:sz w:val="28"/>
          <w:szCs w:val="28"/>
        </w:rPr>
        <w:t>муниципального</w:t>
      </w:r>
      <w:r w:rsidR="006953DE">
        <w:rPr>
          <w:sz w:val="28"/>
          <w:szCs w:val="28"/>
        </w:rPr>
        <w:t xml:space="preserve"> округа Ставропольского края</w:t>
      </w:r>
      <w:r w:rsidR="008D3A4F">
        <w:rPr>
          <w:sz w:val="28"/>
          <w:szCs w:val="28"/>
        </w:rPr>
        <w:t xml:space="preserve"> согласно приложению.</w:t>
      </w:r>
    </w:p>
    <w:p w:rsidR="00E926D8" w:rsidRPr="006B0B84" w:rsidRDefault="00E926D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</w:rPr>
      </w:pPr>
    </w:p>
    <w:p w:rsidR="00E926D8" w:rsidRPr="00E926D8" w:rsidRDefault="0060484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E926D8" w:rsidRPr="00E926D8">
        <w:rPr>
          <w:sz w:val="28"/>
          <w:szCs w:val="28"/>
        </w:rPr>
        <w:t>. Признать утратившим силу постановление администрации Георгие</w:t>
      </w:r>
      <w:r w:rsidR="00E926D8" w:rsidRPr="00E926D8">
        <w:rPr>
          <w:sz w:val="28"/>
          <w:szCs w:val="28"/>
        </w:rPr>
        <w:t>в</w:t>
      </w:r>
      <w:r w:rsidR="00E926D8" w:rsidRPr="00E926D8">
        <w:rPr>
          <w:sz w:val="28"/>
          <w:szCs w:val="28"/>
        </w:rPr>
        <w:t xml:space="preserve">ского городского округа Ставропольского края от </w:t>
      </w:r>
      <w:r>
        <w:rPr>
          <w:sz w:val="28"/>
          <w:szCs w:val="28"/>
        </w:rPr>
        <w:t>30</w:t>
      </w:r>
      <w:r w:rsidR="00E926D8" w:rsidRPr="00E926D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926D8" w:rsidRPr="00E926D8">
        <w:rPr>
          <w:sz w:val="28"/>
          <w:szCs w:val="28"/>
        </w:rPr>
        <w:t xml:space="preserve"> 2021 г. № 2</w:t>
      </w:r>
      <w:r>
        <w:rPr>
          <w:sz w:val="28"/>
          <w:szCs w:val="28"/>
        </w:rPr>
        <w:t>775</w:t>
      </w:r>
      <w:r w:rsidR="00E926D8" w:rsidRPr="00E926D8">
        <w:rPr>
          <w:sz w:val="28"/>
          <w:szCs w:val="28"/>
        </w:rPr>
        <w:t xml:space="preserve"> «</w:t>
      </w:r>
      <w:r>
        <w:rPr>
          <w:sz w:val="28"/>
          <w:szCs w:val="28"/>
        </w:rPr>
        <w:t>Об определении видов обязательных работ и перечня организаций,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лица, которым назначено административное наказание в виде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работ, отбывают обязательные работы на территории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</w:t>
      </w:r>
      <w:r w:rsidR="00E926D8" w:rsidRPr="00E926D8">
        <w:rPr>
          <w:sz w:val="28"/>
          <w:szCs w:val="28"/>
        </w:rPr>
        <w:t>».</w:t>
      </w:r>
    </w:p>
    <w:p w:rsidR="00CA5728" w:rsidRPr="006B0B84" w:rsidRDefault="00CA572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</w:rPr>
      </w:pPr>
    </w:p>
    <w:p w:rsidR="008D3A4F" w:rsidRDefault="00604845" w:rsidP="0060484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8D3A4F">
        <w:rPr>
          <w:spacing w:val="2"/>
          <w:sz w:val="28"/>
          <w:szCs w:val="28"/>
        </w:rPr>
        <w:t xml:space="preserve">. </w:t>
      </w:r>
      <w:proofErr w:type="gramStart"/>
      <w:r w:rsidR="006B0B84">
        <w:rPr>
          <w:spacing w:val="2"/>
          <w:sz w:val="28"/>
          <w:szCs w:val="28"/>
        </w:rPr>
        <w:t>Контроль за</w:t>
      </w:r>
      <w:proofErr w:type="gramEnd"/>
      <w:r w:rsidR="006B0B84">
        <w:rPr>
          <w:spacing w:val="2"/>
          <w:sz w:val="28"/>
          <w:szCs w:val="28"/>
        </w:rPr>
        <w:t xml:space="preserve"> выполнением настоящего постановления возложить на </w:t>
      </w:r>
      <w:r w:rsidR="006B0B84">
        <w:rPr>
          <w:sz w:val="28"/>
          <w:szCs w:val="28"/>
        </w:rPr>
        <w:t xml:space="preserve">первого заместителя главы  администрации Георгиевского муниципального округа Ставропольского края </w:t>
      </w:r>
      <w:r w:rsidR="006B0B84">
        <w:rPr>
          <w:spacing w:val="2"/>
          <w:sz w:val="28"/>
          <w:szCs w:val="28"/>
        </w:rPr>
        <w:t>Феодосиади А.Е.</w:t>
      </w:r>
    </w:p>
    <w:p w:rsidR="006B0B84" w:rsidRDefault="006B0B84" w:rsidP="0060484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Cs w:val="28"/>
        </w:rPr>
      </w:pPr>
    </w:p>
    <w:p w:rsidR="00D45F05" w:rsidRDefault="00D45F05" w:rsidP="006953DE">
      <w:pPr>
        <w:pStyle w:val="ad"/>
        <w:ind w:firstLine="709"/>
        <w:jc w:val="both"/>
        <w:rPr>
          <w:spacing w:val="2"/>
          <w:szCs w:val="28"/>
        </w:rPr>
      </w:pPr>
    </w:p>
    <w:p w:rsidR="00D45F05" w:rsidRDefault="00D45F05" w:rsidP="006953DE">
      <w:pPr>
        <w:pStyle w:val="ad"/>
        <w:ind w:firstLine="709"/>
        <w:jc w:val="both"/>
        <w:rPr>
          <w:spacing w:val="2"/>
          <w:szCs w:val="28"/>
        </w:rPr>
      </w:pPr>
    </w:p>
    <w:p w:rsidR="00D45F05" w:rsidRDefault="00D45F05" w:rsidP="006953DE">
      <w:pPr>
        <w:pStyle w:val="ad"/>
        <w:ind w:firstLine="709"/>
        <w:jc w:val="both"/>
        <w:rPr>
          <w:spacing w:val="2"/>
          <w:szCs w:val="28"/>
        </w:rPr>
      </w:pPr>
    </w:p>
    <w:p w:rsidR="00D45F05" w:rsidRDefault="00D45F05" w:rsidP="006953DE">
      <w:pPr>
        <w:pStyle w:val="ad"/>
        <w:ind w:firstLine="709"/>
        <w:jc w:val="both"/>
        <w:rPr>
          <w:spacing w:val="2"/>
          <w:szCs w:val="28"/>
        </w:rPr>
      </w:pPr>
    </w:p>
    <w:p w:rsidR="00D45F05" w:rsidRDefault="00D45F05" w:rsidP="006953DE">
      <w:pPr>
        <w:pStyle w:val="ad"/>
        <w:ind w:firstLine="709"/>
        <w:jc w:val="both"/>
        <w:rPr>
          <w:spacing w:val="2"/>
          <w:szCs w:val="28"/>
        </w:rPr>
      </w:pPr>
    </w:p>
    <w:p w:rsidR="006953DE" w:rsidRDefault="00604845" w:rsidP="006953DE">
      <w:pPr>
        <w:pStyle w:val="ad"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lastRenderedPageBreak/>
        <w:t>4</w:t>
      </w:r>
      <w:r w:rsidR="00CA5728">
        <w:rPr>
          <w:spacing w:val="2"/>
          <w:szCs w:val="28"/>
        </w:rPr>
        <w:t xml:space="preserve">. </w:t>
      </w:r>
      <w:r w:rsidR="006953DE">
        <w:t>Настоящее постановление вступает в силу со дня его официального опубликования.</w:t>
      </w:r>
    </w:p>
    <w:p w:rsidR="00CA5728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6B0B84" w:rsidRDefault="006B0B84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6B0B84" w:rsidRPr="00AA7047" w:rsidRDefault="006B0B84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D45F05" w:rsidRPr="00403274" w:rsidRDefault="00D45F05" w:rsidP="00D45F0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>Глава</w:t>
      </w:r>
    </w:p>
    <w:p w:rsidR="00D45F05" w:rsidRPr="00403274" w:rsidRDefault="00D45F05" w:rsidP="00D45F0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3274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5F05" w:rsidRPr="00403274" w:rsidRDefault="00D45F05" w:rsidP="00D45F05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40327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D45F05" w:rsidRDefault="00D45F05" w:rsidP="006B0B84">
      <w:pPr>
        <w:pStyle w:val="ad"/>
        <w:spacing w:line="240" w:lineRule="exact"/>
        <w:jc w:val="both"/>
        <w:rPr>
          <w:rStyle w:val="FontStyle99"/>
          <w:b w:val="0"/>
          <w:sz w:val="28"/>
          <w:szCs w:val="28"/>
        </w:rPr>
      </w:pPr>
    </w:p>
    <w:p w:rsidR="006B0B84" w:rsidRDefault="006B0B84" w:rsidP="006B0B84">
      <w:pPr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D45F05" w:rsidRDefault="00D45F05" w:rsidP="006B0B84">
      <w:pPr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6B0B84" w:rsidRDefault="006B0B84" w:rsidP="006B0B84">
      <w:pPr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D45F05" w:rsidRDefault="00D45F05" w:rsidP="006B0B84">
      <w:pPr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D45F05" w:rsidSect="00D45F05">
          <w:headerReference w:type="default" r:id="rId9"/>
          <w:pgSz w:w="11906" w:h="16838"/>
          <w:pgMar w:top="1418" w:right="567" w:bottom="1134" w:left="1985" w:header="709" w:footer="720" w:gutter="0"/>
          <w:pgNumType w:start="1"/>
          <w:cols w:space="720"/>
          <w:titlePg/>
          <w:docGrid w:linePitch="600" w:charSpace="40960"/>
        </w:sectPr>
      </w:pPr>
    </w:p>
    <w:p w:rsidR="00A606BA" w:rsidRPr="00857964" w:rsidRDefault="00A606BA" w:rsidP="006B0B84">
      <w:pPr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606BA" w:rsidRPr="00857964" w:rsidRDefault="00A606BA" w:rsidP="00A606BA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A606BA" w:rsidRPr="00857964" w:rsidRDefault="00A606BA" w:rsidP="00A606BA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606BA" w:rsidRPr="00857964" w:rsidRDefault="00A606BA" w:rsidP="00A606BA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A56418">
        <w:rPr>
          <w:rFonts w:ascii="Times New Roman" w:hAnsi="Times New Roman"/>
          <w:sz w:val="28"/>
          <w:szCs w:val="28"/>
        </w:rPr>
        <w:t>муниципального</w:t>
      </w:r>
    </w:p>
    <w:p w:rsidR="00A606BA" w:rsidRPr="00857964" w:rsidRDefault="00A606BA" w:rsidP="00A606BA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D45F05" w:rsidRPr="00857964" w:rsidRDefault="00D45F05" w:rsidP="00D45F05">
      <w:pPr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F56286">
        <w:rPr>
          <w:rFonts w:ascii="Times New Roman" w:hAnsi="Times New Roman"/>
          <w:sz w:val="28"/>
          <w:szCs w:val="28"/>
        </w:rPr>
        <w:t xml:space="preserve">07 декабря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F56286">
        <w:rPr>
          <w:rFonts w:ascii="Times New Roman" w:hAnsi="Times New Roman"/>
          <w:sz w:val="28"/>
          <w:szCs w:val="28"/>
        </w:rPr>
        <w:t>4050</w:t>
      </w:r>
    </w:p>
    <w:p w:rsidR="00625BD9" w:rsidRPr="00625BD9" w:rsidRDefault="00625BD9" w:rsidP="00A606B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A606B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A606B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A606BA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autoSpaceDE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>ВИДЫ</w:t>
      </w:r>
    </w:p>
    <w:p w:rsidR="00625BD9" w:rsidRPr="00625BD9" w:rsidRDefault="00625BD9" w:rsidP="00625BD9">
      <w:pPr>
        <w:widowControl/>
        <w:autoSpaceDE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autoSpaceDE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работ и перечень организаций, в которых лица, </w:t>
      </w:r>
    </w:p>
    <w:p w:rsidR="00625BD9" w:rsidRPr="00625BD9" w:rsidRDefault="00625BD9" w:rsidP="00625BD9">
      <w:pPr>
        <w:widowControl/>
        <w:autoSpaceDE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25BD9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назначено административное наказание в виде обязательных работ, отбывают обязательные работы на территории Георгиевского</w:t>
      </w:r>
    </w:p>
    <w:p w:rsidR="00625BD9" w:rsidRPr="00625BD9" w:rsidRDefault="004B6825" w:rsidP="00625BD9">
      <w:pPr>
        <w:widowControl/>
        <w:autoSpaceDE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</w:p>
    <w:p w:rsidR="00625BD9" w:rsidRPr="00625BD9" w:rsidRDefault="00625BD9" w:rsidP="00625BD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506033" w:rsidP="00506033">
      <w:pPr>
        <w:widowControl/>
        <w:autoSpaceDE/>
        <w:spacing w:line="240" w:lineRule="exac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Город Георгиевск: </w:t>
      </w:r>
    </w:p>
    <w:p w:rsidR="00625BD9" w:rsidRPr="00625BD9" w:rsidRDefault="00625BD9" w:rsidP="00625BD9">
      <w:pPr>
        <w:spacing w:line="240" w:lineRule="exact"/>
        <w:ind w:left="36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49"/>
        <w:gridCol w:w="2702"/>
        <w:gridCol w:w="1843"/>
      </w:tblGrid>
      <w:tr w:rsidR="00625BD9" w:rsidRPr="00625BD9" w:rsidTr="0002182F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021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F81423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Муниципальное казённое учр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ждение Георгиевского </w:t>
            </w:r>
            <w:r w:rsidR="00F8142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муниц</w:t>
            </w:r>
            <w:r w:rsidR="00F8142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="00F8142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пального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округа Ставропольск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го края «Центр благоустройства территорий»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(г. Георгиевск, </w:t>
            </w:r>
            <w:r w:rsid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Октябрьская, д. 112, тел. 5-13-12)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506033" w:rsidRDefault="00625BD9" w:rsidP="00C54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</w:t>
            </w:r>
            <w:r w:rsid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территории, санитарная очистка, озеленение террит</w:t>
            </w:r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рии, малярные и </w:t>
            </w:r>
            <w:proofErr w:type="spellStart"/>
            <w:proofErr w:type="gramStart"/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</w:t>
            </w:r>
            <w:r w:rsidR="00506033"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зочно</w:t>
            </w:r>
            <w:proofErr w:type="spellEnd"/>
            <w:r w:rsidR="00C541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</w:t>
            </w:r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зочные</w:t>
            </w:r>
            <w:proofErr w:type="gramEnd"/>
            <w:r w:rsidRP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02182F">
            <w:pPr>
              <w:widowControl/>
              <w:autoSpaceDE/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  <w:tr w:rsidR="00625BD9" w:rsidRPr="00625BD9" w:rsidTr="00021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B21408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Георгиевское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5BD9"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унитарное предприятие «Георг</w:t>
            </w:r>
            <w:r w:rsidR="00625BD9"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5BD9"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евский рынок» (г. Георгиевск, ул. Ермолова, д. 33, тел. 2-53-21)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506033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территории, санитарная очистка, озеленение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</w:t>
            </w:r>
            <w:r w:rsidR="002F3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зочно</w:t>
            </w:r>
            <w:proofErr w:type="spellEnd"/>
            <w:r w:rsid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4B6825" w:rsidP="0002182F">
            <w:pPr>
              <w:widowControl/>
              <w:autoSpaceDE/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  <w:tr w:rsidR="00625BD9" w:rsidRPr="00625BD9" w:rsidTr="00021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551729" w:rsidRDefault="004B6825" w:rsidP="004B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ственностью «Гео-Простор» </w:t>
            </w:r>
          </w:p>
          <w:p w:rsidR="00625BD9" w:rsidRPr="00625BD9" w:rsidRDefault="004B6825" w:rsidP="004B6825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(г. Георгиевск, ул.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, д. 116, тел. 7-45-30)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территории, санитарная очистка, озеленение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</w:t>
            </w:r>
            <w:r w:rsid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зочно</w:t>
            </w:r>
            <w:proofErr w:type="spellEnd"/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4B6825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5BD9" w:rsidRPr="00625BD9" w:rsidTr="00021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B21408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Управление жилищно-комму</w:t>
            </w:r>
            <w:r w:rsidR="00B21408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proofErr w:type="spellStart"/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нального</w:t>
            </w:r>
            <w:proofErr w:type="spellEnd"/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хозяйства администр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ции Георгиевского </w:t>
            </w:r>
            <w:r w:rsidR="00F8142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</w:t>
            </w:r>
            <w:r w:rsidR="00F8142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="00F8142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ного</w:t>
            </w:r>
            <w:r w:rsidRPr="00625BD9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округа Ставропольского края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(г. Георгиевск, ул. Пушк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на, д. 78, тел. 3-19-74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506033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территории, санитарная очистка,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озеленение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02182F">
            <w:pPr>
              <w:widowControl/>
              <w:autoSpaceDE/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  <w:tr w:rsidR="004B6825" w:rsidRPr="00625BD9" w:rsidTr="00021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625BD9" w:rsidRDefault="004B6825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551729" w:rsidRDefault="004B6825" w:rsidP="004B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1408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proofErr w:type="spellStart"/>
            <w:r w:rsidR="00B21408">
              <w:rPr>
                <w:rFonts w:ascii="Times New Roman" w:hAnsi="Times New Roman" w:cs="Times New Roman"/>
                <w:sz w:val="28"/>
                <w:szCs w:val="28"/>
              </w:rPr>
              <w:t>Грос</w:t>
            </w:r>
            <w:proofErr w:type="spellEnd"/>
            <w:r w:rsidR="00B214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(г. Георг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евск, ул. 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, д. 138, </w:t>
            </w:r>
            <w:r w:rsidR="00B214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тел. 8-962-494-69-69; </w:t>
            </w:r>
          </w:p>
          <w:p w:rsidR="004B6825" w:rsidRPr="00625BD9" w:rsidRDefault="004B6825" w:rsidP="004B6825">
            <w:pPr>
              <w:widowControl/>
              <w:autoSpaceDE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8-909-772-74-48)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625BD9" w:rsidRDefault="004B6825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территории, санитарная очистка, озеленение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5" w:rsidRPr="00625BD9" w:rsidRDefault="004B6825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6825" w:rsidRPr="00625BD9" w:rsidTr="00021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Default="004B6825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551729" w:rsidRDefault="004B6825" w:rsidP="004B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«Хлеб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комбинат «Георгиевский» (г. Г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 xml:space="preserve">оргиевск, ул. Гагарина, д. 6, </w:t>
            </w:r>
            <w:r w:rsidR="005060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6663">
              <w:rPr>
                <w:rFonts w:ascii="Times New Roman" w:hAnsi="Times New Roman" w:cs="Times New Roman"/>
                <w:sz w:val="28"/>
                <w:szCs w:val="28"/>
              </w:rPr>
              <w:t>тел. 2-27-86)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625BD9" w:rsidRDefault="004B6825" w:rsidP="004B6825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территории, санитарная очистка, озеленение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5" w:rsidRDefault="004B6825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6825" w:rsidRPr="00625BD9" w:rsidTr="00021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Default="004B6825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950C59" w:rsidRDefault="004B6825" w:rsidP="004B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1408"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ственностью «ТАСС»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(г. Георг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евск, ул. </w:t>
            </w:r>
            <w:proofErr w:type="gramStart"/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Товарная</w:t>
            </w:r>
            <w:proofErr w:type="gramEnd"/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, д. 3/2, </w:t>
            </w:r>
            <w:r w:rsidR="00B2140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тел. 8</w:t>
            </w:r>
            <w:r w:rsidR="002F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(87951)</w:t>
            </w:r>
            <w:r w:rsidR="002F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2-44-79; </w:t>
            </w:r>
          </w:p>
          <w:p w:rsidR="004B6825" w:rsidRPr="00950C59" w:rsidRDefault="0076542C" w:rsidP="00A5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gramStart"/>
              <w:r w:rsidR="004B6825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</w:t>
              </w:r>
              <w:r w:rsidR="004B6825" w:rsidRPr="00950C59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4B6825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(</w:t>
              </w:r>
              <w:r w:rsidR="004B6825" w:rsidRPr="00950C59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879 51</w:t>
              </w:r>
              <w:r w:rsidR="004B6825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)</w:t>
              </w:r>
              <w:r w:rsidR="002F307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4B6825" w:rsidRPr="00950C59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5-01-11</w:t>
              </w:r>
            </w:hyperlink>
            <w:r w:rsidR="004B6825" w:rsidRPr="00950C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625BD9" w:rsidRDefault="004B6825" w:rsidP="004B6825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территории, санитарная очистка, озеленение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5" w:rsidRDefault="004B6825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6825" w:rsidRPr="00625BD9" w:rsidTr="00021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Default="004B6825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950C59" w:rsidRDefault="004B6825" w:rsidP="004B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Агро-стар</w:t>
            </w:r>
            <w:r w:rsidR="00B214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(г. Г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оргиевск,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Минераловодский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2, тел. 8</w:t>
            </w:r>
            <w:r w:rsidR="002F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(87951)</w:t>
            </w:r>
            <w:r w:rsidR="002F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625BD9" w:rsidRDefault="004B6825" w:rsidP="004B6825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территории, санитарная очистка, озеленение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5" w:rsidRDefault="004B6825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6825" w:rsidRPr="00625BD9" w:rsidTr="00021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Default="004B6825" w:rsidP="004B6825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Default="004B6825" w:rsidP="004B6825">
            <w:pPr>
              <w:pStyle w:val="af3"/>
              <w:ind w:left="-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</w:t>
            </w:r>
            <w:r w:rsidR="00B21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96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43966">
              <w:rPr>
                <w:rFonts w:ascii="Times New Roman" w:hAnsi="Times New Roman"/>
                <w:sz w:val="28"/>
                <w:szCs w:val="28"/>
              </w:rPr>
              <w:t>Георгиевскмежрайгаз</w:t>
            </w:r>
            <w:proofErr w:type="spellEnd"/>
            <w:r w:rsidRPr="008439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6825" w:rsidRPr="00950C59" w:rsidRDefault="004B6825" w:rsidP="004B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C59">
              <w:rPr>
                <w:rFonts w:ascii="Times New Roman" w:hAnsi="Times New Roman"/>
                <w:sz w:val="28"/>
                <w:szCs w:val="28"/>
              </w:rPr>
              <w:t xml:space="preserve">(г. Георгиевск, </w:t>
            </w: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Гагарина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603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238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>, тел. 8</w:t>
            </w:r>
            <w:r w:rsidR="002F3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>(87951)</w:t>
            </w:r>
            <w:r w:rsidR="002F3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950C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625BD9" w:rsidRDefault="004B6825" w:rsidP="00506033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территории, санитарная очистка, озеленение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</w:t>
            </w:r>
            <w:r w:rsidR="002F3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зочно</w:t>
            </w:r>
            <w:proofErr w:type="spellEnd"/>
            <w:r w:rsid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5" w:rsidRDefault="004B6825" w:rsidP="004B6825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B6825" w:rsidRPr="00625BD9" w:rsidTr="00021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Default="004B6825" w:rsidP="002F3076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3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418" w:rsidRDefault="004B6825" w:rsidP="004B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Георгие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консервный завод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» (г. Гео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гиевск, </w:t>
            </w: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56418" w:rsidRDefault="00A56418" w:rsidP="00A56418">
            <w:pPr>
              <w:jc w:val="both"/>
            </w:pPr>
            <w:r w:rsidRPr="00950C59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4B6825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8-928-</w:t>
              </w:r>
              <w:r w:rsidR="004B6825"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305-19-31</w:t>
              </w:r>
            </w:hyperlink>
            <w:r>
              <w:t>,</w:t>
            </w:r>
          </w:p>
          <w:p w:rsidR="00A56418" w:rsidRDefault="0076542C" w:rsidP="00A56418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hyperlink r:id="rId12" w:history="1">
              <w:r w:rsidR="004B6825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</w:t>
              </w:r>
              <w:r w:rsidR="002F307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4B6825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(879</w:t>
              </w:r>
              <w:r w:rsidR="004B6825"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51</w:t>
              </w:r>
              <w:r w:rsidR="004B6825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)</w:t>
              </w:r>
              <w:r w:rsidR="002F307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4B6825"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3-21-50</w:t>
              </w:r>
            </w:hyperlink>
            <w:r w:rsidR="004B68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682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4B6825" w:rsidRPr="00950C59" w:rsidRDefault="0076542C" w:rsidP="00A56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gramStart"/>
              <w:r w:rsidR="004B6825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</w:t>
              </w:r>
              <w:r w:rsidR="004B6825"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4B6825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(</w:t>
              </w:r>
              <w:r w:rsidR="004B6825"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879 51</w:t>
              </w:r>
              <w:r w:rsidR="004B6825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)</w:t>
              </w:r>
              <w:r w:rsidR="002F307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="004B6825" w:rsidRPr="00843966">
                <w:rPr>
                  <w:rStyle w:val="a5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6-22-04</w:t>
              </w:r>
            </w:hyperlink>
            <w:r w:rsidR="004B6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825" w:rsidRPr="00625BD9" w:rsidRDefault="004B6825" w:rsidP="00506033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территории, санитарная очистка, озеленение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гру</w:t>
            </w:r>
            <w:r w:rsidR="002F3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зочно</w:t>
            </w:r>
            <w:proofErr w:type="spellEnd"/>
            <w:r w:rsid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25" w:rsidRDefault="004B6825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</w:tbl>
    <w:p w:rsidR="00625BD9" w:rsidRPr="004B6825" w:rsidRDefault="00625BD9" w:rsidP="00625BD9">
      <w:pPr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BD9" w:rsidRPr="00506033" w:rsidRDefault="00625BD9" w:rsidP="00506033">
      <w:pPr>
        <w:pStyle w:val="af0"/>
        <w:widowControl/>
        <w:numPr>
          <w:ilvl w:val="0"/>
          <w:numId w:val="7"/>
        </w:numPr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506033"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Станица Александрийская: </w:t>
      </w:r>
    </w:p>
    <w:p w:rsidR="00625BD9" w:rsidRPr="004B6825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"/>
        <w:gridCol w:w="4253"/>
        <w:gridCol w:w="2410"/>
        <w:gridCol w:w="2017"/>
      </w:tblGrid>
      <w:tr w:rsidR="00625BD9" w:rsidRPr="00625BD9" w:rsidTr="00A606BA">
        <w:trPr>
          <w:trHeight w:val="9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Александрийский территориал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ный отдел по работе с населен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4B6825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Георгиевского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ниципального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(ст. Алекса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н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дрийская, пер. Комсомольский, д. 9, тел. 7-51-48)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506033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02182F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5BD9"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еограничен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5BD9"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</w:tbl>
    <w:p w:rsidR="00625BD9" w:rsidRPr="004B6825" w:rsidRDefault="00625BD9" w:rsidP="00625BD9">
      <w:pPr>
        <w:widowControl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BD9" w:rsidRPr="00506033" w:rsidRDefault="00625BD9" w:rsidP="00506033">
      <w:pPr>
        <w:pStyle w:val="af0"/>
        <w:widowControl/>
        <w:numPr>
          <w:ilvl w:val="0"/>
          <w:numId w:val="7"/>
        </w:numPr>
        <w:autoSpaceDE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506033">
        <w:rPr>
          <w:rFonts w:ascii="Times New Roman" w:hAnsi="Times New Roman" w:cs="Times New Roman"/>
          <w:sz w:val="28"/>
          <w:szCs w:val="28"/>
          <w:lang w:eastAsia="ru-RU"/>
        </w:rPr>
        <w:t xml:space="preserve">Посёлок </w:t>
      </w:r>
      <w:proofErr w:type="spellStart"/>
      <w:r w:rsidRPr="00506033">
        <w:rPr>
          <w:rFonts w:ascii="Times New Roman" w:hAnsi="Times New Roman" w:cs="Times New Roman"/>
          <w:sz w:val="28"/>
          <w:szCs w:val="28"/>
          <w:lang w:eastAsia="ru-RU"/>
        </w:rPr>
        <w:t>Балковский</w:t>
      </w:r>
      <w:proofErr w:type="spellEnd"/>
      <w:r w:rsidRPr="005060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5BD9" w:rsidRPr="004B6825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40"/>
        <w:gridCol w:w="2422"/>
        <w:gridCol w:w="1985"/>
      </w:tblGrid>
      <w:tr w:rsidR="00625BD9" w:rsidRPr="00625BD9" w:rsidTr="00A606BA">
        <w:trPr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F58BC">
        <w:trPr>
          <w:trHeight w:val="2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Балковский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4B6825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Георгиевского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го края, (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пос.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Балковский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</w:t>
            </w:r>
            <w:r w:rsidR="00B21408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     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ул. Новая, д. 18, тел. 3-59-19)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="00506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506033" w:rsidRDefault="00506033" w:rsidP="00506033">
      <w:pPr>
        <w:widowControl/>
        <w:autoSpaceDE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033" w:rsidRDefault="00506033" w:rsidP="00506033">
      <w:pPr>
        <w:widowControl/>
        <w:autoSpaceDE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506033" w:rsidRDefault="00506033" w:rsidP="00E36043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625BD9" w:rsidRPr="00506033">
        <w:rPr>
          <w:rFonts w:ascii="Times New Roman" w:hAnsi="Times New Roman" w:cs="Times New Roman"/>
          <w:sz w:val="28"/>
          <w:szCs w:val="28"/>
          <w:lang w:eastAsia="ru-RU"/>
        </w:rPr>
        <w:t>Станица Георгиевская: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"/>
        <w:gridCol w:w="4393"/>
        <w:gridCol w:w="2367"/>
        <w:gridCol w:w="1985"/>
      </w:tblGrid>
      <w:tr w:rsidR="00625BD9" w:rsidRPr="00625BD9" w:rsidTr="00A606BA">
        <w:trPr>
          <w:trHeight w:val="93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4B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25">
              <w:rPr>
                <w:rFonts w:ascii="Times New Roman" w:hAnsi="Times New Roman" w:cs="Times New Roman"/>
                <w:sz w:val="28"/>
                <w:szCs w:val="28"/>
              </w:rPr>
              <w:t>и развития территорий</w:t>
            </w:r>
            <w:r w:rsidR="004B6825"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ции Георгиевского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(ст. Георгиевская, пер.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Милозо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в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ского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, д. 14, тел. 3-46-10)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E6412D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="00E641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widowControl/>
        <w:autoSpaceDE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E6412D" w:rsidP="00E6412D">
      <w:pPr>
        <w:widowControl/>
        <w:autoSpaceDE/>
        <w:spacing w:line="240" w:lineRule="exac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>Краснокумское</w:t>
      </w:r>
      <w:proofErr w:type="spellEnd"/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73"/>
        <w:gridCol w:w="2389"/>
        <w:gridCol w:w="1985"/>
      </w:tblGrid>
      <w:tr w:rsidR="00625BD9" w:rsidRPr="00625BD9" w:rsidTr="00A606BA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4B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Краснокумский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825">
              <w:rPr>
                <w:rFonts w:ascii="Times New Roman" w:hAnsi="Times New Roman" w:cs="Times New Roman"/>
                <w:sz w:val="28"/>
                <w:szCs w:val="28"/>
              </w:rPr>
              <w:t>и развития территорий</w:t>
            </w:r>
            <w:r w:rsidR="004B6825"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страции Георгиевского</w:t>
            </w:r>
            <w:r w:rsidR="004B6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го края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(с.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Краснокумское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</w:t>
            </w:r>
            <w:r w:rsidR="00E6412D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     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ул. Кирова, д. 18, тел. 4-82-30)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E6412D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="00E641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  <w:tr w:rsidR="00756F16" w:rsidRPr="00625BD9" w:rsidTr="00A606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16" w:rsidRPr="00625BD9" w:rsidRDefault="00756F16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16" w:rsidRPr="00551729" w:rsidRDefault="00756F16" w:rsidP="00756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ственностью «</w:t>
            </w: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Стройград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-КМВ» </w:t>
            </w:r>
          </w:p>
          <w:p w:rsidR="00756F16" w:rsidRDefault="00756F16" w:rsidP="00756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(Георгиевский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E6412D">
              <w:rPr>
                <w:rFonts w:ascii="Times New Roman" w:hAnsi="Times New Roman" w:cs="Times New Roman"/>
                <w:sz w:val="28"/>
                <w:szCs w:val="28"/>
              </w:rPr>
              <w:t xml:space="preserve">-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округ, с. </w:t>
            </w: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Краснокумское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41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ул. Строителей, д. 1</w:t>
            </w: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6F16" w:rsidRPr="00551729" w:rsidRDefault="00756F16" w:rsidP="00756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(87951)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4-73-82)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16" w:rsidRPr="00625BD9" w:rsidRDefault="00756F16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</w:t>
            </w:r>
            <w:r w:rsidR="00E641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="00E641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16" w:rsidRPr="00625BD9" w:rsidRDefault="00756F16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25BD9" w:rsidRPr="00625BD9" w:rsidRDefault="00625BD9" w:rsidP="00625BD9">
      <w:pPr>
        <w:widowControl/>
        <w:autoSpaceDE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E6412D" w:rsidP="00E6412D">
      <w:pPr>
        <w:widowControl/>
        <w:autoSpaceDE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>Станица Лысогорская: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94"/>
        <w:gridCol w:w="2369"/>
        <w:gridCol w:w="1984"/>
      </w:tblGrid>
      <w:tr w:rsidR="00625BD9" w:rsidRPr="00625BD9" w:rsidTr="00A606BA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8A">
              <w:rPr>
                <w:rFonts w:ascii="Times New Roman" w:hAnsi="Times New Roman" w:cs="Times New Roman"/>
                <w:sz w:val="28"/>
                <w:szCs w:val="28"/>
              </w:rPr>
              <w:t>и развития территорий</w:t>
            </w:r>
            <w:r w:rsidR="0007118A"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го края (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ст. Лысогорская, </w:t>
            </w:r>
            <w:r w:rsidR="00E6412D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  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ул. Шошина, д. 14, тел. 7-06-31)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="00E641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756F16" w:rsidRDefault="00756F16" w:rsidP="00756F16">
      <w:pPr>
        <w:widowControl/>
        <w:autoSpaceDE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Default="00E6412D" w:rsidP="00E6412D">
      <w:pPr>
        <w:widowControl/>
        <w:autoSpaceDE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Станица Незлобная: </w:t>
      </w:r>
    </w:p>
    <w:p w:rsidR="00756F16" w:rsidRPr="00625BD9" w:rsidRDefault="00756F16" w:rsidP="00756F16">
      <w:pPr>
        <w:widowControl/>
        <w:autoSpaceDE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409"/>
        <w:gridCol w:w="1985"/>
      </w:tblGrid>
      <w:tr w:rsidR="00625BD9" w:rsidRPr="00625BD9" w:rsidTr="00A606BA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приятие Георгиевского </w:t>
            </w:r>
            <w:r w:rsidR="00CD1C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муници-пального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края «Бытовик» (юридический адрес: </w:t>
            </w:r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ст. Незлобная, ул. Ленина, д. 224</w:t>
            </w:r>
            <w:proofErr w:type="gramStart"/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</w:t>
            </w:r>
            <w:proofErr w:type="gramEnd"/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фактический адрес: </w:t>
            </w:r>
            <w:r w:rsidR="00E64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г. Георгиевск, ул. К.Маркса, д. 7, </w:t>
            </w:r>
          </w:p>
          <w:p w:rsidR="00625BD9" w:rsidRPr="00625BD9" w:rsidRDefault="00625BD9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25B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тел. 2-42-76)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E6412D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="00E641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  <w:tr w:rsidR="00625BD9" w:rsidRPr="00625BD9" w:rsidTr="00A606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Незлобненский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07118A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го края (с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 Незлобная, ул. Лен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на, д. 224</w:t>
            </w:r>
            <w:proofErr w:type="gramStart"/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517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тел. 4-20-42)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E6412D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="00E641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E6412D" w:rsidP="00E6412D">
      <w:pPr>
        <w:widowControl/>
        <w:autoSpaceDE/>
        <w:spacing w:line="240" w:lineRule="exac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>Село Новозаведенное: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44"/>
        <w:gridCol w:w="2418"/>
        <w:gridCol w:w="1985"/>
      </w:tblGrid>
      <w:tr w:rsidR="00625BD9" w:rsidRPr="00625BD9" w:rsidTr="00A606BA">
        <w:trPr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rPr>
          <w:trHeight w:val="2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Новозаведенский территориал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ный отдел по работе с населен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8A">
              <w:rPr>
                <w:rFonts w:ascii="Times New Roman" w:hAnsi="Times New Roman" w:cs="Times New Roman"/>
                <w:sz w:val="28"/>
                <w:szCs w:val="28"/>
              </w:rPr>
              <w:t>и развития территорий</w:t>
            </w:r>
            <w:r w:rsidR="0007118A"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(с. </w:t>
            </w:r>
            <w:proofErr w:type="gram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Новозаведе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н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ное</w:t>
            </w:r>
            <w:proofErr w:type="gram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, ул. Школьная, д. 31/2, тел. 3-11-41, 3-13-49)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</w:t>
            </w:r>
            <w:r w:rsidR="00E641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="00E641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E6412D" w:rsidP="00E6412D">
      <w:pPr>
        <w:widowControl/>
        <w:autoSpaceDE/>
        <w:spacing w:line="240" w:lineRule="exact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Посёлок </w:t>
      </w:r>
      <w:proofErr w:type="spellStart"/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>Новоульяновский</w:t>
      </w:r>
      <w:proofErr w:type="spellEnd"/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409"/>
        <w:gridCol w:w="1985"/>
      </w:tblGrid>
      <w:tr w:rsidR="00625BD9" w:rsidRPr="00625BD9" w:rsidTr="0002182F">
        <w:trPr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021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  <w:lang w:eastAsia="ru-RU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развития территорий</w:t>
            </w:r>
            <w:r w:rsidR="0007118A"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(п.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Новоульяновский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</w:t>
            </w:r>
            <w:r w:rsidR="009554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 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ул. Георгиевская, д. 1, тел. 3-53-85, 3-53-21)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рии, санитарная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</w:t>
            </w:r>
            <w:r w:rsidR="00E641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зочно</w:t>
            </w:r>
            <w:proofErr w:type="spellEnd"/>
            <w:r w:rsidR="00E641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920705" w:rsidRPr="00625BD9" w:rsidRDefault="00920705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E6412D" w:rsidRDefault="00E6412D" w:rsidP="00E6412D">
      <w:pPr>
        <w:pStyle w:val="af0"/>
        <w:widowControl/>
        <w:numPr>
          <w:ilvl w:val="0"/>
          <w:numId w:val="8"/>
        </w:numPr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BD9" w:rsidRPr="00E6412D">
        <w:rPr>
          <w:rFonts w:ascii="Times New Roman" w:hAnsi="Times New Roman" w:cs="Times New Roman"/>
          <w:sz w:val="28"/>
          <w:szCs w:val="28"/>
          <w:lang w:eastAsia="ru-RU"/>
        </w:rPr>
        <w:t>Посёлок Новый: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409"/>
        <w:gridCol w:w="1985"/>
      </w:tblGrid>
      <w:tr w:rsidR="00625BD9" w:rsidRPr="00625BD9" w:rsidTr="0002182F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0218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Новинский территориальный 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8A">
              <w:rPr>
                <w:rFonts w:ascii="Times New Roman" w:hAnsi="Times New Roman" w:cs="Times New Roman"/>
                <w:sz w:val="28"/>
                <w:szCs w:val="28"/>
              </w:rPr>
              <w:t>и развития территорий</w:t>
            </w:r>
            <w:r w:rsidR="0007118A"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418" w:rsidRPr="00551729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56418"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6418"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го края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(пос. Новый, ул. Садовая, д. 4, тел. 7-33-57)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9554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грузочно</w:t>
            </w:r>
            <w:proofErr w:type="spellEnd"/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920705" w:rsidRPr="00625BD9" w:rsidRDefault="00920705" w:rsidP="00625BD9">
      <w:pPr>
        <w:widowControl/>
        <w:autoSpaceDE/>
        <w:ind w:left="735"/>
        <w:rPr>
          <w:rFonts w:ascii="Times New Roman" w:hAnsi="Times New Roman" w:cs="Times New Roman"/>
          <w:bCs/>
          <w:sz w:val="28"/>
          <w:szCs w:val="34"/>
          <w:lang w:eastAsia="ru-RU"/>
        </w:rPr>
      </w:pPr>
    </w:p>
    <w:p w:rsidR="00625BD9" w:rsidRPr="00625BD9" w:rsidRDefault="009554D9" w:rsidP="00C541DD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11. </w:t>
      </w:r>
      <w:r w:rsidR="00625BD9"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Село Обильное: 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254"/>
        <w:gridCol w:w="2410"/>
        <w:gridCol w:w="2017"/>
      </w:tblGrid>
      <w:tr w:rsidR="00625BD9" w:rsidRPr="00625BD9" w:rsidTr="00A606BA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Обильненский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07118A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го края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(с. </w:t>
            </w:r>
            <w:proofErr w:type="gram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Обильное</w:t>
            </w:r>
            <w:proofErr w:type="gram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, ул. Сове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т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ская д. 41, тел. 4-32-33)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</w:t>
            </w:r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02182F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5BD9"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еограничен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5BD9"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</w:tbl>
    <w:p w:rsidR="00920705" w:rsidRPr="00625BD9" w:rsidRDefault="00920705" w:rsidP="00625BD9">
      <w:pPr>
        <w:widowControl/>
        <w:autoSpaceDE/>
        <w:ind w:left="7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9554D9" w:rsidP="009554D9">
      <w:pPr>
        <w:widowControl/>
        <w:autoSpaceDE/>
        <w:spacing w:line="240" w:lineRule="exact"/>
        <w:ind w:left="73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Посёлок </w:t>
      </w:r>
      <w:proofErr w:type="spellStart"/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>Падинский</w:t>
      </w:r>
      <w:proofErr w:type="spellEnd"/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4"/>
        <w:gridCol w:w="4297"/>
        <w:gridCol w:w="2410"/>
        <w:gridCol w:w="1985"/>
      </w:tblGrid>
      <w:tr w:rsidR="00625BD9" w:rsidRPr="00625BD9" w:rsidTr="00A606BA">
        <w:trPr>
          <w:trHeight w:val="93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A56418" w:rsidP="0007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(п.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Новоульяновский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</w:t>
            </w:r>
            <w:r w:rsidR="009554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    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ул. Георгиевская, д. 1, тел. 3-53-85, 3-53-21)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</w:t>
            </w:r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9554D9" w:rsidP="009554D9">
      <w:pPr>
        <w:widowControl/>
        <w:autoSpaceDE/>
        <w:spacing w:line="240" w:lineRule="exact"/>
        <w:ind w:left="73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AF5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>Станица Подгорная:</w:t>
      </w:r>
    </w:p>
    <w:p w:rsidR="00625BD9" w:rsidRPr="00625BD9" w:rsidRDefault="00625BD9" w:rsidP="00C541DD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"/>
        <w:gridCol w:w="4253"/>
        <w:gridCol w:w="2410"/>
        <w:gridCol w:w="2017"/>
      </w:tblGrid>
      <w:tr w:rsidR="00625BD9" w:rsidRPr="00625BD9" w:rsidTr="00A606BA">
        <w:trPr>
          <w:trHeight w:val="9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Подгорненский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ный отдел по работе с населен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18A">
              <w:rPr>
                <w:rFonts w:ascii="Times New Roman" w:hAnsi="Times New Roman" w:cs="Times New Roman"/>
                <w:sz w:val="28"/>
                <w:szCs w:val="28"/>
              </w:rPr>
              <w:t>и развития территорий</w:t>
            </w:r>
            <w:r w:rsidR="0007118A"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(ст. Подгорная, ул. Ленина, д. 57, тел. 7-88-29)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</w:t>
            </w:r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02182F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5BD9"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еограничен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5BD9"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</w:tbl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bCs/>
          <w:sz w:val="28"/>
          <w:szCs w:val="34"/>
          <w:lang w:eastAsia="ru-RU"/>
        </w:rPr>
      </w:pPr>
      <w:r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 </w:t>
      </w:r>
    </w:p>
    <w:p w:rsidR="00625BD9" w:rsidRPr="00625BD9" w:rsidRDefault="009554D9" w:rsidP="009554D9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14. </w:t>
      </w:r>
      <w:r w:rsidR="00625BD9"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Станица </w:t>
      </w:r>
      <w:proofErr w:type="spellStart"/>
      <w:r w:rsidR="00625BD9"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>Урухская</w:t>
      </w:r>
      <w:proofErr w:type="spellEnd"/>
      <w:r w:rsidR="00625BD9"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>: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249"/>
        <w:gridCol w:w="2409"/>
        <w:gridCol w:w="2023"/>
      </w:tblGrid>
      <w:tr w:rsidR="00625BD9" w:rsidRPr="00625BD9" w:rsidTr="00A606BA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Урухский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07118A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округа Ставропольск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го края (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ст.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Урухская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, ул. Пи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о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нерская, д. 34, тел. 3-03-19)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</w:t>
            </w:r>
            <w:proofErr w:type="spellEnd"/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-но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 работы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02182F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5BD9"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еограничен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5BD9"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</w:tbl>
    <w:p w:rsidR="00625BD9" w:rsidRPr="00625BD9" w:rsidRDefault="00625BD9" w:rsidP="00625BD9">
      <w:pPr>
        <w:widowControl/>
        <w:autoSpaceDE/>
        <w:ind w:left="720"/>
        <w:rPr>
          <w:rFonts w:ascii="Times New Roman" w:hAnsi="Times New Roman" w:cs="Times New Roman"/>
          <w:bCs/>
          <w:sz w:val="28"/>
          <w:szCs w:val="34"/>
          <w:lang w:eastAsia="ru-RU"/>
        </w:rPr>
      </w:pPr>
    </w:p>
    <w:p w:rsidR="00625BD9" w:rsidRPr="00625BD9" w:rsidRDefault="009554D9" w:rsidP="009554D9">
      <w:pPr>
        <w:widowControl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15. </w:t>
      </w:r>
      <w:r w:rsidR="00625BD9"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 xml:space="preserve">Посёлок </w:t>
      </w:r>
      <w:proofErr w:type="spellStart"/>
      <w:r w:rsidR="00625BD9"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>Нижнезольский</w:t>
      </w:r>
      <w:proofErr w:type="spellEnd"/>
      <w:r w:rsidR="00625BD9" w:rsidRPr="00625BD9">
        <w:rPr>
          <w:rFonts w:ascii="Times New Roman" w:hAnsi="Times New Roman" w:cs="Times New Roman"/>
          <w:bCs/>
          <w:sz w:val="28"/>
          <w:szCs w:val="34"/>
          <w:lang w:eastAsia="ru-RU"/>
        </w:rPr>
        <w:t>:</w:t>
      </w:r>
    </w:p>
    <w:p w:rsidR="00625BD9" w:rsidRPr="00625BD9" w:rsidRDefault="00625BD9" w:rsidP="00625BD9">
      <w:pPr>
        <w:widowControl/>
        <w:autoSpaceDE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249"/>
        <w:gridCol w:w="2409"/>
        <w:gridCol w:w="2023"/>
      </w:tblGrid>
      <w:tr w:rsidR="00625BD9" w:rsidRPr="00625BD9" w:rsidTr="00A606BA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625BD9" w:rsidRPr="00625BD9" w:rsidTr="00A606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F81423" w:rsidP="00625BD9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Урухский</w:t>
            </w:r>
            <w:proofErr w:type="spellEnd"/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07118A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пального 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округа Ставропольск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го края (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ст.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Урухская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, ул. Пи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о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нерская, д. 34, тел. 3-03-19)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</w:t>
            </w:r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D9" w:rsidRPr="00625BD9" w:rsidRDefault="0002182F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625BD9"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еограничен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5BD9"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</w:tbl>
    <w:p w:rsidR="00625BD9" w:rsidRPr="00625BD9" w:rsidRDefault="00625BD9" w:rsidP="00625BD9">
      <w:pPr>
        <w:widowControl/>
        <w:autoSpaceDE/>
        <w:ind w:left="73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9554D9" w:rsidP="009554D9">
      <w:pPr>
        <w:widowControl/>
        <w:autoSpaceDE/>
        <w:spacing w:line="2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Посёлок </w:t>
      </w:r>
      <w:proofErr w:type="spellStart"/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>Шаумянский</w:t>
      </w:r>
      <w:proofErr w:type="spellEnd"/>
      <w:r w:rsidR="00625BD9" w:rsidRPr="00625BD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25BD9" w:rsidRPr="00625BD9" w:rsidRDefault="00625BD9" w:rsidP="00625BD9">
      <w:pPr>
        <w:widowControl/>
        <w:autoSpaceDE/>
        <w:spacing w:line="240" w:lineRule="exact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252"/>
        <w:gridCol w:w="2411"/>
        <w:gridCol w:w="1985"/>
      </w:tblGrid>
      <w:tr w:rsidR="00625BD9" w:rsidRPr="00625BD9" w:rsidTr="00A606BA">
        <w:trPr>
          <w:trHeight w:val="9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обязател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25BD9" w:rsidRPr="00625BD9" w:rsidRDefault="00625BD9" w:rsidP="00625BD9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</w:tc>
      </w:tr>
      <w:tr w:rsidR="00F81423" w:rsidRPr="00625BD9" w:rsidTr="00A606B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23" w:rsidRPr="00625BD9" w:rsidRDefault="00F81423" w:rsidP="00625BD9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23" w:rsidRPr="00551729" w:rsidRDefault="00F81423" w:rsidP="004B6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Шаумяновский территориальный отдел по работе с населением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  <w:r w:rsidR="0007118A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территорий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54D9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Георгиевского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729">
              <w:rPr>
                <w:rFonts w:ascii="Times New Roman" w:hAnsi="Times New Roman" w:cs="Times New Roman"/>
                <w:sz w:val="28"/>
                <w:szCs w:val="28"/>
              </w:rPr>
              <w:t>го края (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пос. </w:t>
            </w:r>
            <w:proofErr w:type="spellStart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Шаумянский</w:t>
            </w:r>
            <w:proofErr w:type="spellEnd"/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, </w:t>
            </w:r>
            <w:r w:rsidR="009554D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 xml:space="preserve">             </w:t>
            </w:r>
            <w:r w:rsidRPr="00551729">
              <w:rPr>
                <w:rFonts w:ascii="Times New Roman" w:hAnsi="Times New Roman" w:cs="Times New Roman"/>
                <w:color w:val="1D1B1B"/>
                <w:sz w:val="28"/>
                <w:szCs w:val="28"/>
                <w:shd w:val="clear" w:color="auto" w:fill="FFFFFF"/>
              </w:rPr>
              <w:t>ул. Колхозная, д. 26, тел. 3-81-73)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423" w:rsidRPr="00625BD9" w:rsidRDefault="00F81423" w:rsidP="00A606BA">
            <w:pPr>
              <w:widowControl/>
              <w:autoSpaceDE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уборка, </w:t>
            </w:r>
            <w:proofErr w:type="spell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</w:t>
            </w:r>
            <w:r w:rsidR="000218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ройство</w:t>
            </w:r>
            <w:proofErr w:type="spell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рии, санитарная очистка, озелен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территории, малярные и </w:t>
            </w:r>
            <w:proofErr w:type="spellStart"/>
            <w:proofErr w:type="gramStart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</w:t>
            </w:r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="009554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грузочные</w:t>
            </w:r>
            <w:proofErr w:type="gramEnd"/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423" w:rsidRPr="00625BD9" w:rsidRDefault="00F81423" w:rsidP="00625BD9">
            <w:pPr>
              <w:widowControl/>
              <w:autoSpaceDE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неограниче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25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</w:tr>
    </w:tbl>
    <w:p w:rsidR="00625BD9" w:rsidRPr="00625BD9" w:rsidRDefault="00625BD9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Pr="00625BD9" w:rsidRDefault="00625BD9" w:rsidP="00625BD9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5BD9" w:rsidRDefault="00F56286" w:rsidP="00F562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447BA0" w:rsidRDefault="00447BA0" w:rsidP="00F8142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BA0" w:rsidRDefault="00447BA0" w:rsidP="00F8142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BA0" w:rsidRDefault="00447BA0" w:rsidP="00F8142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BA0" w:rsidRDefault="00447BA0" w:rsidP="00F8142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BA0" w:rsidRDefault="00447BA0" w:rsidP="00F8142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BA0" w:rsidRDefault="00447BA0" w:rsidP="00F8142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BA0" w:rsidRDefault="00447BA0" w:rsidP="00F8142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BA0" w:rsidRDefault="00447BA0" w:rsidP="00F8142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BA0" w:rsidRDefault="00447BA0" w:rsidP="00F8142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BA0" w:rsidRDefault="00447BA0" w:rsidP="00F8142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47BA0" w:rsidSect="00D45F05">
      <w:pgSz w:w="11906" w:h="16838"/>
      <w:pgMar w:top="1418" w:right="567" w:bottom="1134" w:left="1985" w:header="709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2C" w:rsidRDefault="0076542C">
      <w:r>
        <w:separator/>
      </w:r>
    </w:p>
  </w:endnote>
  <w:endnote w:type="continuationSeparator" w:id="0">
    <w:p w:rsidR="0076542C" w:rsidRDefault="0076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2C" w:rsidRDefault="0076542C">
      <w:r>
        <w:separator/>
      </w:r>
    </w:p>
  </w:footnote>
  <w:footnote w:type="continuationSeparator" w:id="0">
    <w:p w:rsidR="0076542C" w:rsidRDefault="0076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9569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45F05" w:rsidRPr="00D45F05" w:rsidRDefault="00D45F05" w:rsidP="00D45F05">
        <w:pPr>
          <w:pStyle w:val="af1"/>
          <w:jc w:val="right"/>
          <w:rPr>
            <w:rFonts w:ascii="Times New Roman" w:hAnsi="Times New Roman"/>
            <w:sz w:val="28"/>
            <w:szCs w:val="28"/>
          </w:rPr>
        </w:pPr>
        <w:r w:rsidRPr="00D45F05">
          <w:rPr>
            <w:rFonts w:ascii="Times New Roman" w:hAnsi="Times New Roman"/>
            <w:sz w:val="28"/>
            <w:szCs w:val="28"/>
          </w:rPr>
          <w:fldChar w:fldCharType="begin"/>
        </w:r>
        <w:r w:rsidRPr="00D45F0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45F05">
          <w:rPr>
            <w:rFonts w:ascii="Times New Roman" w:hAnsi="Times New Roman"/>
            <w:sz w:val="28"/>
            <w:szCs w:val="28"/>
          </w:rPr>
          <w:fldChar w:fldCharType="separate"/>
        </w:r>
        <w:r w:rsidR="00F56286">
          <w:rPr>
            <w:rFonts w:ascii="Times New Roman" w:hAnsi="Times New Roman"/>
            <w:noProof/>
            <w:sz w:val="28"/>
            <w:szCs w:val="28"/>
          </w:rPr>
          <w:t>8</w:t>
        </w:r>
        <w:r w:rsidRPr="00D45F0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41146E7"/>
    <w:multiLevelType w:val="hybridMultilevel"/>
    <w:tmpl w:val="32A2E438"/>
    <w:lvl w:ilvl="0" w:tplc="DB5CDA82">
      <w:start w:val="10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64916BE"/>
    <w:multiLevelType w:val="hybridMultilevel"/>
    <w:tmpl w:val="2180A018"/>
    <w:lvl w:ilvl="0" w:tplc="BEB006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4C2"/>
    <w:rsid w:val="00012AC3"/>
    <w:rsid w:val="0002182F"/>
    <w:rsid w:val="000350FB"/>
    <w:rsid w:val="0007118A"/>
    <w:rsid w:val="00143B13"/>
    <w:rsid w:val="00181DEB"/>
    <w:rsid w:val="001A07AF"/>
    <w:rsid w:val="002F3076"/>
    <w:rsid w:val="002F3C57"/>
    <w:rsid w:val="00350779"/>
    <w:rsid w:val="003C2CB1"/>
    <w:rsid w:val="003E3BB7"/>
    <w:rsid w:val="00447B4D"/>
    <w:rsid w:val="00447BA0"/>
    <w:rsid w:val="004B6825"/>
    <w:rsid w:val="00506033"/>
    <w:rsid w:val="00561619"/>
    <w:rsid w:val="005B68D8"/>
    <w:rsid w:val="00604845"/>
    <w:rsid w:val="006168EB"/>
    <w:rsid w:val="00625BD9"/>
    <w:rsid w:val="00651245"/>
    <w:rsid w:val="00651BE8"/>
    <w:rsid w:val="0067412A"/>
    <w:rsid w:val="006953DE"/>
    <w:rsid w:val="006B0B84"/>
    <w:rsid w:val="00712A3C"/>
    <w:rsid w:val="007354B8"/>
    <w:rsid w:val="00756F16"/>
    <w:rsid w:val="0076542C"/>
    <w:rsid w:val="00773687"/>
    <w:rsid w:val="00797C95"/>
    <w:rsid w:val="007B4ADB"/>
    <w:rsid w:val="007D2872"/>
    <w:rsid w:val="008036B6"/>
    <w:rsid w:val="008A3266"/>
    <w:rsid w:val="008D3A4F"/>
    <w:rsid w:val="00920705"/>
    <w:rsid w:val="009554D9"/>
    <w:rsid w:val="00966B53"/>
    <w:rsid w:val="00A56418"/>
    <w:rsid w:val="00A606BA"/>
    <w:rsid w:val="00A70985"/>
    <w:rsid w:val="00AA7047"/>
    <w:rsid w:val="00AF3FCA"/>
    <w:rsid w:val="00AF58BC"/>
    <w:rsid w:val="00B21408"/>
    <w:rsid w:val="00B644C2"/>
    <w:rsid w:val="00B73F97"/>
    <w:rsid w:val="00BF4AF6"/>
    <w:rsid w:val="00C20ABB"/>
    <w:rsid w:val="00C541DD"/>
    <w:rsid w:val="00CA5728"/>
    <w:rsid w:val="00CD1C95"/>
    <w:rsid w:val="00D10216"/>
    <w:rsid w:val="00D45F05"/>
    <w:rsid w:val="00D716B3"/>
    <w:rsid w:val="00D97804"/>
    <w:rsid w:val="00DA3D0A"/>
    <w:rsid w:val="00DE4721"/>
    <w:rsid w:val="00DE4844"/>
    <w:rsid w:val="00E36043"/>
    <w:rsid w:val="00E6412D"/>
    <w:rsid w:val="00E926D8"/>
    <w:rsid w:val="00E95F71"/>
    <w:rsid w:val="00EF0548"/>
    <w:rsid w:val="00F04141"/>
    <w:rsid w:val="00F31ED8"/>
    <w:rsid w:val="00F56286"/>
    <w:rsid w:val="00F64DB6"/>
    <w:rsid w:val="00F81423"/>
    <w:rsid w:val="00F952DF"/>
    <w:rsid w:val="00FC4FB4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F"/>
    <w:pPr>
      <w:widowControl w:val="0"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07AF"/>
  </w:style>
  <w:style w:type="character" w:customStyle="1" w:styleId="WW8Num1z1">
    <w:name w:val="WW8Num1z1"/>
    <w:rsid w:val="001A07AF"/>
  </w:style>
  <w:style w:type="character" w:customStyle="1" w:styleId="WW8Num1z2">
    <w:name w:val="WW8Num1z2"/>
    <w:rsid w:val="001A07AF"/>
  </w:style>
  <w:style w:type="character" w:customStyle="1" w:styleId="WW8Num1z3">
    <w:name w:val="WW8Num1z3"/>
    <w:rsid w:val="001A07AF"/>
  </w:style>
  <w:style w:type="character" w:customStyle="1" w:styleId="WW8Num1z4">
    <w:name w:val="WW8Num1z4"/>
    <w:rsid w:val="001A07AF"/>
  </w:style>
  <w:style w:type="character" w:customStyle="1" w:styleId="WW8Num1z5">
    <w:name w:val="WW8Num1z5"/>
    <w:rsid w:val="001A07AF"/>
  </w:style>
  <w:style w:type="character" w:customStyle="1" w:styleId="WW8Num1z6">
    <w:name w:val="WW8Num1z6"/>
    <w:rsid w:val="001A07AF"/>
  </w:style>
  <w:style w:type="character" w:customStyle="1" w:styleId="WW8Num1z7">
    <w:name w:val="WW8Num1z7"/>
    <w:rsid w:val="001A07AF"/>
  </w:style>
  <w:style w:type="character" w:customStyle="1" w:styleId="WW8Num1z8">
    <w:name w:val="WW8Num1z8"/>
    <w:rsid w:val="001A07AF"/>
  </w:style>
  <w:style w:type="character" w:customStyle="1" w:styleId="WW8Num2z0">
    <w:name w:val="WW8Num2z0"/>
    <w:rsid w:val="001A07AF"/>
  </w:style>
  <w:style w:type="character" w:customStyle="1" w:styleId="WW8Num2z1">
    <w:name w:val="WW8Num2z1"/>
    <w:rsid w:val="001A07AF"/>
  </w:style>
  <w:style w:type="character" w:customStyle="1" w:styleId="WW8Num2z2">
    <w:name w:val="WW8Num2z2"/>
    <w:rsid w:val="001A07AF"/>
  </w:style>
  <w:style w:type="character" w:customStyle="1" w:styleId="WW8Num2z3">
    <w:name w:val="WW8Num2z3"/>
    <w:rsid w:val="001A07AF"/>
  </w:style>
  <w:style w:type="character" w:customStyle="1" w:styleId="WW8Num2z4">
    <w:name w:val="WW8Num2z4"/>
    <w:rsid w:val="001A07AF"/>
  </w:style>
  <w:style w:type="character" w:customStyle="1" w:styleId="WW8Num2z5">
    <w:name w:val="WW8Num2z5"/>
    <w:rsid w:val="001A07AF"/>
  </w:style>
  <w:style w:type="character" w:customStyle="1" w:styleId="WW8Num2z6">
    <w:name w:val="WW8Num2z6"/>
    <w:rsid w:val="001A07AF"/>
  </w:style>
  <w:style w:type="character" w:customStyle="1" w:styleId="WW8Num2z7">
    <w:name w:val="WW8Num2z7"/>
    <w:rsid w:val="001A07AF"/>
  </w:style>
  <w:style w:type="character" w:customStyle="1" w:styleId="WW8Num2z8">
    <w:name w:val="WW8Num2z8"/>
    <w:rsid w:val="001A07AF"/>
  </w:style>
  <w:style w:type="character" w:customStyle="1" w:styleId="WW8Num3z0">
    <w:name w:val="WW8Num3z0"/>
    <w:rsid w:val="001A07AF"/>
  </w:style>
  <w:style w:type="character" w:customStyle="1" w:styleId="WW8Num3z1">
    <w:name w:val="WW8Num3z1"/>
    <w:rsid w:val="001A07AF"/>
  </w:style>
  <w:style w:type="character" w:customStyle="1" w:styleId="WW8Num3z2">
    <w:name w:val="WW8Num3z2"/>
    <w:rsid w:val="001A07AF"/>
  </w:style>
  <w:style w:type="character" w:customStyle="1" w:styleId="WW8Num3z3">
    <w:name w:val="WW8Num3z3"/>
    <w:rsid w:val="001A07AF"/>
  </w:style>
  <w:style w:type="character" w:customStyle="1" w:styleId="WW8Num3z4">
    <w:name w:val="WW8Num3z4"/>
    <w:rsid w:val="001A07AF"/>
  </w:style>
  <w:style w:type="character" w:customStyle="1" w:styleId="WW8Num3z5">
    <w:name w:val="WW8Num3z5"/>
    <w:rsid w:val="001A07AF"/>
  </w:style>
  <w:style w:type="character" w:customStyle="1" w:styleId="WW8Num3z6">
    <w:name w:val="WW8Num3z6"/>
    <w:rsid w:val="001A07AF"/>
  </w:style>
  <w:style w:type="character" w:customStyle="1" w:styleId="WW8Num3z7">
    <w:name w:val="WW8Num3z7"/>
    <w:rsid w:val="001A07AF"/>
  </w:style>
  <w:style w:type="character" w:customStyle="1" w:styleId="WW8Num3z8">
    <w:name w:val="WW8Num3z8"/>
    <w:rsid w:val="001A07AF"/>
  </w:style>
  <w:style w:type="character" w:customStyle="1" w:styleId="WW8Num4z0">
    <w:name w:val="WW8Num4z0"/>
    <w:rsid w:val="001A07AF"/>
    <w:rPr>
      <w:rFonts w:hint="default"/>
    </w:rPr>
  </w:style>
  <w:style w:type="character" w:customStyle="1" w:styleId="WW8Num4z1">
    <w:name w:val="WW8Num4z1"/>
    <w:rsid w:val="001A07AF"/>
  </w:style>
  <w:style w:type="character" w:customStyle="1" w:styleId="WW8Num4z2">
    <w:name w:val="WW8Num4z2"/>
    <w:rsid w:val="001A07AF"/>
  </w:style>
  <w:style w:type="character" w:customStyle="1" w:styleId="WW8Num4z3">
    <w:name w:val="WW8Num4z3"/>
    <w:rsid w:val="001A07AF"/>
  </w:style>
  <w:style w:type="character" w:customStyle="1" w:styleId="WW8Num4z4">
    <w:name w:val="WW8Num4z4"/>
    <w:rsid w:val="001A07AF"/>
  </w:style>
  <w:style w:type="character" w:customStyle="1" w:styleId="WW8Num4z5">
    <w:name w:val="WW8Num4z5"/>
    <w:rsid w:val="001A07AF"/>
  </w:style>
  <w:style w:type="character" w:customStyle="1" w:styleId="WW8Num4z6">
    <w:name w:val="WW8Num4z6"/>
    <w:rsid w:val="001A07AF"/>
  </w:style>
  <w:style w:type="character" w:customStyle="1" w:styleId="WW8Num4z7">
    <w:name w:val="WW8Num4z7"/>
    <w:rsid w:val="001A07AF"/>
  </w:style>
  <w:style w:type="character" w:customStyle="1" w:styleId="WW8Num4z8">
    <w:name w:val="WW8Num4z8"/>
    <w:rsid w:val="001A07AF"/>
  </w:style>
  <w:style w:type="character" w:customStyle="1" w:styleId="WW8Num5z0">
    <w:name w:val="WW8Num5z0"/>
    <w:rsid w:val="001A07AF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1A07AF"/>
  </w:style>
  <w:style w:type="character" w:customStyle="1" w:styleId="WW8Num5z2">
    <w:name w:val="WW8Num5z2"/>
    <w:rsid w:val="001A07AF"/>
  </w:style>
  <w:style w:type="character" w:customStyle="1" w:styleId="WW8Num5z3">
    <w:name w:val="WW8Num5z3"/>
    <w:rsid w:val="001A07AF"/>
  </w:style>
  <w:style w:type="character" w:customStyle="1" w:styleId="WW8Num5z4">
    <w:name w:val="WW8Num5z4"/>
    <w:rsid w:val="001A07AF"/>
  </w:style>
  <w:style w:type="character" w:customStyle="1" w:styleId="WW8Num5z5">
    <w:name w:val="WW8Num5z5"/>
    <w:rsid w:val="001A07AF"/>
  </w:style>
  <w:style w:type="character" w:customStyle="1" w:styleId="WW8Num5z6">
    <w:name w:val="WW8Num5z6"/>
    <w:rsid w:val="001A07AF"/>
  </w:style>
  <w:style w:type="character" w:customStyle="1" w:styleId="WW8Num5z7">
    <w:name w:val="WW8Num5z7"/>
    <w:rsid w:val="001A07AF"/>
  </w:style>
  <w:style w:type="character" w:customStyle="1" w:styleId="WW8Num5z8">
    <w:name w:val="WW8Num5z8"/>
    <w:rsid w:val="001A07AF"/>
  </w:style>
  <w:style w:type="character" w:customStyle="1" w:styleId="WW8Num6z0">
    <w:name w:val="WW8Num6z0"/>
    <w:rsid w:val="001A07AF"/>
  </w:style>
  <w:style w:type="character" w:customStyle="1" w:styleId="WW8Num6z1">
    <w:name w:val="WW8Num6z1"/>
    <w:rsid w:val="001A07AF"/>
  </w:style>
  <w:style w:type="character" w:customStyle="1" w:styleId="WW8Num6z2">
    <w:name w:val="WW8Num6z2"/>
    <w:rsid w:val="001A07AF"/>
  </w:style>
  <w:style w:type="character" w:customStyle="1" w:styleId="WW8Num6z3">
    <w:name w:val="WW8Num6z3"/>
    <w:rsid w:val="001A07AF"/>
  </w:style>
  <w:style w:type="character" w:customStyle="1" w:styleId="WW8Num6z4">
    <w:name w:val="WW8Num6z4"/>
    <w:rsid w:val="001A07AF"/>
  </w:style>
  <w:style w:type="character" w:customStyle="1" w:styleId="WW8Num6z5">
    <w:name w:val="WW8Num6z5"/>
    <w:rsid w:val="001A07AF"/>
  </w:style>
  <w:style w:type="character" w:customStyle="1" w:styleId="WW8Num6z6">
    <w:name w:val="WW8Num6z6"/>
    <w:rsid w:val="001A07AF"/>
  </w:style>
  <w:style w:type="character" w:customStyle="1" w:styleId="WW8Num6z7">
    <w:name w:val="WW8Num6z7"/>
    <w:rsid w:val="001A07AF"/>
  </w:style>
  <w:style w:type="character" w:customStyle="1" w:styleId="WW8Num6z8">
    <w:name w:val="WW8Num6z8"/>
    <w:rsid w:val="001A07AF"/>
  </w:style>
  <w:style w:type="character" w:customStyle="1" w:styleId="WW8Num7z0">
    <w:name w:val="WW8Num7z0"/>
    <w:rsid w:val="001A07AF"/>
  </w:style>
  <w:style w:type="character" w:customStyle="1" w:styleId="WW8Num7z1">
    <w:name w:val="WW8Num7z1"/>
    <w:rsid w:val="001A07AF"/>
  </w:style>
  <w:style w:type="character" w:customStyle="1" w:styleId="WW8Num7z2">
    <w:name w:val="WW8Num7z2"/>
    <w:rsid w:val="001A07AF"/>
  </w:style>
  <w:style w:type="character" w:customStyle="1" w:styleId="WW8Num7z3">
    <w:name w:val="WW8Num7z3"/>
    <w:rsid w:val="001A07AF"/>
  </w:style>
  <w:style w:type="character" w:customStyle="1" w:styleId="WW8Num7z4">
    <w:name w:val="WW8Num7z4"/>
    <w:rsid w:val="001A07AF"/>
  </w:style>
  <w:style w:type="character" w:customStyle="1" w:styleId="WW8Num7z5">
    <w:name w:val="WW8Num7z5"/>
    <w:rsid w:val="001A07AF"/>
  </w:style>
  <w:style w:type="character" w:customStyle="1" w:styleId="WW8Num7z6">
    <w:name w:val="WW8Num7z6"/>
    <w:rsid w:val="001A07AF"/>
  </w:style>
  <w:style w:type="character" w:customStyle="1" w:styleId="WW8Num7z7">
    <w:name w:val="WW8Num7z7"/>
    <w:rsid w:val="001A07AF"/>
  </w:style>
  <w:style w:type="character" w:customStyle="1" w:styleId="WW8Num7z8">
    <w:name w:val="WW8Num7z8"/>
    <w:rsid w:val="001A07AF"/>
  </w:style>
  <w:style w:type="character" w:customStyle="1" w:styleId="WW8Num8z0">
    <w:name w:val="WW8Num8z0"/>
    <w:rsid w:val="001A07AF"/>
  </w:style>
  <w:style w:type="character" w:customStyle="1" w:styleId="WW8Num8z1">
    <w:name w:val="WW8Num8z1"/>
    <w:rsid w:val="001A07AF"/>
  </w:style>
  <w:style w:type="character" w:customStyle="1" w:styleId="WW8Num8z2">
    <w:name w:val="WW8Num8z2"/>
    <w:rsid w:val="001A07AF"/>
  </w:style>
  <w:style w:type="character" w:customStyle="1" w:styleId="WW8Num8z3">
    <w:name w:val="WW8Num8z3"/>
    <w:rsid w:val="001A07AF"/>
  </w:style>
  <w:style w:type="character" w:customStyle="1" w:styleId="WW8Num8z4">
    <w:name w:val="WW8Num8z4"/>
    <w:rsid w:val="001A07AF"/>
  </w:style>
  <w:style w:type="character" w:customStyle="1" w:styleId="WW8Num8z5">
    <w:name w:val="WW8Num8z5"/>
    <w:rsid w:val="001A07AF"/>
  </w:style>
  <w:style w:type="character" w:customStyle="1" w:styleId="WW8Num8z6">
    <w:name w:val="WW8Num8z6"/>
    <w:rsid w:val="001A07AF"/>
  </w:style>
  <w:style w:type="character" w:customStyle="1" w:styleId="WW8Num8z7">
    <w:name w:val="WW8Num8z7"/>
    <w:rsid w:val="001A07AF"/>
  </w:style>
  <w:style w:type="character" w:customStyle="1" w:styleId="WW8Num8z8">
    <w:name w:val="WW8Num8z8"/>
    <w:rsid w:val="001A07AF"/>
  </w:style>
  <w:style w:type="character" w:customStyle="1" w:styleId="WW8Num9z0">
    <w:name w:val="WW8Num9z0"/>
    <w:rsid w:val="001A07AF"/>
    <w:rPr>
      <w:rFonts w:hint="default"/>
    </w:rPr>
  </w:style>
  <w:style w:type="character" w:customStyle="1" w:styleId="WW8Num9z1">
    <w:name w:val="WW8Num9z1"/>
    <w:rsid w:val="001A07AF"/>
  </w:style>
  <w:style w:type="character" w:customStyle="1" w:styleId="WW8Num9z2">
    <w:name w:val="WW8Num9z2"/>
    <w:rsid w:val="001A07AF"/>
  </w:style>
  <w:style w:type="character" w:customStyle="1" w:styleId="WW8Num9z3">
    <w:name w:val="WW8Num9z3"/>
    <w:rsid w:val="001A07AF"/>
  </w:style>
  <w:style w:type="character" w:customStyle="1" w:styleId="WW8Num9z4">
    <w:name w:val="WW8Num9z4"/>
    <w:rsid w:val="001A07AF"/>
  </w:style>
  <w:style w:type="character" w:customStyle="1" w:styleId="WW8Num9z5">
    <w:name w:val="WW8Num9z5"/>
    <w:rsid w:val="001A07AF"/>
  </w:style>
  <w:style w:type="character" w:customStyle="1" w:styleId="WW8Num9z6">
    <w:name w:val="WW8Num9z6"/>
    <w:rsid w:val="001A07AF"/>
  </w:style>
  <w:style w:type="character" w:customStyle="1" w:styleId="WW8Num9z7">
    <w:name w:val="WW8Num9z7"/>
    <w:rsid w:val="001A07AF"/>
  </w:style>
  <w:style w:type="character" w:customStyle="1" w:styleId="WW8Num9z8">
    <w:name w:val="WW8Num9z8"/>
    <w:rsid w:val="001A07AF"/>
  </w:style>
  <w:style w:type="character" w:customStyle="1" w:styleId="WW8Num10z0">
    <w:name w:val="WW8Num10z0"/>
    <w:rsid w:val="001A07AF"/>
  </w:style>
  <w:style w:type="character" w:customStyle="1" w:styleId="WW8Num10z1">
    <w:name w:val="WW8Num10z1"/>
    <w:rsid w:val="001A07AF"/>
  </w:style>
  <w:style w:type="character" w:customStyle="1" w:styleId="WW8Num10z2">
    <w:name w:val="WW8Num10z2"/>
    <w:rsid w:val="001A07AF"/>
  </w:style>
  <w:style w:type="character" w:customStyle="1" w:styleId="WW8Num10z3">
    <w:name w:val="WW8Num10z3"/>
    <w:rsid w:val="001A07AF"/>
  </w:style>
  <w:style w:type="character" w:customStyle="1" w:styleId="WW8Num10z4">
    <w:name w:val="WW8Num10z4"/>
    <w:rsid w:val="001A07AF"/>
  </w:style>
  <w:style w:type="character" w:customStyle="1" w:styleId="WW8Num10z5">
    <w:name w:val="WW8Num10z5"/>
    <w:rsid w:val="001A07AF"/>
  </w:style>
  <w:style w:type="character" w:customStyle="1" w:styleId="WW8Num10z6">
    <w:name w:val="WW8Num10z6"/>
    <w:rsid w:val="001A07AF"/>
  </w:style>
  <w:style w:type="character" w:customStyle="1" w:styleId="WW8Num10z7">
    <w:name w:val="WW8Num10z7"/>
    <w:rsid w:val="001A07AF"/>
  </w:style>
  <w:style w:type="character" w:customStyle="1" w:styleId="WW8Num10z8">
    <w:name w:val="WW8Num10z8"/>
    <w:rsid w:val="001A07AF"/>
  </w:style>
  <w:style w:type="character" w:customStyle="1" w:styleId="WW8Num11z0">
    <w:name w:val="WW8Num11z0"/>
    <w:rsid w:val="001A07AF"/>
    <w:rPr>
      <w:rFonts w:hint="default"/>
    </w:rPr>
  </w:style>
  <w:style w:type="character" w:customStyle="1" w:styleId="WW8Num11z1">
    <w:name w:val="WW8Num11z1"/>
    <w:rsid w:val="001A07AF"/>
  </w:style>
  <w:style w:type="character" w:customStyle="1" w:styleId="WW8Num11z2">
    <w:name w:val="WW8Num11z2"/>
    <w:rsid w:val="001A07AF"/>
  </w:style>
  <w:style w:type="character" w:customStyle="1" w:styleId="WW8Num11z3">
    <w:name w:val="WW8Num11z3"/>
    <w:rsid w:val="001A07AF"/>
  </w:style>
  <w:style w:type="character" w:customStyle="1" w:styleId="WW8Num11z4">
    <w:name w:val="WW8Num11z4"/>
    <w:rsid w:val="001A07AF"/>
  </w:style>
  <w:style w:type="character" w:customStyle="1" w:styleId="WW8Num11z5">
    <w:name w:val="WW8Num11z5"/>
    <w:rsid w:val="001A07AF"/>
  </w:style>
  <w:style w:type="character" w:customStyle="1" w:styleId="WW8Num11z6">
    <w:name w:val="WW8Num11z6"/>
    <w:rsid w:val="001A07AF"/>
  </w:style>
  <w:style w:type="character" w:customStyle="1" w:styleId="WW8Num11z7">
    <w:name w:val="WW8Num11z7"/>
    <w:rsid w:val="001A07AF"/>
  </w:style>
  <w:style w:type="character" w:customStyle="1" w:styleId="WW8Num11z8">
    <w:name w:val="WW8Num11z8"/>
    <w:rsid w:val="001A07AF"/>
  </w:style>
  <w:style w:type="character" w:customStyle="1" w:styleId="WW8Num12z0">
    <w:name w:val="WW8Num12z0"/>
    <w:rsid w:val="001A07AF"/>
    <w:rPr>
      <w:rFonts w:hint="default"/>
    </w:rPr>
  </w:style>
  <w:style w:type="character" w:customStyle="1" w:styleId="WW8Num12z1">
    <w:name w:val="WW8Num12z1"/>
    <w:rsid w:val="001A07AF"/>
  </w:style>
  <w:style w:type="character" w:customStyle="1" w:styleId="WW8Num12z2">
    <w:name w:val="WW8Num12z2"/>
    <w:rsid w:val="001A07AF"/>
  </w:style>
  <w:style w:type="character" w:customStyle="1" w:styleId="WW8Num12z3">
    <w:name w:val="WW8Num12z3"/>
    <w:rsid w:val="001A07AF"/>
  </w:style>
  <w:style w:type="character" w:customStyle="1" w:styleId="WW8Num12z4">
    <w:name w:val="WW8Num12z4"/>
    <w:rsid w:val="001A07AF"/>
  </w:style>
  <w:style w:type="character" w:customStyle="1" w:styleId="WW8Num12z5">
    <w:name w:val="WW8Num12z5"/>
    <w:rsid w:val="001A07AF"/>
  </w:style>
  <w:style w:type="character" w:customStyle="1" w:styleId="WW8Num12z6">
    <w:name w:val="WW8Num12z6"/>
    <w:rsid w:val="001A07AF"/>
  </w:style>
  <w:style w:type="character" w:customStyle="1" w:styleId="WW8Num12z7">
    <w:name w:val="WW8Num12z7"/>
    <w:rsid w:val="001A07AF"/>
  </w:style>
  <w:style w:type="character" w:customStyle="1" w:styleId="WW8Num12z8">
    <w:name w:val="WW8Num12z8"/>
    <w:rsid w:val="001A07AF"/>
  </w:style>
  <w:style w:type="character" w:customStyle="1" w:styleId="WW8Num13z0">
    <w:name w:val="WW8Num13z0"/>
    <w:rsid w:val="001A07AF"/>
    <w:rPr>
      <w:rFonts w:ascii="Times New Roman" w:hAnsi="Times New Roman" w:cs="Times New Roman"/>
      <w:bCs/>
      <w:sz w:val="28"/>
      <w:szCs w:val="28"/>
    </w:rPr>
  </w:style>
  <w:style w:type="character" w:customStyle="1" w:styleId="WW8Num13z1">
    <w:name w:val="WW8Num13z1"/>
    <w:rsid w:val="001A07AF"/>
  </w:style>
  <w:style w:type="character" w:customStyle="1" w:styleId="WW8Num13z2">
    <w:name w:val="WW8Num13z2"/>
    <w:rsid w:val="001A07AF"/>
  </w:style>
  <w:style w:type="character" w:customStyle="1" w:styleId="WW8Num13z3">
    <w:name w:val="WW8Num13z3"/>
    <w:rsid w:val="001A07AF"/>
  </w:style>
  <w:style w:type="character" w:customStyle="1" w:styleId="WW8Num13z4">
    <w:name w:val="WW8Num13z4"/>
    <w:rsid w:val="001A07AF"/>
  </w:style>
  <w:style w:type="character" w:customStyle="1" w:styleId="WW8Num13z5">
    <w:name w:val="WW8Num13z5"/>
    <w:rsid w:val="001A07AF"/>
  </w:style>
  <w:style w:type="character" w:customStyle="1" w:styleId="WW8Num13z6">
    <w:name w:val="WW8Num13z6"/>
    <w:rsid w:val="001A07AF"/>
  </w:style>
  <w:style w:type="character" w:customStyle="1" w:styleId="WW8Num13z7">
    <w:name w:val="WW8Num13z7"/>
    <w:rsid w:val="001A07AF"/>
  </w:style>
  <w:style w:type="character" w:customStyle="1" w:styleId="WW8Num13z8">
    <w:name w:val="WW8Num13z8"/>
    <w:rsid w:val="001A07AF"/>
  </w:style>
  <w:style w:type="character" w:customStyle="1" w:styleId="WW8Num14z0">
    <w:name w:val="WW8Num14z0"/>
    <w:rsid w:val="001A07AF"/>
    <w:rPr>
      <w:rFonts w:hint="default"/>
    </w:rPr>
  </w:style>
  <w:style w:type="character" w:customStyle="1" w:styleId="WW8Num14z1">
    <w:name w:val="WW8Num14z1"/>
    <w:rsid w:val="001A07AF"/>
  </w:style>
  <w:style w:type="character" w:customStyle="1" w:styleId="WW8Num14z2">
    <w:name w:val="WW8Num14z2"/>
    <w:rsid w:val="001A07AF"/>
  </w:style>
  <w:style w:type="character" w:customStyle="1" w:styleId="WW8Num14z3">
    <w:name w:val="WW8Num14z3"/>
    <w:rsid w:val="001A07AF"/>
  </w:style>
  <w:style w:type="character" w:customStyle="1" w:styleId="WW8Num14z4">
    <w:name w:val="WW8Num14z4"/>
    <w:rsid w:val="001A07AF"/>
  </w:style>
  <w:style w:type="character" w:customStyle="1" w:styleId="WW8Num14z5">
    <w:name w:val="WW8Num14z5"/>
    <w:rsid w:val="001A07AF"/>
  </w:style>
  <w:style w:type="character" w:customStyle="1" w:styleId="WW8Num14z6">
    <w:name w:val="WW8Num14z6"/>
    <w:rsid w:val="001A07AF"/>
  </w:style>
  <w:style w:type="character" w:customStyle="1" w:styleId="WW8Num14z7">
    <w:name w:val="WW8Num14z7"/>
    <w:rsid w:val="001A07AF"/>
  </w:style>
  <w:style w:type="character" w:customStyle="1" w:styleId="WW8Num14z8">
    <w:name w:val="WW8Num14z8"/>
    <w:rsid w:val="001A07AF"/>
  </w:style>
  <w:style w:type="character" w:customStyle="1" w:styleId="WW8Num15z0">
    <w:name w:val="WW8Num15z0"/>
    <w:rsid w:val="001A07AF"/>
    <w:rPr>
      <w:rFonts w:hint="default"/>
    </w:rPr>
  </w:style>
  <w:style w:type="character" w:customStyle="1" w:styleId="WW8Num15z1">
    <w:name w:val="WW8Num15z1"/>
    <w:rsid w:val="001A07AF"/>
  </w:style>
  <w:style w:type="character" w:customStyle="1" w:styleId="WW8Num15z2">
    <w:name w:val="WW8Num15z2"/>
    <w:rsid w:val="001A07AF"/>
  </w:style>
  <w:style w:type="character" w:customStyle="1" w:styleId="WW8Num15z3">
    <w:name w:val="WW8Num15z3"/>
    <w:rsid w:val="001A07AF"/>
  </w:style>
  <w:style w:type="character" w:customStyle="1" w:styleId="WW8Num15z4">
    <w:name w:val="WW8Num15z4"/>
    <w:rsid w:val="001A07AF"/>
  </w:style>
  <w:style w:type="character" w:customStyle="1" w:styleId="WW8Num15z5">
    <w:name w:val="WW8Num15z5"/>
    <w:rsid w:val="001A07AF"/>
  </w:style>
  <w:style w:type="character" w:customStyle="1" w:styleId="WW8Num15z6">
    <w:name w:val="WW8Num15z6"/>
    <w:rsid w:val="001A07AF"/>
  </w:style>
  <w:style w:type="character" w:customStyle="1" w:styleId="WW8Num15z7">
    <w:name w:val="WW8Num15z7"/>
    <w:rsid w:val="001A07AF"/>
  </w:style>
  <w:style w:type="character" w:customStyle="1" w:styleId="WW8Num15z8">
    <w:name w:val="WW8Num15z8"/>
    <w:rsid w:val="001A07AF"/>
  </w:style>
  <w:style w:type="character" w:customStyle="1" w:styleId="1">
    <w:name w:val="Основной шрифт абзаца1"/>
    <w:rsid w:val="001A07AF"/>
  </w:style>
  <w:style w:type="character" w:customStyle="1" w:styleId="a3">
    <w:name w:val="Текст выноски Знак"/>
    <w:rsid w:val="001A07AF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с отступом 3 Знак"/>
    <w:rsid w:val="001A07AF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Название Знак"/>
    <w:rsid w:val="001A07AF"/>
    <w:rPr>
      <w:rFonts w:ascii="Times New Roman" w:eastAsia="Times New Roman" w:hAnsi="Times New Roman" w:cs="Times New Roman"/>
      <w:b/>
      <w:sz w:val="32"/>
      <w:szCs w:val="28"/>
    </w:rPr>
  </w:style>
  <w:style w:type="character" w:styleId="a5">
    <w:name w:val="Hyperlink"/>
    <w:rsid w:val="001A07AF"/>
    <w:rPr>
      <w:color w:val="0000FF"/>
      <w:u w:val="single"/>
    </w:rPr>
  </w:style>
  <w:style w:type="character" w:customStyle="1" w:styleId="FontStyle99">
    <w:name w:val="Font Style99"/>
    <w:rsid w:val="001A07AF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uiPriority w:val="99"/>
    <w:rsid w:val="001A07AF"/>
    <w:rPr>
      <w:rFonts w:ascii="Arial" w:eastAsia="Times New Roman" w:hAnsi="Arial" w:cs="Arial"/>
    </w:rPr>
  </w:style>
  <w:style w:type="character" w:customStyle="1" w:styleId="a7">
    <w:name w:val="Нижний колонтитул Знак"/>
    <w:rsid w:val="001A07AF"/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07AF"/>
  </w:style>
  <w:style w:type="character" w:customStyle="1" w:styleId="js-extracted-address">
    <w:name w:val="js-extracted-address"/>
    <w:rsid w:val="001A07AF"/>
  </w:style>
  <w:style w:type="character" w:customStyle="1" w:styleId="mail-message-map-nobreak">
    <w:name w:val="mail-message-map-nobreak"/>
    <w:rsid w:val="001A07AF"/>
  </w:style>
  <w:style w:type="character" w:customStyle="1" w:styleId="upper">
    <w:name w:val="upper"/>
    <w:rsid w:val="001A07AF"/>
  </w:style>
  <w:style w:type="character" w:styleId="a8">
    <w:name w:val="Strong"/>
    <w:qFormat/>
    <w:rsid w:val="001A07AF"/>
    <w:rPr>
      <w:b/>
      <w:bCs/>
    </w:rPr>
  </w:style>
  <w:style w:type="paragraph" w:customStyle="1" w:styleId="a9">
    <w:name w:val="Заголовок"/>
    <w:basedOn w:val="a"/>
    <w:next w:val="aa"/>
    <w:rsid w:val="001A07AF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rsid w:val="001A07AF"/>
    <w:pPr>
      <w:spacing w:after="120"/>
    </w:pPr>
  </w:style>
  <w:style w:type="paragraph" w:styleId="ab">
    <w:name w:val="List"/>
    <w:basedOn w:val="aa"/>
    <w:rsid w:val="001A07AF"/>
  </w:style>
  <w:style w:type="paragraph" w:customStyle="1" w:styleId="10">
    <w:name w:val="Название1"/>
    <w:basedOn w:val="a"/>
    <w:rsid w:val="001A07A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1A07AF"/>
    <w:pPr>
      <w:suppressLineNumbers/>
    </w:pPr>
  </w:style>
  <w:style w:type="paragraph" w:styleId="ac">
    <w:name w:val="Balloon Text"/>
    <w:basedOn w:val="a"/>
    <w:rsid w:val="001A07AF"/>
    <w:rPr>
      <w:rFonts w:ascii="Tahoma" w:hAnsi="Tahoma" w:cs="Times New Roman"/>
      <w:sz w:val="16"/>
      <w:szCs w:val="16"/>
    </w:rPr>
  </w:style>
  <w:style w:type="paragraph" w:styleId="ad">
    <w:name w:val="No Spacing"/>
    <w:uiPriority w:val="1"/>
    <w:qFormat/>
    <w:rsid w:val="001A07AF"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rsid w:val="001A07AF"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ae">
    <w:name w:val="Title"/>
    <w:basedOn w:val="a"/>
    <w:next w:val="af"/>
    <w:qFormat/>
    <w:rsid w:val="001A07AF"/>
    <w:pPr>
      <w:widowControl/>
      <w:autoSpaceDE/>
      <w:jc w:val="center"/>
    </w:pPr>
    <w:rPr>
      <w:rFonts w:ascii="Times New Roman" w:hAnsi="Times New Roman" w:cs="Times New Roman"/>
      <w:b/>
      <w:sz w:val="32"/>
      <w:szCs w:val="28"/>
    </w:rPr>
  </w:style>
  <w:style w:type="paragraph" w:styleId="af">
    <w:name w:val="Subtitle"/>
    <w:basedOn w:val="a9"/>
    <w:next w:val="aa"/>
    <w:qFormat/>
    <w:rsid w:val="001A07AF"/>
    <w:pPr>
      <w:jc w:val="center"/>
    </w:pPr>
    <w:rPr>
      <w:i/>
      <w:iCs/>
    </w:rPr>
  </w:style>
  <w:style w:type="paragraph" w:customStyle="1" w:styleId="formattext">
    <w:name w:val="formattext"/>
    <w:basedOn w:val="a"/>
    <w:rsid w:val="001A07AF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1A07AF"/>
    <w:pPr>
      <w:ind w:left="720"/>
    </w:pPr>
  </w:style>
  <w:style w:type="paragraph" w:customStyle="1" w:styleId="p7">
    <w:name w:val="p7"/>
    <w:basedOn w:val="a"/>
    <w:rsid w:val="001A07AF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A07AF"/>
    <w:pPr>
      <w:suppressAutoHyphens/>
      <w:autoSpaceDE/>
      <w:ind w:left="142"/>
    </w:pPr>
    <w:rPr>
      <w:rFonts w:eastAsia="Lucida Sans Unicode" w:cs="Times New Roman"/>
      <w:kern w:val="1"/>
      <w:sz w:val="28"/>
      <w:szCs w:val="24"/>
    </w:rPr>
  </w:style>
  <w:style w:type="paragraph" w:styleId="af1">
    <w:name w:val="header"/>
    <w:basedOn w:val="a"/>
    <w:uiPriority w:val="99"/>
    <w:rsid w:val="001A07AF"/>
    <w:pPr>
      <w:tabs>
        <w:tab w:val="center" w:pos="4677"/>
        <w:tab w:val="right" w:pos="9355"/>
      </w:tabs>
    </w:pPr>
    <w:rPr>
      <w:rFonts w:cs="Times New Roman"/>
    </w:rPr>
  </w:style>
  <w:style w:type="paragraph" w:styleId="af2">
    <w:name w:val="footer"/>
    <w:basedOn w:val="a"/>
    <w:rsid w:val="001A07AF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3">
    <w:name w:val="Содержимое таблицы"/>
    <w:basedOn w:val="a"/>
    <w:rsid w:val="001A07AF"/>
    <w:pPr>
      <w:suppressLineNumbers/>
      <w:suppressAutoHyphens/>
      <w:autoSpaceDE/>
    </w:pPr>
    <w:rPr>
      <w:rFonts w:eastAsia="Lucida Sans Unicode" w:cs="Times New Roman"/>
      <w:kern w:val="1"/>
      <w:szCs w:val="24"/>
    </w:rPr>
  </w:style>
  <w:style w:type="paragraph" w:customStyle="1" w:styleId="af4">
    <w:name w:val="Знак Знак Знак Знак"/>
    <w:basedOn w:val="a"/>
    <w:rsid w:val="001A07AF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af5">
    <w:name w:val="Заголовок таблицы"/>
    <w:basedOn w:val="af3"/>
    <w:rsid w:val="001A07AF"/>
    <w:pPr>
      <w:jc w:val="center"/>
    </w:pPr>
    <w:rPr>
      <w:b/>
      <w:bCs/>
    </w:rPr>
  </w:style>
  <w:style w:type="paragraph" w:styleId="af6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"/>
    <w:basedOn w:val="a"/>
    <w:link w:val="af7"/>
    <w:unhideWhenUsed/>
    <w:rsid w:val="007354B8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"/>
    <w:link w:val="af6"/>
    <w:locked/>
    <w:rsid w:val="00735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787951622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787951321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928305193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+7879515011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1583B-D872-425D-90A8-71FE0370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13327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http://docs.cntd.ru/document/902163467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Васекина</cp:lastModifiedBy>
  <cp:revision>18</cp:revision>
  <cp:lastPrinted>2023-11-14T13:01:00Z</cp:lastPrinted>
  <dcterms:created xsi:type="dcterms:W3CDTF">2023-09-05T06:18:00Z</dcterms:created>
  <dcterms:modified xsi:type="dcterms:W3CDTF">2023-12-08T07:38:00Z</dcterms:modified>
</cp:coreProperties>
</file>