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9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10DE93" w14:textId="77777777" w:rsidR="008E15FE" w:rsidRPr="008E15FE" w:rsidRDefault="008E15FE" w:rsidP="008E15FE">
      <w:pPr>
        <w:jc w:val="center"/>
        <w:rPr>
          <w:b/>
          <w:sz w:val="32"/>
          <w:szCs w:val="32"/>
          <w:lang w:eastAsia="ru-RU"/>
        </w:rPr>
      </w:pPr>
      <w:r w:rsidRPr="008E15FE">
        <w:rPr>
          <w:b/>
          <w:sz w:val="32"/>
          <w:szCs w:val="32"/>
          <w:lang w:eastAsia="ru-RU"/>
        </w:rPr>
        <w:t>ПОСТАНОВЛЕНИЕ</w:t>
      </w:r>
    </w:p>
    <w:p w14:paraId="1D377B55" w14:textId="77777777" w:rsidR="008E15FE" w:rsidRPr="008E15FE" w:rsidRDefault="008E15FE" w:rsidP="008E15FE">
      <w:pPr>
        <w:jc w:val="center"/>
        <w:rPr>
          <w:b/>
          <w:szCs w:val="28"/>
          <w:lang w:eastAsia="ru-RU"/>
        </w:rPr>
      </w:pPr>
      <w:r w:rsidRPr="008E15FE">
        <w:rPr>
          <w:b/>
          <w:szCs w:val="28"/>
          <w:lang w:eastAsia="ru-RU"/>
        </w:rPr>
        <w:t xml:space="preserve">АДМИНИСТРАЦИИ </w:t>
      </w:r>
      <w:proofErr w:type="gramStart"/>
      <w:r w:rsidRPr="008E15FE">
        <w:rPr>
          <w:b/>
          <w:szCs w:val="28"/>
          <w:lang w:eastAsia="ru-RU"/>
        </w:rPr>
        <w:t>ГЕОРГИЕВСКОГО</w:t>
      </w:r>
      <w:proofErr w:type="gramEnd"/>
    </w:p>
    <w:p w14:paraId="74831BC1" w14:textId="77777777" w:rsidR="008E15FE" w:rsidRPr="008E15FE" w:rsidRDefault="008E15FE" w:rsidP="008E15FE">
      <w:pPr>
        <w:jc w:val="center"/>
        <w:rPr>
          <w:b/>
          <w:szCs w:val="28"/>
          <w:lang w:eastAsia="ru-RU"/>
        </w:rPr>
      </w:pPr>
      <w:r w:rsidRPr="008E15FE">
        <w:rPr>
          <w:b/>
          <w:szCs w:val="28"/>
          <w:lang w:eastAsia="ru-RU"/>
        </w:rPr>
        <w:t>ГОРОДСКОГО ОКРУГА</w:t>
      </w:r>
    </w:p>
    <w:p w14:paraId="64CCBDF0" w14:textId="77777777" w:rsidR="008E15FE" w:rsidRPr="008E15FE" w:rsidRDefault="008E15FE" w:rsidP="008E15FE">
      <w:pPr>
        <w:jc w:val="center"/>
        <w:rPr>
          <w:b/>
          <w:szCs w:val="28"/>
          <w:lang w:eastAsia="ru-RU"/>
        </w:rPr>
      </w:pPr>
      <w:r w:rsidRPr="008E15FE">
        <w:rPr>
          <w:b/>
          <w:szCs w:val="28"/>
          <w:lang w:eastAsia="ru-RU"/>
        </w:rPr>
        <w:t>СТАВРОПОЛЬСКОГО КРАЯ</w:t>
      </w:r>
    </w:p>
    <w:p w14:paraId="1D9F7FB9" w14:textId="77777777" w:rsidR="008E15FE" w:rsidRPr="008E15FE" w:rsidRDefault="008E15FE" w:rsidP="008E15FE">
      <w:pPr>
        <w:jc w:val="center"/>
        <w:rPr>
          <w:szCs w:val="28"/>
          <w:lang w:eastAsia="ru-RU"/>
        </w:rPr>
      </w:pPr>
    </w:p>
    <w:p w14:paraId="0AF3A664" w14:textId="3F0A332D" w:rsidR="008E15FE" w:rsidRPr="008E15FE" w:rsidRDefault="00C04874" w:rsidP="008E15FE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14 июня </w:t>
      </w:r>
      <w:r w:rsidR="008E15FE" w:rsidRPr="008E15FE">
        <w:rPr>
          <w:szCs w:val="28"/>
          <w:lang w:eastAsia="ru-RU"/>
        </w:rPr>
        <w:t xml:space="preserve">2023 г.            </w:t>
      </w:r>
      <w:r>
        <w:rPr>
          <w:szCs w:val="28"/>
          <w:lang w:eastAsia="ru-RU"/>
        </w:rPr>
        <w:t xml:space="preserve">             </w:t>
      </w:r>
      <w:r w:rsidR="008E15FE" w:rsidRPr="008E15FE">
        <w:rPr>
          <w:szCs w:val="28"/>
          <w:lang w:eastAsia="ru-RU"/>
        </w:rPr>
        <w:t xml:space="preserve">    г. Георгиевск                </w:t>
      </w:r>
      <w:r>
        <w:rPr>
          <w:szCs w:val="28"/>
          <w:lang w:eastAsia="ru-RU"/>
        </w:rPr>
        <w:t xml:space="preserve">                          № 1800</w:t>
      </w:r>
    </w:p>
    <w:p w14:paraId="50122E6F" w14:textId="77777777"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14:paraId="648C2892" w14:textId="77777777"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14:paraId="6FFD577B" w14:textId="77777777" w:rsidR="002774A2" w:rsidRPr="00B923B0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14:paraId="6511FFD8" w14:textId="7BC1CCAF" w:rsidR="002774A2" w:rsidRPr="00B923B0" w:rsidRDefault="002774A2" w:rsidP="002774A2">
      <w:pPr>
        <w:tabs>
          <w:tab w:val="left" w:pos="426"/>
        </w:tabs>
        <w:spacing w:line="240" w:lineRule="exact"/>
        <w:jc w:val="both"/>
        <w:rPr>
          <w:szCs w:val="28"/>
          <w:lang w:eastAsia="ar-SA"/>
        </w:rPr>
      </w:pPr>
      <w:proofErr w:type="gramStart"/>
      <w:r w:rsidRPr="00B923B0">
        <w:rPr>
          <w:szCs w:val="28"/>
          <w:lang w:eastAsia="ar-SA"/>
        </w:rPr>
        <w:t>О</w:t>
      </w:r>
      <w:r w:rsidR="00D45958">
        <w:rPr>
          <w:szCs w:val="28"/>
          <w:lang w:eastAsia="ar-SA"/>
        </w:rPr>
        <w:t xml:space="preserve"> внесении изменени</w:t>
      </w:r>
      <w:r w:rsidR="00652431">
        <w:rPr>
          <w:szCs w:val="28"/>
          <w:lang w:eastAsia="ar-SA"/>
        </w:rPr>
        <w:t>й</w:t>
      </w:r>
      <w:r w:rsidR="00D45958">
        <w:rPr>
          <w:szCs w:val="28"/>
          <w:lang w:eastAsia="ar-SA"/>
        </w:rPr>
        <w:t xml:space="preserve"> в </w:t>
      </w:r>
      <w:r w:rsidRPr="00B923B0">
        <w:rPr>
          <w:szCs w:val="28"/>
          <w:lang w:eastAsia="ar-SA"/>
        </w:rPr>
        <w:t>административн</w:t>
      </w:r>
      <w:r w:rsidR="00652431">
        <w:rPr>
          <w:szCs w:val="28"/>
          <w:lang w:eastAsia="ar-SA"/>
        </w:rPr>
        <w:t>ый</w:t>
      </w:r>
      <w:r w:rsidRPr="00B923B0">
        <w:rPr>
          <w:szCs w:val="28"/>
          <w:lang w:eastAsia="ar-SA"/>
        </w:rPr>
        <w:t xml:space="preserve"> регламент предоставления </w:t>
      </w:r>
      <w:r w:rsidR="00D80524" w:rsidRPr="00D80524">
        <w:rPr>
          <w:szCs w:val="28"/>
          <w:lang w:eastAsia="ar-SA"/>
        </w:rPr>
        <w:t>управлением труда и социальной защиты населения администрации Георг</w:t>
      </w:r>
      <w:r w:rsidR="00D80524" w:rsidRPr="00D80524">
        <w:rPr>
          <w:szCs w:val="28"/>
          <w:lang w:eastAsia="ar-SA"/>
        </w:rPr>
        <w:t>и</w:t>
      </w:r>
      <w:r w:rsidR="00D80524" w:rsidRPr="00D80524">
        <w:rPr>
          <w:szCs w:val="28"/>
          <w:lang w:eastAsia="ar-SA"/>
        </w:rPr>
        <w:t xml:space="preserve">евского городского округа Ставропольского края </w:t>
      </w:r>
      <w:r w:rsidR="001A7277">
        <w:rPr>
          <w:szCs w:val="28"/>
          <w:lang w:eastAsia="ar-SA"/>
        </w:rPr>
        <w:t>государственной</w:t>
      </w:r>
      <w:r w:rsidR="00D45958">
        <w:rPr>
          <w:szCs w:val="28"/>
          <w:lang w:eastAsia="ar-SA"/>
        </w:rPr>
        <w:t xml:space="preserve"> услуги </w:t>
      </w:r>
      <w:r w:rsidR="003C789B" w:rsidRPr="003C789B">
        <w:rPr>
          <w:szCs w:val="28"/>
          <w:lang w:eastAsia="ar-SA"/>
        </w:rPr>
        <w:t>«Осуществление назначения и выплаты ежегодного социального пособия на проезд студентам в соответствии с Законом Ставропольского края от 10 а</w:t>
      </w:r>
      <w:r w:rsidR="003C789B" w:rsidRPr="003C789B">
        <w:rPr>
          <w:szCs w:val="28"/>
          <w:lang w:eastAsia="ar-SA"/>
        </w:rPr>
        <w:t>п</w:t>
      </w:r>
      <w:r w:rsidR="003C789B" w:rsidRPr="003C789B">
        <w:rPr>
          <w:szCs w:val="28"/>
          <w:lang w:eastAsia="ar-SA"/>
        </w:rPr>
        <w:t>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proofErr w:type="gramEnd"/>
      <w:r w:rsidR="003C789B" w:rsidRPr="003C789B">
        <w:rPr>
          <w:szCs w:val="28"/>
          <w:lang w:eastAsia="ar-SA"/>
        </w:rPr>
        <w:t>»</w:t>
      </w:r>
      <w:r w:rsidR="003C00A2">
        <w:rPr>
          <w:szCs w:val="28"/>
          <w:lang w:eastAsia="ar-SA"/>
        </w:rPr>
        <w:t xml:space="preserve">, </w:t>
      </w:r>
      <w:r w:rsidR="00D45958">
        <w:rPr>
          <w:szCs w:val="28"/>
          <w:lang w:eastAsia="ar-SA"/>
        </w:rPr>
        <w:t>утвержденн</w:t>
      </w:r>
      <w:r w:rsidR="00652431">
        <w:rPr>
          <w:szCs w:val="28"/>
          <w:lang w:eastAsia="ar-SA"/>
        </w:rPr>
        <w:t>ый</w:t>
      </w:r>
      <w:r w:rsidR="00D45958">
        <w:rPr>
          <w:szCs w:val="28"/>
          <w:lang w:eastAsia="ar-SA"/>
        </w:rPr>
        <w:t xml:space="preserve"> постановлением администрации</w:t>
      </w:r>
      <w:r w:rsidRPr="00B923B0">
        <w:rPr>
          <w:szCs w:val="28"/>
          <w:lang w:eastAsia="ar-SA"/>
        </w:rPr>
        <w:t xml:space="preserve"> Г</w:t>
      </w:r>
      <w:r w:rsidRPr="00B923B0">
        <w:rPr>
          <w:szCs w:val="28"/>
          <w:lang w:eastAsia="ar-SA"/>
        </w:rPr>
        <w:t>е</w:t>
      </w:r>
      <w:r w:rsidRPr="00B923B0">
        <w:rPr>
          <w:szCs w:val="28"/>
          <w:lang w:eastAsia="ar-SA"/>
        </w:rPr>
        <w:t>оргиевского городского округа Ставропольско</w:t>
      </w:r>
      <w:r w:rsidR="00D45958">
        <w:rPr>
          <w:szCs w:val="28"/>
          <w:lang w:eastAsia="ar-SA"/>
        </w:rPr>
        <w:t xml:space="preserve">го края от </w:t>
      </w:r>
      <w:r w:rsidR="003C789B">
        <w:rPr>
          <w:szCs w:val="28"/>
          <w:lang w:eastAsia="ar-SA"/>
        </w:rPr>
        <w:t>07</w:t>
      </w:r>
      <w:r w:rsidR="001A7277">
        <w:rPr>
          <w:szCs w:val="28"/>
          <w:lang w:eastAsia="ar-SA"/>
        </w:rPr>
        <w:t xml:space="preserve"> </w:t>
      </w:r>
      <w:r w:rsidR="00B97E64">
        <w:rPr>
          <w:szCs w:val="28"/>
          <w:lang w:eastAsia="ar-SA"/>
        </w:rPr>
        <w:t>ноября</w:t>
      </w:r>
      <w:r w:rsidR="00D45958">
        <w:rPr>
          <w:szCs w:val="28"/>
          <w:lang w:eastAsia="ar-SA"/>
        </w:rPr>
        <w:t xml:space="preserve"> 20</w:t>
      </w:r>
      <w:r w:rsidR="00B97E64">
        <w:rPr>
          <w:szCs w:val="28"/>
          <w:lang w:eastAsia="ar-SA"/>
        </w:rPr>
        <w:t>19</w:t>
      </w:r>
      <w:r w:rsidR="00D45958">
        <w:rPr>
          <w:szCs w:val="28"/>
          <w:lang w:eastAsia="ar-SA"/>
        </w:rPr>
        <w:t xml:space="preserve"> г. </w:t>
      </w:r>
      <w:r w:rsidR="003C00A2">
        <w:rPr>
          <w:szCs w:val="28"/>
          <w:lang w:eastAsia="ar-SA"/>
        </w:rPr>
        <w:t xml:space="preserve">   </w:t>
      </w:r>
      <w:r w:rsidR="00D45958">
        <w:rPr>
          <w:szCs w:val="28"/>
          <w:lang w:eastAsia="ar-SA"/>
        </w:rPr>
        <w:t xml:space="preserve">№ </w:t>
      </w:r>
      <w:r w:rsidR="00B97E64" w:rsidRPr="00B97E64">
        <w:rPr>
          <w:szCs w:val="28"/>
          <w:lang w:eastAsia="ar-SA"/>
        </w:rPr>
        <w:t>3</w:t>
      </w:r>
      <w:r w:rsidR="003C789B">
        <w:rPr>
          <w:szCs w:val="28"/>
          <w:lang w:eastAsia="ar-SA"/>
        </w:rPr>
        <w:t>592</w:t>
      </w:r>
    </w:p>
    <w:p w14:paraId="7E90EC8A" w14:textId="77777777" w:rsidR="002774A2" w:rsidRPr="00B923B0" w:rsidRDefault="002774A2" w:rsidP="0051530B">
      <w:pPr>
        <w:tabs>
          <w:tab w:val="left" w:pos="426"/>
        </w:tabs>
        <w:jc w:val="both"/>
        <w:rPr>
          <w:szCs w:val="28"/>
          <w:lang w:eastAsia="ar-SA"/>
        </w:rPr>
      </w:pPr>
    </w:p>
    <w:p w14:paraId="18CF59A1" w14:textId="77777777" w:rsidR="002774A2" w:rsidRPr="00B923B0" w:rsidRDefault="002774A2" w:rsidP="005153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5AE33C0" w14:textId="77777777" w:rsidR="002774A2" w:rsidRPr="00B923B0" w:rsidRDefault="002774A2" w:rsidP="0051530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7044AC7" w14:textId="4EFFE883" w:rsidR="002774A2" w:rsidRPr="00B923B0" w:rsidRDefault="002774A2" w:rsidP="002774A2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 xml:space="preserve">В </w:t>
      </w:r>
      <w:r w:rsidR="00D45958">
        <w:rPr>
          <w:szCs w:val="28"/>
          <w:lang w:eastAsia="ar-SA"/>
        </w:rPr>
        <w:t>соответствии с</w:t>
      </w:r>
      <w:r w:rsidRPr="00B923B0">
        <w:rPr>
          <w:szCs w:val="28"/>
          <w:lang w:eastAsia="ar-SA"/>
        </w:rPr>
        <w:t xml:space="preserve"> Федеральн</w:t>
      </w:r>
      <w:r w:rsidR="00D45958">
        <w:rPr>
          <w:szCs w:val="28"/>
          <w:lang w:eastAsia="ar-SA"/>
        </w:rPr>
        <w:t>ым законом</w:t>
      </w:r>
      <w:r w:rsidRPr="00B923B0">
        <w:rPr>
          <w:szCs w:val="28"/>
          <w:lang w:eastAsia="ar-SA"/>
        </w:rPr>
        <w:t xml:space="preserve"> от 27 июля 2010 г. № 210-ФЗ </w:t>
      </w:r>
      <w:r>
        <w:rPr>
          <w:szCs w:val="28"/>
          <w:lang w:eastAsia="ar-SA"/>
        </w:rPr>
        <w:t>«</w:t>
      </w:r>
      <w:r w:rsidRPr="00B923B0">
        <w:rPr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szCs w:val="28"/>
          <w:lang w:eastAsia="ar-SA"/>
        </w:rPr>
        <w:t>»</w:t>
      </w:r>
      <w:r w:rsidRPr="00B923B0">
        <w:rPr>
          <w:szCs w:val="28"/>
          <w:lang w:eastAsia="ar-SA"/>
        </w:rPr>
        <w:t>, на основании статей 57, 61 Устава Георгиевского городского округа Ставр</w:t>
      </w:r>
      <w:r w:rsidRPr="00B923B0">
        <w:rPr>
          <w:szCs w:val="28"/>
          <w:lang w:eastAsia="ar-SA"/>
        </w:rPr>
        <w:t>о</w:t>
      </w:r>
      <w:r w:rsidRPr="00B923B0">
        <w:rPr>
          <w:szCs w:val="28"/>
          <w:lang w:eastAsia="ar-SA"/>
        </w:rPr>
        <w:t>польского края администрация Георгиевского городского округа Ставр</w:t>
      </w:r>
      <w:r w:rsidRPr="00B923B0">
        <w:rPr>
          <w:szCs w:val="28"/>
          <w:lang w:eastAsia="ar-SA"/>
        </w:rPr>
        <w:t>о</w:t>
      </w:r>
      <w:r w:rsidRPr="00B923B0">
        <w:rPr>
          <w:szCs w:val="28"/>
          <w:lang w:eastAsia="ar-SA"/>
        </w:rPr>
        <w:t>польского края</w:t>
      </w:r>
    </w:p>
    <w:p w14:paraId="2AB5A211" w14:textId="77777777"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5171DA0" w14:textId="77777777" w:rsidR="002774A2" w:rsidRPr="00B923B0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2D8467D" w14:textId="77777777" w:rsidR="002774A2" w:rsidRDefault="002774A2" w:rsidP="008E15F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923B0">
        <w:rPr>
          <w:szCs w:val="28"/>
        </w:rPr>
        <w:t>ПОСТАНОВЛЯЕТ:</w:t>
      </w:r>
    </w:p>
    <w:p w14:paraId="2E14E834" w14:textId="77777777" w:rsidR="00D85ABE" w:rsidRDefault="00D85ABE" w:rsidP="004E6C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731CCE9B" w14:textId="77777777" w:rsidR="00D85ABE" w:rsidRDefault="00D85ABE" w:rsidP="004E6CD3">
      <w:pPr>
        <w:tabs>
          <w:tab w:val="left" w:pos="426"/>
        </w:tabs>
        <w:jc w:val="both"/>
        <w:rPr>
          <w:szCs w:val="28"/>
          <w:lang w:eastAsia="ar-SA"/>
        </w:rPr>
      </w:pPr>
    </w:p>
    <w:p w14:paraId="332F0798" w14:textId="7257143D" w:rsidR="002774A2" w:rsidRPr="00B923B0" w:rsidRDefault="002774A2" w:rsidP="00D85ABE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23B0">
        <w:rPr>
          <w:szCs w:val="28"/>
          <w:lang w:eastAsia="ar-SA"/>
        </w:rPr>
        <w:t xml:space="preserve">1. </w:t>
      </w:r>
      <w:proofErr w:type="gramStart"/>
      <w:r w:rsidR="00D45958">
        <w:rPr>
          <w:szCs w:val="28"/>
          <w:lang w:eastAsia="ar-SA"/>
        </w:rPr>
        <w:t>Внести</w:t>
      </w:r>
      <w:r w:rsidR="003C00A2">
        <w:rPr>
          <w:szCs w:val="28"/>
          <w:lang w:eastAsia="ar-SA"/>
        </w:rPr>
        <w:t xml:space="preserve"> в</w:t>
      </w:r>
      <w:r w:rsidR="00D45958">
        <w:rPr>
          <w:szCs w:val="28"/>
          <w:lang w:eastAsia="ar-SA"/>
        </w:rPr>
        <w:t xml:space="preserve"> </w:t>
      </w:r>
      <w:r w:rsidR="00335690">
        <w:rPr>
          <w:szCs w:val="28"/>
          <w:lang w:eastAsia="ar-SA"/>
        </w:rPr>
        <w:t>административн</w:t>
      </w:r>
      <w:r w:rsidR="00652431">
        <w:rPr>
          <w:szCs w:val="28"/>
          <w:lang w:eastAsia="ar-SA"/>
        </w:rPr>
        <w:t>ый</w:t>
      </w:r>
      <w:r w:rsidR="00335690">
        <w:rPr>
          <w:szCs w:val="28"/>
          <w:lang w:eastAsia="ar-SA"/>
        </w:rPr>
        <w:t xml:space="preserve"> регламент </w:t>
      </w:r>
      <w:r w:rsidR="00D80524" w:rsidRPr="00D80524">
        <w:rPr>
          <w:szCs w:val="28"/>
          <w:lang w:eastAsia="ar-SA"/>
        </w:rPr>
        <w:t>предоставления управлением труда и социальной защиты населения администрации Георгиевского горо</w:t>
      </w:r>
      <w:r w:rsidR="00D80524" w:rsidRPr="00D80524">
        <w:rPr>
          <w:szCs w:val="28"/>
          <w:lang w:eastAsia="ar-SA"/>
        </w:rPr>
        <w:t>д</w:t>
      </w:r>
      <w:r w:rsidR="00D80524" w:rsidRPr="00D80524">
        <w:rPr>
          <w:szCs w:val="28"/>
          <w:lang w:eastAsia="ar-SA"/>
        </w:rPr>
        <w:t>ского округа Ставропольского края</w:t>
      </w:r>
      <w:r w:rsidR="00335690">
        <w:rPr>
          <w:szCs w:val="28"/>
          <w:lang w:eastAsia="ar-SA"/>
        </w:rPr>
        <w:t xml:space="preserve"> </w:t>
      </w:r>
      <w:r w:rsidR="001A7277" w:rsidRPr="001A7277">
        <w:rPr>
          <w:szCs w:val="28"/>
          <w:lang w:eastAsia="ar-SA"/>
        </w:rPr>
        <w:t xml:space="preserve">государственной услуги </w:t>
      </w:r>
      <w:r w:rsidR="003C789B" w:rsidRPr="003C789B">
        <w:rPr>
          <w:szCs w:val="28"/>
          <w:lang w:eastAsia="ar-SA"/>
        </w:rPr>
        <w:t>«Осуществление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</w:t>
      </w:r>
      <w:r w:rsidR="003C789B" w:rsidRPr="003C789B">
        <w:rPr>
          <w:szCs w:val="28"/>
          <w:lang w:eastAsia="ar-SA"/>
        </w:rPr>
        <w:t>х</w:t>
      </w:r>
      <w:r w:rsidR="003C789B" w:rsidRPr="003C789B">
        <w:rPr>
          <w:szCs w:val="28"/>
          <w:lang w:eastAsia="ar-SA"/>
        </w:rPr>
        <w:t>ся в трудной жизненной ситуации, и ветеранов Великой Отечественной во</w:t>
      </w:r>
      <w:r w:rsidR="003C789B" w:rsidRPr="003C789B">
        <w:rPr>
          <w:szCs w:val="28"/>
          <w:lang w:eastAsia="ar-SA"/>
        </w:rPr>
        <w:t>й</w:t>
      </w:r>
      <w:r w:rsidR="003C789B" w:rsidRPr="003C789B">
        <w:rPr>
          <w:szCs w:val="28"/>
          <w:lang w:eastAsia="ar-SA"/>
        </w:rPr>
        <w:t>ны»</w:t>
      </w:r>
      <w:r w:rsidR="00B97E64" w:rsidRPr="00B97E64">
        <w:rPr>
          <w:szCs w:val="28"/>
          <w:lang w:eastAsia="ar-SA"/>
        </w:rPr>
        <w:t>, утвержденн</w:t>
      </w:r>
      <w:r w:rsidR="00652431">
        <w:rPr>
          <w:szCs w:val="28"/>
          <w:lang w:eastAsia="ar-SA"/>
        </w:rPr>
        <w:t>ый</w:t>
      </w:r>
      <w:r w:rsidR="00B97E64" w:rsidRPr="00B97E64">
        <w:rPr>
          <w:szCs w:val="28"/>
          <w:lang w:eastAsia="ar-SA"/>
        </w:rPr>
        <w:t xml:space="preserve"> постановлением</w:t>
      </w:r>
      <w:proofErr w:type="gramEnd"/>
      <w:r w:rsidR="00B97E64" w:rsidRPr="00B97E64">
        <w:rPr>
          <w:szCs w:val="28"/>
          <w:lang w:eastAsia="ar-SA"/>
        </w:rPr>
        <w:t xml:space="preserve"> </w:t>
      </w:r>
      <w:proofErr w:type="gramStart"/>
      <w:r w:rsidR="00B97E64" w:rsidRPr="00B97E64">
        <w:rPr>
          <w:szCs w:val="28"/>
          <w:lang w:eastAsia="ar-SA"/>
        </w:rPr>
        <w:t>администрации Георгиевского горо</w:t>
      </w:r>
      <w:r w:rsidR="00B97E64" w:rsidRPr="00B97E64">
        <w:rPr>
          <w:szCs w:val="28"/>
          <w:lang w:eastAsia="ar-SA"/>
        </w:rPr>
        <w:t>д</w:t>
      </w:r>
      <w:r w:rsidR="00B97E64" w:rsidRPr="00B97E64">
        <w:rPr>
          <w:szCs w:val="28"/>
          <w:lang w:eastAsia="ar-SA"/>
        </w:rPr>
        <w:t xml:space="preserve">ского округа Ставропольского края от </w:t>
      </w:r>
      <w:r w:rsidR="003C789B">
        <w:rPr>
          <w:szCs w:val="28"/>
          <w:lang w:eastAsia="ar-SA"/>
        </w:rPr>
        <w:t>07</w:t>
      </w:r>
      <w:r w:rsidR="00B97E64" w:rsidRPr="00B97E64">
        <w:rPr>
          <w:szCs w:val="28"/>
          <w:lang w:eastAsia="ar-SA"/>
        </w:rPr>
        <w:t xml:space="preserve"> ноября 2019 г. № 3</w:t>
      </w:r>
      <w:r w:rsidR="003C789B">
        <w:rPr>
          <w:szCs w:val="28"/>
          <w:lang w:eastAsia="ar-SA"/>
        </w:rPr>
        <w:t>592</w:t>
      </w:r>
      <w:r w:rsidR="00652431">
        <w:rPr>
          <w:szCs w:val="28"/>
          <w:lang w:eastAsia="ar-SA"/>
        </w:rPr>
        <w:t xml:space="preserve"> </w:t>
      </w:r>
      <w:r w:rsidR="0008236D">
        <w:rPr>
          <w:szCs w:val="28"/>
          <w:lang w:eastAsia="ar-SA"/>
        </w:rPr>
        <w:t>«</w:t>
      </w:r>
      <w:r w:rsidR="00652431" w:rsidRPr="00652431">
        <w:rPr>
          <w:szCs w:val="28"/>
          <w:lang w:eastAsia="ar-SA"/>
        </w:rPr>
        <w:t>Об утве</w:t>
      </w:r>
      <w:r w:rsidR="00652431" w:rsidRPr="00652431">
        <w:rPr>
          <w:szCs w:val="28"/>
          <w:lang w:eastAsia="ar-SA"/>
        </w:rPr>
        <w:t>р</w:t>
      </w:r>
      <w:r w:rsidR="00652431" w:rsidRPr="00652431">
        <w:rPr>
          <w:szCs w:val="28"/>
          <w:lang w:eastAsia="ar-SA"/>
        </w:rPr>
        <w:t>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</w:t>
      </w:r>
      <w:proofErr w:type="gramEnd"/>
      <w:r w:rsidR="00652431" w:rsidRPr="00652431">
        <w:rPr>
          <w:szCs w:val="28"/>
          <w:lang w:eastAsia="ar-SA"/>
        </w:rPr>
        <w:t>, находящи</w:t>
      </w:r>
      <w:r w:rsidR="00652431" w:rsidRPr="00652431">
        <w:rPr>
          <w:szCs w:val="28"/>
          <w:lang w:eastAsia="ar-SA"/>
        </w:rPr>
        <w:t>х</w:t>
      </w:r>
      <w:r w:rsidR="00652431" w:rsidRPr="00652431">
        <w:rPr>
          <w:szCs w:val="28"/>
          <w:lang w:eastAsia="ar-SA"/>
        </w:rPr>
        <w:lastRenderedPageBreak/>
        <w:t>ся в трудной жизненной ситуации, и ветеранов Великой Отечественной во</w:t>
      </w:r>
      <w:r w:rsidR="00652431" w:rsidRPr="00652431">
        <w:rPr>
          <w:szCs w:val="28"/>
          <w:lang w:eastAsia="ar-SA"/>
        </w:rPr>
        <w:t>й</w:t>
      </w:r>
      <w:r w:rsidR="00652431" w:rsidRPr="00652431">
        <w:rPr>
          <w:szCs w:val="28"/>
          <w:lang w:eastAsia="ar-SA"/>
        </w:rPr>
        <w:t>ны»</w:t>
      </w:r>
      <w:r w:rsidR="00963228">
        <w:rPr>
          <w:szCs w:val="28"/>
          <w:lang w:eastAsia="ar-SA"/>
        </w:rPr>
        <w:t xml:space="preserve"> (с изменениями, внесенными постановлением администрации Георгие</w:t>
      </w:r>
      <w:r w:rsidR="00963228">
        <w:rPr>
          <w:szCs w:val="28"/>
          <w:lang w:eastAsia="ar-SA"/>
        </w:rPr>
        <w:t>в</w:t>
      </w:r>
      <w:r w:rsidR="00963228">
        <w:rPr>
          <w:szCs w:val="28"/>
          <w:lang w:eastAsia="ar-SA"/>
        </w:rPr>
        <w:t>ского городского округа Ставропольского края от 04 марта 2022 г. № 696)</w:t>
      </w:r>
      <w:r w:rsidR="00335690">
        <w:rPr>
          <w:szCs w:val="28"/>
          <w:lang w:eastAsia="ar-SA"/>
        </w:rPr>
        <w:t xml:space="preserve">, </w:t>
      </w:r>
      <w:r w:rsidR="00652431">
        <w:rPr>
          <w:szCs w:val="28"/>
          <w:lang w:eastAsia="ar-SA"/>
        </w:rPr>
        <w:t>следующие изменения</w:t>
      </w:r>
      <w:r w:rsidR="00335690">
        <w:rPr>
          <w:szCs w:val="28"/>
          <w:lang w:eastAsia="ar-SA"/>
        </w:rPr>
        <w:t>:</w:t>
      </w:r>
    </w:p>
    <w:p w14:paraId="225E35E2" w14:textId="3295BB31" w:rsidR="008A0921" w:rsidRDefault="00652431" w:rsidP="00652431">
      <w:pPr>
        <w:ind w:firstLine="709"/>
        <w:jc w:val="both"/>
        <w:rPr>
          <w:rFonts w:eastAsia="Calibri"/>
          <w:szCs w:val="28"/>
          <w:lang w:eastAsia="en-US"/>
        </w:rPr>
      </w:pPr>
      <w:r w:rsidRPr="00652431">
        <w:rPr>
          <w:rFonts w:eastAsia="Calibri"/>
          <w:szCs w:val="28"/>
          <w:lang w:eastAsia="en-US"/>
        </w:rPr>
        <w:t xml:space="preserve">1.1. </w:t>
      </w:r>
      <w:proofErr w:type="gramStart"/>
      <w:r w:rsidR="008A0921">
        <w:rPr>
          <w:rFonts w:eastAsia="Calibri"/>
          <w:szCs w:val="28"/>
          <w:lang w:eastAsia="en-US"/>
        </w:rPr>
        <w:t xml:space="preserve">В абзаце </w:t>
      </w:r>
      <w:r w:rsidR="00963228">
        <w:rPr>
          <w:rFonts w:eastAsia="Calibri"/>
          <w:szCs w:val="28"/>
          <w:lang w:eastAsia="en-US"/>
        </w:rPr>
        <w:t>восьмом подпункта 1.3.2 пункта 1.3</w:t>
      </w:r>
      <w:r w:rsidR="008A0921">
        <w:rPr>
          <w:rFonts w:eastAsia="Calibri"/>
          <w:szCs w:val="28"/>
          <w:lang w:eastAsia="en-US"/>
        </w:rPr>
        <w:t xml:space="preserve"> слов</w:t>
      </w:r>
      <w:r w:rsidR="00963228">
        <w:rPr>
          <w:rFonts w:eastAsia="Calibri"/>
          <w:szCs w:val="28"/>
          <w:lang w:eastAsia="en-US"/>
        </w:rPr>
        <w:t>а «и госуда</w:t>
      </w:r>
      <w:r w:rsidR="00963228">
        <w:rPr>
          <w:rFonts w:eastAsia="Calibri"/>
          <w:szCs w:val="28"/>
          <w:lang w:eastAsia="en-US"/>
        </w:rPr>
        <w:t>р</w:t>
      </w:r>
      <w:r w:rsidR="00963228">
        <w:rPr>
          <w:rFonts w:eastAsia="Calibri"/>
          <w:szCs w:val="28"/>
          <w:lang w:eastAsia="en-US"/>
        </w:rPr>
        <w:t>ственной информационной системы Ставропольского края «Портал госуда</w:t>
      </w:r>
      <w:r w:rsidR="00963228">
        <w:rPr>
          <w:rFonts w:eastAsia="Calibri"/>
          <w:szCs w:val="28"/>
          <w:lang w:eastAsia="en-US"/>
        </w:rPr>
        <w:t>р</w:t>
      </w:r>
      <w:r w:rsidR="00963228">
        <w:rPr>
          <w:rFonts w:eastAsia="Calibri"/>
          <w:szCs w:val="28"/>
          <w:lang w:eastAsia="en-US"/>
        </w:rPr>
        <w:t>ственных и муниципальных услуг (функций), предоставляемых (исполня</w:t>
      </w:r>
      <w:r w:rsidR="00963228">
        <w:rPr>
          <w:rFonts w:eastAsia="Calibri"/>
          <w:szCs w:val="28"/>
          <w:lang w:eastAsia="en-US"/>
        </w:rPr>
        <w:t>е</w:t>
      </w:r>
      <w:r w:rsidR="00963228">
        <w:rPr>
          <w:rFonts w:eastAsia="Calibri"/>
          <w:szCs w:val="28"/>
          <w:lang w:eastAsia="en-US"/>
        </w:rPr>
        <w:t>мых) органами исполнительной власти Ставропольского края и органами местного самоуправления муниципальных образований Ставропольского края» заменить словами «и государственной информационной системы Ста</w:t>
      </w:r>
      <w:r w:rsidR="00963228">
        <w:rPr>
          <w:rFonts w:eastAsia="Calibri"/>
          <w:szCs w:val="28"/>
          <w:lang w:eastAsia="en-US"/>
        </w:rPr>
        <w:t>в</w:t>
      </w:r>
      <w:r w:rsidR="00963228">
        <w:rPr>
          <w:rFonts w:eastAsia="Calibri"/>
          <w:szCs w:val="28"/>
          <w:lang w:eastAsia="en-US"/>
        </w:rPr>
        <w:t>ропольского края «Портал государственных и муниципальных услуг, пред</w:t>
      </w:r>
      <w:r w:rsidR="00963228">
        <w:rPr>
          <w:rFonts w:eastAsia="Calibri"/>
          <w:szCs w:val="28"/>
          <w:lang w:eastAsia="en-US"/>
        </w:rPr>
        <w:t>о</w:t>
      </w:r>
      <w:r w:rsidR="00963228">
        <w:rPr>
          <w:rFonts w:eastAsia="Calibri"/>
          <w:szCs w:val="28"/>
          <w:lang w:eastAsia="en-US"/>
        </w:rPr>
        <w:t>ставляемых органами исполнительной власти Ставропольского края и орг</w:t>
      </w:r>
      <w:r w:rsidR="00963228">
        <w:rPr>
          <w:rFonts w:eastAsia="Calibri"/>
          <w:szCs w:val="28"/>
          <w:lang w:eastAsia="en-US"/>
        </w:rPr>
        <w:t>а</w:t>
      </w:r>
      <w:r w:rsidR="00963228">
        <w:rPr>
          <w:rFonts w:eastAsia="Calibri"/>
          <w:szCs w:val="28"/>
          <w:lang w:eastAsia="en-US"/>
        </w:rPr>
        <w:t>нами местного самоуправления муниципальных образований</w:t>
      </w:r>
      <w:proofErr w:type="gramEnd"/>
      <w:r w:rsidR="00963228">
        <w:rPr>
          <w:rFonts w:eastAsia="Calibri"/>
          <w:szCs w:val="28"/>
          <w:lang w:eastAsia="en-US"/>
        </w:rPr>
        <w:t xml:space="preserve"> Ставропольск</w:t>
      </w:r>
      <w:r w:rsidR="00963228">
        <w:rPr>
          <w:rFonts w:eastAsia="Calibri"/>
          <w:szCs w:val="28"/>
          <w:lang w:eastAsia="en-US"/>
        </w:rPr>
        <w:t>о</w:t>
      </w:r>
      <w:r w:rsidR="00963228">
        <w:rPr>
          <w:rFonts w:eastAsia="Calibri"/>
          <w:szCs w:val="28"/>
          <w:lang w:eastAsia="en-US"/>
        </w:rPr>
        <w:t>го края».</w:t>
      </w:r>
    </w:p>
    <w:p w14:paraId="182258AF" w14:textId="3A14EF33" w:rsidR="00652431" w:rsidRDefault="008A0921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</w:t>
      </w:r>
      <w:r w:rsidR="00963228">
        <w:rPr>
          <w:rFonts w:eastAsia="Calibri"/>
          <w:szCs w:val="28"/>
          <w:lang w:eastAsia="en-US"/>
        </w:rPr>
        <w:t>Абзац четвертый пункта</w:t>
      </w:r>
      <w:r w:rsidR="00652431" w:rsidRPr="00652431">
        <w:rPr>
          <w:rFonts w:eastAsia="Calibri"/>
          <w:szCs w:val="28"/>
          <w:lang w:eastAsia="en-US"/>
        </w:rPr>
        <w:t xml:space="preserve"> </w:t>
      </w:r>
      <w:r w:rsidR="00227EE8">
        <w:rPr>
          <w:rFonts w:eastAsia="Calibri"/>
          <w:szCs w:val="28"/>
          <w:lang w:eastAsia="en-US"/>
        </w:rPr>
        <w:t>2</w:t>
      </w:r>
      <w:r w:rsidR="00652431" w:rsidRPr="00652431">
        <w:rPr>
          <w:rFonts w:eastAsia="Calibri"/>
          <w:szCs w:val="28"/>
          <w:lang w:eastAsia="en-US"/>
        </w:rPr>
        <w:t>.</w:t>
      </w:r>
      <w:r w:rsidR="00963228">
        <w:rPr>
          <w:rFonts w:eastAsia="Calibri"/>
          <w:szCs w:val="28"/>
          <w:lang w:eastAsia="en-US"/>
        </w:rPr>
        <w:t xml:space="preserve">2 изложить в следующей </w:t>
      </w:r>
      <w:r w:rsidR="008E15FE">
        <w:rPr>
          <w:rFonts w:eastAsia="Calibri"/>
          <w:szCs w:val="28"/>
          <w:lang w:eastAsia="en-US"/>
        </w:rPr>
        <w:t>редакции</w:t>
      </w:r>
      <w:r w:rsidR="00652431" w:rsidRPr="00652431">
        <w:rPr>
          <w:rFonts w:eastAsia="Calibri"/>
          <w:szCs w:val="28"/>
          <w:lang w:eastAsia="en-US"/>
        </w:rPr>
        <w:t>:</w:t>
      </w:r>
    </w:p>
    <w:p w14:paraId="699DAE77" w14:textId="0F16E362" w:rsidR="00CE786B" w:rsidRDefault="00CE786B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«территориальные органы Фонда пенсионного и социального страх</w:t>
      </w:r>
      <w:r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>вания Российской Федерации</w:t>
      </w:r>
      <w:proofErr w:type="gramStart"/>
      <w:r>
        <w:rPr>
          <w:rFonts w:eastAsia="Calibri"/>
          <w:szCs w:val="28"/>
          <w:lang w:eastAsia="en-US"/>
        </w:rPr>
        <w:t>;»</w:t>
      </w:r>
      <w:proofErr w:type="gramEnd"/>
      <w:r>
        <w:rPr>
          <w:rFonts w:eastAsia="Calibri"/>
          <w:szCs w:val="28"/>
          <w:lang w:eastAsia="en-US"/>
        </w:rPr>
        <w:t>.</w:t>
      </w:r>
    </w:p>
    <w:p w14:paraId="78B0EC3D" w14:textId="0D1D45B9" w:rsidR="00652431" w:rsidRDefault="00CE786B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1.3. </w:t>
      </w:r>
      <w:r w:rsidR="003D6411">
        <w:rPr>
          <w:rFonts w:eastAsia="Calibri"/>
          <w:szCs w:val="28"/>
          <w:lang w:eastAsia="en-US"/>
        </w:rPr>
        <w:t>А</w:t>
      </w:r>
      <w:r w:rsidR="00652431" w:rsidRPr="00652431">
        <w:rPr>
          <w:rFonts w:eastAsia="Calibri"/>
          <w:szCs w:val="28"/>
          <w:lang w:eastAsia="en-US"/>
        </w:rPr>
        <w:t>бзац</w:t>
      </w:r>
      <w:r w:rsidR="003D6411">
        <w:rPr>
          <w:rFonts w:eastAsia="Calibri"/>
          <w:szCs w:val="28"/>
          <w:lang w:eastAsia="en-US"/>
        </w:rPr>
        <w:t>ы</w:t>
      </w:r>
      <w:r w:rsidR="00652431" w:rsidRPr="00652431">
        <w:rPr>
          <w:rFonts w:eastAsia="Calibri"/>
          <w:szCs w:val="28"/>
          <w:lang w:eastAsia="en-US"/>
        </w:rPr>
        <w:t xml:space="preserve"> </w:t>
      </w:r>
      <w:r w:rsidR="003D6411">
        <w:rPr>
          <w:rFonts w:eastAsia="Calibri"/>
          <w:szCs w:val="28"/>
          <w:lang w:eastAsia="en-US"/>
        </w:rPr>
        <w:t>пятый - восьмой</w:t>
      </w:r>
      <w:r w:rsidR="00652431" w:rsidRPr="00652431">
        <w:rPr>
          <w:rFonts w:eastAsia="Calibri"/>
          <w:szCs w:val="28"/>
          <w:lang w:eastAsia="en-US"/>
        </w:rPr>
        <w:t xml:space="preserve"> подпункта </w:t>
      </w:r>
      <w:r w:rsidR="003D6411">
        <w:rPr>
          <w:rFonts w:eastAsia="Calibri"/>
          <w:szCs w:val="28"/>
          <w:lang w:eastAsia="en-US"/>
        </w:rPr>
        <w:t>2.6.1</w:t>
      </w:r>
      <w:r w:rsidR="00652431" w:rsidRPr="0065243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пункта 2.6 признать утр</w:t>
      </w:r>
      <w:r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тившими силу</w:t>
      </w:r>
      <w:r w:rsidR="00652431" w:rsidRPr="00652431">
        <w:rPr>
          <w:rFonts w:eastAsia="Calibri"/>
          <w:szCs w:val="28"/>
          <w:lang w:eastAsia="en-US"/>
        </w:rPr>
        <w:t>.</w:t>
      </w:r>
    </w:p>
    <w:p w14:paraId="738DB6FC" w14:textId="68D09A70" w:rsidR="000B0C80" w:rsidRDefault="000B0C80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CE786B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>. В абзаце седьмом подпункта 2.8.1</w:t>
      </w:r>
      <w:r w:rsidR="00CE786B">
        <w:rPr>
          <w:rFonts w:eastAsia="Calibri"/>
          <w:szCs w:val="28"/>
          <w:lang w:eastAsia="en-US"/>
        </w:rPr>
        <w:t xml:space="preserve"> пункта 2.8</w:t>
      </w:r>
      <w:r>
        <w:rPr>
          <w:rFonts w:eastAsia="Calibri"/>
          <w:szCs w:val="28"/>
          <w:lang w:eastAsia="en-US"/>
        </w:rPr>
        <w:t xml:space="preserve"> после слова «отч</w:t>
      </w:r>
      <w:r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>ство» дополнить словами «(при наличии)».</w:t>
      </w:r>
    </w:p>
    <w:p w14:paraId="0F8BCDA0" w14:textId="41D4C63B" w:rsidR="00CE786B" w:rsidRDefault="000B0C80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CE786B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.</w:t>
      </w:r>
      <w:r w:rsidRPr="000B0C80">
        <w:rPr>
          <w:rFonts w:eastAsia="Calibri"/>
          <w:szCs w:val="28"/>
          <w:lang w:eastAsia="en-US"/>
        </w:rPr>
        <w:t xml:space="preserve"> </w:t>
      </w:r>
      <w:r w:rsidR="00CE786B">
        <w:rPr>
          <w:rFonts w:eastAsia="Calibri"/>
          <w:szCs w:val="28"/>
          <w:lang w:eastAsia="en-US"/>
        </w:rPr>
        <w:t>В пункте 2.15:</w:t>
      </w:r>
    </w:p>
    <w:p w14:paraId="60BF3DD0" w14:textId="65396A6D" w:rsidR="000B0C80" w:rsidRDefault="00CE786B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1.5.1. </w:t>
      </w:r>
      <w:r w:rsidR="000B0C80" w:rsidRPr="000B0C80">
        <w:rPr>
          <w:rFonts w:eastAsia="Calibri"/>
          <w:szCs w:val="28"/>
          <w:lang w:eastAsia="en-US"/>
        </w:rPr>
        <w:t>В абзаце седьмом после слова «отчеств</w:t>
      </w:r>
      <w:r w:rsidR="000B0C80">
        <w:rPr>
          <w:rFonts w:eastAsia="Calibri"/>
          <w:szCs w:val="28"/>
          <w:lang w:eastAsia="en-US"/>
        </w:rPr>
        <w:t>а</w:t>
      </w:r>
      <w:r w:rsidR="000B0C80" w:rsidRPr="000B0C80">
        <w:rPr>
          <w:rFonts w:eastAsia="Calibri"/>
          <w:szCs w:val="28"/>
          <w:lang w:eastAsia="en-US"/>
        </w:rPr>
        <w:t>» дополнить словами «(при наличии)»</w:t>
      </w:r>
      <w:r w:rsidR="007E69B3">
        <w:rPr>
          <w:rFonts w:eastAsia="Calibri"/>
          <w:szCs w:val="28"/>
          <w:lang w:eastAsia="en-US"/>
        </w:rPr>
        <w:t>.</w:t>
      </w:r>
    </w:p>
    <w:p w14:paraId="66B4C85D" w14:textId="77320EDA" w:rsidR="00CE786B" w:rsidRDefault="00CE786B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1.5.2. В абзаце девятом слова «Санитарно-эпидемиологическим прав</w:t>
      </w:r>
      <w:r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>
        <w:rPr>
          <w:rFonts w:eastAsia="Calibri"/>
          <w:szCs w:val="28"/>
          <w:lang w:eastAsia="en-US"/>
        </w:rPr>
        <w:t>СанПин</w:t>
      </w:r>
      <w:proofErr w:type="spellEnd"/>
      <w:r>
        <w:rPr>
          <w:rFonts w:eastAsia="Calibri"/>
          <w:szCs w:val="28"/>
          <w:lang w:eastAsia="en-US"/>
        </w:rPr>
        <w:t xml:space="preserve"> 2.2.2/2.4.1340-03» заменить словами </w:t>
      </w:r>
      <w:r w:rsidRPr="00CE786B">
        <w:rPr>
          <w:rFonts w:eastAsia="Calibri"/>
          <w:szCs w:val="28"/>
          <w:lang w:eastAsia="en-US"/>
        </w:rPr>
        <w:t>«Санитарно-эпидемиологическим</w:t>
      </w:r>
      <w:r>
        <w:rPr>
          <w:rFonts w:eastAsia="Calibri"/>
          <w:szCs w:val="28"/>
          <w:lang w:eastAsia="en-US"/>
        </w:rPr>
        <w:t xml:space="preserve"> требованиям к эксплу</w:t>
      </w:r>
      <w:r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тации помещений, зданий, сооружений, оборудования и транспорта, а также условиям деятельности</w:t>
      </w:r>
      <w:r w:rsidR="003F6520">
        <w:rPr>
          <w:rFonts w:eastAsia="Calibri"/>
          <w:szCs w:val="28"/>
          <w:lang w:eastAsia="en-US"/>
        </w:rPr>
        <w:t xml:space="preserve"> хозяйствующих субъектов, осуществляющих прод</w:t>
      </w:r>
      <w:r w:rsidR="003F6520">
        <w:rPr>
          <w:rFonts w:eastAsia="Calibri"/>
          <w:szCs w:val="28"/>
          <w:lang w:eastAsia="en-US"/>
        </w:rPr>
        <w:t>а</w:t>
      </w:r>
      <w:r w:rsidR="003F6520">
        <w:rPr>
          <w:rFonts w:eastAsia="Calibri"/>
          <w:szCs w:val="28"/>
          <w:lang w:eastAsia="en-US"/>
        </w:rPr>
        <w:t>жу товаров, выполнение работ или оказание услуг</w:t>
      </w:r>
      <w:r w:rsidR="00294FA4">
        <w:rPr>
          <w:rFonts w:eastAsia="Calibri"/>
          <w:szCs w:val="28"/>
          <w:lang w:eastAsia="en-US"/>
        </w:rPr>
        <w:t xml:space="preserve"> </w:t>
      </w:r>
      <w:r w:rsidR="003F6520">
        <w:rPr>
          <w:rFonts w:eastAsia="Calibri"/>
          <w:szCs w:val="28"/>
          <w:lang w:eastAsia="en-US"/>
        </w:rPr>
        <w:t>СП 2.1.3678-20».</w:t>
      </w:r>
    </w:p>
    <w:p w14:paraId="67776FD9" w14:textId="77777777" w:rsidR="003F6520" w:rsidRDefault="00BB725F" w:rsidP="00652431">
      <w:pPr>
        <w:ind w:firstLine="709"/>
        <w:jc w:val="both"/>
        <w:rPr>
          <w:rFonts w:eastAsia="Calibri"/>
          <w:szCs w:val="28"/>
          <w:lang w:eastAsia="en-US"/>
        </w:rPr>
      </w:pPr>
      <w:r w:rsidRPr="00BB725F">
        <w:rPr>
          <w:rFonts w:eastAsia="Calibri"/>
          <w:szCs w:val="28"/>
          <w:lang w:eastAsia="en-US"/>
        </w:rPr>
        <w:t>1.</w:t>
      </w:r>
      <w:r w:rsidR="003F6520">
        <w:rPr>
          <w:rFonts w:eastAsia="Calibri"/>
          <w:szCs w:val="28"/>
          <w:lang w:eastAsia="en-US"/>
        </w:rPr>
        <w:t>6</w:t>
      </w:r>
      <w:r w:rsidRPr="00BB725F">
        <w:rPr>
          <w:rFonts w:eastAsia="Calibri"/>
          <w:szCs w:val="28"/>
          <w:lang w:eastAsia="en-US"/>
        </w:rPr>
        <w:t>.</w:t>
      </w:r>
      <w:r w:rsidR="003F6520">
        <w:rPr>
          <w:rFonts w:eastAsia="Calibri"/>
          <w:szCs w:val="28"/>
          <w:lang w:eastAsia="en-US"/>
        </w:rPr>
        <w:t xml:space="preserve"> В подпункте 3.2.5 пункта 3.2:</w:t>
      </w:r>
    </w:p>
    <w:p w14:paraId="422A76D4" w14:textId="7681AA1F" w:rsidR="003F6520" w:rsidRDefault="003F6520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1.6.1. В абзаце третьем слова «структурные подразделения </w:t>
      </w:r>
      <w:r w:rsidR="00BB725F" w:rsidRPr="00BB725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федерал</w:t>
      </w:r>
      <w:r>
        <w:rPr>
          <w:rFonts w:eastAsia="Calibri"/>
          <w:szCs w:val="28"/>
          <w:lang w:eastAsia="en-US"/>
        </w:rPr>
        <w:t>ь</w:t>
      </w:r>
      <w:r>
        <w:rPr>
          <w:rFonts w:eastAsia="Calibri"/>
          <w:szCs w:val="28"/>
          <w:lang w:eastAsia="en-US"/>
        </w:rPr>
        <w:t>ного государственного унитарного предприятия «Почта России» (далее – ФГУП «Почта России») заменить словами «акционерное общество «Почта России» - Управление федеральной почтовой связи Ставропольского края (далее – АО «Почта России»).</w:t>
      </w:r>
    </w:p>
    <w:p w14:paraId="141ACF44" w14:textId="6663EEF0" w:rsidR="003F6520" w:rsidRDefault="003F6520" w:rsidP="003F652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1.6.2. </w:t>
      </w:r>
      <w:r w:rsidRPr="00B5042E">
        <w:rPr>
          <w:rFonts w:eastAsia="Calibri"/>
          <w:szCs w:val="28"/>
          <w:lang w:eastAsia="en-US"/>
        </w:rPr>
        <w:t>В абзаце в</w:t>
      </w:r>
      <w:r>
        <w:rPr>
          <w:rFonts w:eastAsia="Calibri"/>
          <w:szCs w:val="28"/>
          <w:lang w:eastAsia="en-US"/>
        </w:rPr>
        <w:t>осьмом</w:t>
      </w:r>
      <w:r w:rsidRPr="00B5042E">
        <w:rPr>
          <w:rFonts w:eastAsia="Calibri"/>
          <w:szCs w:val="28"/>
          <w:lang w:eastAsia="en-US"/>
        </w:rPr>
        <w:t xml:space="preserve"> слова</w:t>
      </w:r>
      <w:r w:rsidRPr="00B5042E">
        <w:t xml:space="preserve"> </w:t>
      </w:r>
      <w:r>
        <w:t>«</w:t>
      </w:r>
      <w:r w:rsidRPr="00B5042E">
        <w:rPr>
          <w:rFonts w:eastAsia="Calibri"/>
          <w:szCs w:val="28"/>
          <w:lang w:eastAsia="en-US"/>
        </w:rPr>
        <w:t>ФГУП «Почта России»</w:t>
      </w:r>
      <w:r w:rsidRPr="00B5042E">
        <w:t xml:space="preserve"> </w:t>
      </w:r>
      <w:r w:rsidRPr="00B5042E">
        <w:rPr>
          <w:rFonts w:eastAsia="Calibri"/>
          <w:szCs w:val="28"/>
          <w:lang w:eastAsia="en-US"/>
        </w:rPr>
        <w:t>заменить слов</w:t>
      </w:r>
      <w:r w:rsidRPr="00B5042E">
        <w:rPr>
          <w:rFonts w:eastAsia="Calibri"/>
          <w:szCs w:val="28"/>
          <w:lang w:eastAsia="en-US"/>
        </w:rPr>
        <w:t>а</w:t>
      </w:r>
      <w:r w:rsidRPr="00B5042E">
        <w:rPr>
          <w:rFonts w:eastAsia="Calibri"/>
          <w:szCs w:val="28"/>
          <w:lang w:eastAsia="en-US"/>
        </w:rPr>
        <w:t>ми</w:t>
      </w:r>
      <w:r w:rsidRPr="00B5042E">
        <w:t xml:space="preserve"> </w:t>
      </w:r>
      <w:r>
        <w:t>«</w:t>
      </w:r>
      <w:r w:rsidRPr="00B5042E">
        <w:rPr>
          <w:rFonts w:eastAsia="Calibri"/>
          <w:szCs w:val="28"/>
          <w:lang w:eastAsia="en-US"/>
        </w:rPr>
        <w:t>АО «Почта России»</w:t>
      </w:r>
      <w:r>
        <w:rPr>
          <w:rFonts w:eastAsia="Calibri"/>
          <w:szCs w:val="28"/>
          <w:lang w:eastAsia="en-US"/>
        </w:rPr>
        <w:t>.</w:t>
      </w:r>
    </w:p>
    <w:p w14:paraId="6BCCFE1D" w14:textId="7D81E995" w:rsidR="00BB725F" w:rsidRDefault="003F6520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1.7. </w:t>
      </w:r>
      <w:r w:rsidR="00BB725F" w:rsidRPr="00BB725F">
        <w:rPr>
          <w:rFonts w:eastAsia="Calibri"/>
          <w:szCs w:val="28"/>
          <w:lang w:eastAsia="en-US"/>
        </w:rPr>
        <w:t xml:space="preserve">В абзаце </w:t>
      </w:r>
      <w:r w:rsidR="00BB725F">
        <w:rPr>
          <w:rFonts w:eastAsia="Calibri"/>
          <w:szCs w:val="28"/>
          <w:lang w:eastAsia="en-US"/>
        </w:rPr>
        <w:t>втором</w:t>
      </w:r>
      <w:r w:rsidR="00BB725F" w:rsidRPr="00BB725F">
        <w:rPr>
          <w:rFonts w:eastAsia="Calibri"/>
          <w:szCs w:val="28"/>
          <w:lang w:eastAsia="en-US"/>
        </w:rPr>
        <w:t xml:space="preserve"> пункта </w:t>
      </w:r>
      <w:r w:rsidR="00BB725F">
        <w:rPr>
          <w:rFonts w:eastAsia="Calibri"/>
          <w:szCs w:val="28"/>
          <w:lang w:eastAsia="en-US"/>
        </w:rPr>
        <w:t>5.5</w:t>
      </w:r>
      <w:r w:rsidR="00BB725F" w:rsidRPr="00BB725F">
        <w:rPr>
          <w:rFonts w:eastAsia="Calibri"/>
          <w:szCs w:val="28"/>
          <w:lang w:eastAsia="en-US"/>
        </w:rPr>
        <w:t xml:space="preserve"> после слов «отчеств</w:t>
      </w:r>
      <w:r w:rsidR="007E69B3">
        <w:rPr>
          <w:rFonts w:eastAsia="Calibri"/>
          <w:szCs w:val="28"/>
          <w:lang w:eastAsia="en-US"/>
        </w:rPr>
        <w:t>о</w:t>
      </w:r>
      <w:r w:rsidR="00BB725F" w:rsidRPr="00BB725F">
        <w:rPr>
          <w:rFonts w:eastAsia="Calibri"/>
          <w:szCs w:val="28"/>
          <w:lang w:eastAsia="en-US"/>
        </w:rPr>
        <w:t>» дополнить сл</w:t>
      </w:r>
      <w:r w:rsidR="00BB725F" w:rsidRPr="00BB725F">
        <w:rPr>
          <w:rFonts w:eastAsia="Calibri"/>
          <w:szCs w:val="28"/>
          <w:lang w:eastAsia="en-US"/>
        </w:rPr>
        <w:t>о</w:t>
      </w:r>
      <w:r w:rsidR="00BB725F" w:rsidRPr="00BB725F">
        <w:rPr>
          <w:rFonts w:eastAsia="Calibri"/>
          <w:szCs w:val="28"/>
          <w:lang w:eastAsia="en-US"/>
        </w:rPr>
        <w:t>вами «(при наличии)»</w:t>
      </w:r>
      <w:r w:rsidR="007E69B3">
        <w:rPr>
          <w:rFonts w:eastAsia="Calibri"/>
          <w:szCs w:val="28"/>
          <w:lang w:eastAsia="en-US"/>
        </w:rPr>
        <w:t>.</w:t>
      </w:r>
    </w:p>
    <w:p w14:paraId="3FF705CF" w14:textId="050B1CA3" w:rsidR="00B86797" w:rsidRDefault="009A15ED" w:rsidP="006524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3F6520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 xml:space="preserve">. </w:t>
      </w:r>
      <w:r w:rsidR="00B86797" w:rsidRPr="00B86797">
        <w:rPr>
          <w:rFonts w:eastAsia="Calibri"/>
          <w:szCs w:val="28"/>
          <w:lang w:eastAsia="en-US"/>
        </w:rPr>
        <w:t>Приложени</w:t>
      </w:r>
      <w:r w:rsidR="00BB725F">
        <w:rPr>
          <w:rFonts w:eastAsia="Calibri"/>
          <w:szCs w:val="28"/>
          <w:lang w:eastAsia="en-US"/>
        </w:rPr>
        <w:t>я</w:t>
      </w:r>
      <w:r w:rsidR="00B86797" w:rsidRPr="00B86797">
        <w:rPr>
          <w:rFonts w:eastAsia="Calibri"/>
          <w:szCs w:val="28"/>
          <w:lang w:eastAsia="en-US"/>
        </w:rPr>
        <w:t xml:space="preserve"> 1</w:t>
      </w:r>
      <w:r w:rsidR="00BB725F">
        <w:rPr>
          <w:rFonts w:eastAsia="Calibri"/>
          <w:szCs w:val="28"/>
          <w:lang w:eastAsia="en-US"/>
        </w:rPr>
        <w:t xml:space="preserve"> – 11 </w:t>
      </w:r>
      <w:r w:rsidR="00B86797" w:rsidRPr="00B86797">
        <w:rPr>
          <w:rFonts w:eastAsia="Calibri"/>
          <w:szCs w:val="28"/>
          <w:lang w:eastAsia="en-US"/>
        </w:rPr>
        <w:t>изложить в прилагаемой редакции.</w:t>
      </w:r>
    </w:p>
    <w:p w14:paraId="359C2011" w14:textId="77777777" w:rsidR="00335690" w:rsidRDefault="00335690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14:paraId="418709D6" w14:textId="310C31EB" w:rsidR="002774A2" w:rsidRPr="00B74B0C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  <w:r w:rsidRPr="00B923B0">
        <w:rPr>
          <w:rFonts w:eastAsia="Calibri"/>
          <w:szCs w:val="28"/>
          <w:lang w:eastAsia="en-US"/>
        </w:rPr>
        <w:lastRenderedPageBreak/>
        <w:t xml:space="preserve">2. </w:t>
      </w:r>
      <w:r w:rsidRPr="00B74B0C">
        <w:rPr>
          <w:rFonts w:eastAsia="Calibri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Георгиевского городского округа Ставр</w:t>
      </w:r>
      <w:r w:rsidRPr="00B74B0C">
        <w:rPr>
          <w:rFonts w:eastAsia="Calibri"/>
          <w:szCs w:val="28"/>
          <w:lang w:eastAsia="en-US"/>
        </w:rPr>
        <w:t>о</w:t>
      </w:r>
      <w:r w:rsidRPr="00B74B0C">
        <w:rPr>
          <w:rFonts w:eastAsia="Calibri"/>
          <w:szCs w:val="28"/>
          <w:lang w:eastAsia="en-US"/>
        </w:rPr>
        <w:t xml:space="preserve">польского края </w:t>
      </w:r>
      <w:r w:rsidR="001A7277">
        <w:rPr>
          <w:rFonts w:eastAsia="Calibri"/>
          <w:szCs w:val="28"/>
          <w:lang w:eastAsia="en-US"/>
        </w:rPr>
        <w:t>Логинову Ю.В.</w:t>
      </w:r>
    </w:p>
    <w:p w14:paraId="74913287" w14:textId="77777777" w:rsidR="002774A2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14:paraId="36DED667" w14:textId="77777777" w:rsidR="002774A2" w:rsidRPr="00B74B0C" w:rsidRDefault="00335690" w:rsidP="002774A2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2774A2" w:rsidRPr="00B74B0C">
        <w:rPr>
          <w:rFonts w:eastAsia="Calibri"/>
          <w:szCs w:val="28"/>
          <w:lang w:eastAsia="en-US"/>
        </w:rPr>
        <w:t xml:space="preserve">. </w:t>
      </w:r>
      <w:r w:rsidR="002774A2" w:rsidRPr="00B74B0C">
        <w:rPr>
          <w:szCs w:val="28"/>
        </w:rPr>
        <w:t>Настоящее постановление вступает в силу со дня его официального опубликования.</w:t>
      </w:r>
    </w:p>
    <w:p w14:paraId="1DD3F2BB" w14:textId="77777777"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14:paraId="6713A415" w14:textId="77777777" w:rsidR="002774A2" w:rsidRPr="00B74B0C" w:rsidRDefault="002774A2" w:rsidP="002774A2">
      <w:pPr>
        <w:jc w:val="both"/>
        <w:rPr>
          <w:rFonts w:eastAsia="Calibri"/>
          <w:szCs w:val="28"/>
          <w:lang w:eastAsia="en-US"/>
        </w:rPr>
      </w:pPr>
    </w:p>
    <w:p w14:paraId="778AA3A6" w14:textId="77777777" w:rsidR="002774A2" w:rsidRPr="00B74B0C" w:rsidRDefault="002774A2" w:rsidP="002774A2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14:paraId="1FF3BCD3" w14:textId="77777777" w:rsidR="007E69B3" w:rsidRPr="007E69B3" w:rsidRDefault="007E69B3" w:rsidP="00CF3DF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9B3">
        <w:rPr>
          <w:szCs w:val="28"/>
        </w:rPr>
        <w:t>Глава</w:t>
      </w:r>
    </w:p>
    <w:p w14:paraId="649FBEF2" w14:textId="77777777" w:rsidR="007E69B3" w:rsidRPr="007E69B3" w:rsidRDefault="007E69B3" w:rsidP="00CF3DF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9B3">
        <w:rPr>
          <w:szCs w:val="28"/>
        </w:rPr>
        <w:t>Георгиевского городского округа</w:t>
      </w:r>
    </w:p>
    <w:p w14:paraId="5F6D3104" w14:textId="77777777" w:rsidR="007E69B3" w:rsidRPr="007E69B3" w:rsidRDefault="007E69B3" w:rsidP="00CF3DF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7E69B3">
        <w:rPr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7E69B3">
        <w:rPr>
          <w:szCs w:val="28"/>
        </w:rPr>
        <w:t>А.В.Зайцев</w:t>
      </w:r>
      <w:proofErr w:type="spellEnd"/>
    </w:p>
    <w:p w14:paraId="7AFE3DE4" w14:textId="77777777" w:rsidR="007E69B3" w:rsidRPr="007E69B3" w:rsidRDefault="007E69B3" w:rsidP="008E15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69B3">
        <w:rPr>
          <w:szCs w:val="28"/>
        </w:rPr>
        <w:t xml:space="preserve">   </w:t>
      </w:r>
    </w:p>
    <w:p w14:paraId="0699530F" w14:textId="77777777" w:rsidR="007E69B3" w:rsidRPr="007E69B3" w:rsidRDefault="007E69B3" w:rsidP="008E15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3142A69" w14:textId="77777777" w:rsidR="007E69B3" w:rsidRPr="007E69B3" w:rsidRDefault="007E69B3" w:rsidP="008E15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77ABCE51" w14:textId="77777777" w:rsidR="007E69B3" w:rsidRPr="007E69B3" w:rsidRDefault="007E69B3" w:rsidP="008E15F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F6D0836" w14:textId="77777777" w:rsidR="00986B9E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bookmarkStart w:id="0" w:name="_GoBack"/>
      <w:bookmarkEnd w:id="0"/>
    </w:p>
    <w:p w14:paraId="5B91E9B0" w14:textId="77777777" w:rsidR="00CF3DF8" w:rsidRDefault="00CF3DF8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  <w:sectPr w:rsidR="00CF3DF8" w:rsidSect="008E15FE">
          <w:headerReference w:type="default" r:id="rId9"/>
          <w:pgSz w:w="11906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50404F84" w14:textId="77777777" w:rsidR="00986B9E" w:rsidRPr="00986B9E" w:rsidRDefault="00986B9E" w:rsidP="008E15FE">
      <w:pPr>
        <w:widowControl w:val="0"/>
        <w:suppressAutoHyphens/>
        <w:autoSpaceDE w:val="0"/>
        <w:ind w:left="1077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1</w:t>
      </w:r>
    </w:p>
    <w:p w14:paraId="4E375B03" w14:textId="77777777" w:rsidR="00986B9E" w:rsidRPr="00986B9E" w:rsidRDefault="00986B9E" w:rsidP="008E15FE">
      <w:pPr>
        <w:widowControl w:val="0"/>
        <w:suppressAutoHyphens/>
        <w:autoSpaceDE w:val="0"/>
        <w:ind w:left="10773"/>
        <w:jc w:val="both"/>
        <w:rPr>
          <w:rFonts w:eastAsia="Arial"/>
          <w:szCs w:val="28"/>
        </w:rPr>
      </w:pPr>
    </w:p>
    <w:p w14:paraId="3CAB56AF" w14:textId="50294A79" w:rsidR="00986B9E" w:rsidRPr="00986B9E" w:rsidRDefault="00986B9E" w:rsidP="008E15FE">
      <w:pPr>
        <w:widowControl w:val="0"/>
        <w:autoSpaceDE w:val="0"/>
        <w:spacing w:line="240" w:lineRule="exact"/>
        <w:ind w:left="1077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труда и социальной защиты нас</w:t>
      </w:r>
      <w:r w:rsidRPr="00986B9E">
        <w:rPr>
          <w:rFonts w:eastAsia="Arial"/>
          <w:szCs w:val="28"/>
        </w:rPr>
        <w:t>е</w:t>
      </w:r>
      <w:r w:rsidRPr="00986B9E">
        <w:rPr>
          <w:rFonts w:eastAsia="Arial"/>
          <w:szCs w:val="28"/>
        </w:rPr>
        <w:t>ления администрации Георгие</w:t>
      </w:r>
      <w:r w:rsidRPr="00986B9E">
        <w:rPr>
          <w:rFonts w:eastAsia="Arial"/>
          <w:szCs w:val="28"/>
        </w:rPr>
        <w:t>в</w:t>
      </w:r>
      <w:r w:rsidRPr="00986B9E">
        <w:rPr>
          <w:rFonts w:eastAsia="Arial"/>
          <w:szCs w:val="28"/>
        </w:rPr>
        <w:t>ского городского округа Ставр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польского края государственной услуги «Осуществление назнач</w:t>
      </w:r>
      <w:r w:rsidRPr="00986B9E">
        <w:rPr>
          <w:rFonts w:eastAsia="Arial"/>
          <w:szCs w:val="28"/>
        </w:rPr>
        <w:t>е</w:t>
      </w:r>
      <w:r w:rsidRPr="00986B9E">
        <w:rPr>
          <w:rFonts w:eastAsia="Arial"/>
          <w:szCs w:val="28"/>
        </w:rPr>
        <w:t>ния и выплаты ежегодного соц</w:t>
      </w:r>
      <w:r w:rsidRPr="00986B9E">
        <w:rPr>
          <w:rFonts w:eastAsia="Arial"/>
          <w:szCs w:val="28"/>
        </w:rPr>
        <w:t>и</w:t>
      </w:r>
      <w:r w:rsidRPr="00986B9E">
        <w:rPr>
          <w:rFonts w:eastAsia="Arial"/>
          <w:szCs w:val="28"/>
        </w:rPr>
        <w:t>ального пособия на проезд ст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дентам в соответствии с Законом Ставропольского края от 10 а</w:t>
      </w:r>
      <w:r w:rsidRPr="00986B9E">
        <w:rPr>
          <w:rFonts w:eastAsia="Arial"/>
          <w:szCs w:val="28"/>
        </w:rPr>
        <w:t>п</w:t>
      </w:r>
      <w:r w:rsidRPr="00986B9E">
        <w:rPr>
          <w:rFonts w:eastAsia="Arial"/>
          <w:szCs w:val="28"/>
        </w:rPr>
        <w:t xml:space="preserve">реля 2006 г. </w:t>
      </w:r>
      <w:r w:rsidR="008E15FE">
        <w:rPr>
          <w:rFonts w:eastAsia="Arial"/>
          <w:szCs w:val="28"/>
        </w:rPr>
        <w:t xml:space="preserve">  </w:t>
      </w:r>
      <w:r w:rsidRPr="00986B9E">
        <w:rPr>
          <w:rFonts w:eastAsia="Arial"/>
          <w:szCs w:val="28"/>
        </w:rPr>
        <w:t>№ 19-кз «О мерах социальной поддержки отдел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ных категорий граждан, наход</w:t>
      </w:r>
      <w:r w:rsidRPr="00986B9E">
        <w:rPr>
          <w:rFonts w:eastAsia="Arial"/>
          <w:szCs w:val="28"/>
        </w:rPr>
        <w:t>я</w:t>
      </w:r>
      <w:r w:rsidRPr="00986B9E">
        <w:rPr>
          <w:rFonts w:eastAsia="Arial"/>
          <w:szCs w:val="28"/>
        </w:rPr>
        <w:t>щихся в трудной жизненной с</w:t>
      </w:r>
      <w:r w:rsidRPr="00986B9E">
        <w:rPr>
          <w:rFonts w:eastAsia="Arial"/>
          <w:szCs w:val="28"/>
        </w:rPr>
        <w:t>и</w:t>
      </w:r>
      <w:r w:rsidRPr="00986B9E">
        <w:rPr>
          <w:rFonts w:eastAsia="Arial"/>
          <w:szCs w:val="28"/>
        </w:rPr>
        <w:t>туации, и ветеранов Великой Отечественной войны»</w:t>
      </w:r>
      <w:proofErr w:type="gramEnd"/>
    </w:p>
    <w:p w14:paraId="14295430" w14:textId="77777777" w:rsidR="00986B9E" w:rsidRPr="00986B9E" w:rsidRDefault="00986B9E" w:rsidP="00986B9E">
      <w:pPr>
        <w:widowControl w:val="0"/>
        <w:suppressAutoHyphens/>
        <w:autoSpaceDE w:val="0"/>
        <w:ind w:firstLine="720"/>
        <w:rPr>
          <w:rFonts w:eastAsia="Arial"/>
          <w:szCs w:val="28"/>
        </w:rPr>
      </w:pPr>
    </w:p>
    <w:p w14:paraId="108F7C66" w14:textId="77777777" w:rsidR="00986B9E" w:rsidRPr="00986B9E" w:rsidRDefault="00986B9E" w:rsidP="00986B9E">
      <w:pPr>
        <w:widowControl w:val="0"/>
        <w:suppressAutoHyphens/>
        <w:autoSpaceDE w:val="0"/>
        <w:ind w:firstLine="720"/>
        <w:rPr>
          <w:rFonts w:eastAsia="Arial"/>
          <w:szCs w:val="28"/>
        </w:rPr>
      </w:pPr>
    </w:p>
    <w:p w14:paraId="6BA4090D" w14:textId="77777777" w:rsidR="00986B9E" w:rsidRPr="00986B9E" w:rsidRDefault="00986B9E" w:rsidP="00986B9E">
      <w:pPr>
        <w:widowControl w:val="0"/>
        <w:suppressAutoHyphens/>
        <w:autoSpaceDE w:val="0"/>
        <w:ind w:firstLine="720"/>
        <w:rPr>
          <w:rFonts w:eastAsia="Arial"/>
          <w:szCs w:val="28"/>
        </w:rPr>
      </w:pPr>
    </w:p>
    <w:p w14:paraId="0EFC3A2D" w14:textId="77777777" w:rsidR="00986B9E" w:rsidRPr="00986B9E" w:rsidRDefault="00986B9E" w:rsidP="00986B9E">
      <w:pPr>
        <w:widowControl w:val="0"/>
        <w:suppressAutoHyphens/>
        <w:autoSpaceDE w:val="0"/>
        <w:ind w:firstLine="720"/>
        <w:rPr>
          <w:rFonts w:eastAsia="Arial"/>
          <w:szCs w:val="28"/>
        </w:rPr>
      </w:pPr>
    </w:p>
    <w:p w14:paraId="7D508CF6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БЛОК-СХЕМА</w:t>
      </w:r>
    </w:p>
    <w:p w14:paraId="163CB78D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jc w:val="center"/>
        <w:rPr>
          <w:rFonts w:eastAsia="Arial"/>
          <w:szCs w:val="28"/>
        </w:rPr>
      </w:pPr>
    </w:p>
    <w:p w14:paraId="325A4B34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назначения и выплаты пособия на проезд студентам</w:t>
      </w:r>
    </w:p>
    <w:p w14:paraId="4D03DF75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28A075FB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2EDAD5EE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1C4DEAB3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3F56" wp14:editId="7B258900">
                <wp:simplePos x="0" y="0"/>
                <wp:positionH relativeFrom="column">
                  <wp:posOffset>3798570</wp:posOffset>
                </wp:positionH>
                <wp:positionV relativeFrom="paragraph">
                  <wp:posOffset>122555</wp:posOffset>
                </wp:positionV>
                <wp:extent cx="2042160" cy="510540"/>
                <wp:effectExtent l="0" t="0" r="15240" b="2286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5105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718201" w14:textId="77777777" w:rsidR="00963228" w:rsidRPr="00165A81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5A81">
                              <w:rPr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299.1pt;margin-top:9.65pt;width:160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" fillcolor="window" strokecolor="windowText" strokeweight="2pt">
                <v:textbox>
                  <w:txbxContent>
                    <w:p w14:paraId="37718201" w14:textId="77777777" w:rsidR="00963228" w:rsidRPr="00165A81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5A81">
                        <w:rPr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14:paraId="74318355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2A883776" w14:textId="036FE86D" w:rsidR="00986B9E" w:rsidRPr="00986B9E" w:rsidRDefault="008E15F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C756A" wp14:editId="77345963">
                <wp:simplePos x="0" y="0"/>
                <wp:positionH relativeFrom="column">
                  <wp:posOffset>4794885</wp:posOffset>
                </wp:positionH>
                <wp:positionV relativeFrom="paragraph">
                  <wp:posOffset>353695</wp:posOffset>
                </wp:positionV>
                <wp:extent cx="0" cy="2857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77.55pt;margin-top:27.85pt;width:0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E054D" wp14:editId="66B6B628">
                <wp:simplePos x="0" y="0"/>
                <wp:positionH relativeFrom="column">
                  <wp:posOffset>1070610</wp:posOffset>
                </wp:positionH>
                <wp:positionV relativeFrom="paragraph">
                  <wp:posOffset>39370</wp:posOffset>
                </wp:positionV>
                <wp:extent cx="1661160" cy="493395"/>
                <wp:effectExtent l="0" t="0" r="15240" b="2095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493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17B7E0" w14:textId="77777777" w:rsidR="00963228" w:rsidRDefault="00963228" w:rsidP="00986B9E">
                            <w:pPr>
                              <w:jc w:val="center"/>
                            </w:pPr>
                            <w:r w:rsidRPr="00165A81">
                              <w:rPr>
                                <w:sz w:val="24"/>
                                <w:szCs w:val="24"/>
                              </w:rPr>
                              <w:t>Информирование и</w:t>
                            </w:r>
                            <w:r>
                              <w:t xml:space="preserve"> </w:t>
                            </w:r>
                            <w:r w:rsidRPr="00165A81">
                              <w:rPr>
                                <w:sz w:val="24"/>
                                <w:szCs w:val="24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84.3pt;margin-top:3.1pt;width:130.8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" fillcolor="window" strokecolor="windowText" strokeweight="2pt">
                <v:textbox>
                  <w:txbxContent>
                    <w:p w14:paraId="2F17B7E0" w14:textId="77777777" w:rsidR="00963228" w:rsidRDefault="00963228" w:rsidP="00986B9E">
                      <w:pPr>
                        <w:jc w:val="center"/>
                      </w:pPr>
                      <w:r w:rsidRPr="00165A81">
                        <w:rPr>
                          <w:sz w:val="24"/>
                          <w:szCs w:val="24"/>
                        </w:rPr>
                        <w:t>Информирование и</w:t>
                      </w:r>
                      <w:r>
                        <w:t xml:space="preserve"> </w:t>
                      </w:r>
                      <w:r w:rsidRPr="00165A81">
                        <w:rPr>
                          <w:sz w:val="24"/>
                          <w:szCs w:val="24"/>
                        </w:rPr>
                        <w:t>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 w:rsidR="00986B9E"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5BF22" wp14:editId="7982582F">
                <wp:simplePos x="0" y="0"/>
                <wp:positionH relativeFrom="column">
                  <wp:posOffset>2874645</wp:posOffset>
                </wp:positionH>
                <wp:positionV relativeFrom="paragraph">
                  <wp:posOffset>1270</wp:posOffset>
                </wp:positionV>
                <wp:extent cx="838200" cy="121920"/>
                <wp:effectExtent l="38100" t="0" r="19050" b="876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21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6.35pt;margin-top:.1pt;width:66pt;height:9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">
                <v:stroke endarrow="open"/>
              </v:shape>
            </w:pict>
          </mc:Fallback>
        </mc:AlternateContent>
      </w:r>
    </w:p>
    <w:p w14:paraId="46C46CC7" w14:textId="77235DFF" w:rsidR="00986B9E" w:rsidRPr="00986B9E" w:rsidRDefault="008E15F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AE28C" wp14:editId="22D9EF0F">
                <wp:simplePos x="0" y="0"/>
                <wp:positionH relativeFrom="column">
                  <wp:posOffset>6934200</wp:posOffset>
                </wp:positionH>
                <wp:positionV relativeFrom="paragraph">
                  <wp:posOffset>-295910</wp:posOffset>
                </wp:positionV>
                <wp:extent cx="2225040" cy="784860"/>
                <wp:effectExtent l="0" t="0" r="2286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F57004" w14:textId="77777777" w:rsidR="00963228" w:rsidRPr="009F729E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межведомственных</w:t>
                            </w:r>
                            <w:r>
                              <w:t xml:space="preserve"> 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(ведо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ственных)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546pt;margin-top:-23.3pt;width:175.2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" fillcolor="window" strokecolor="windowText" strokeweight="2pt">
                <v:textbox>
                  <w:txbxContent>
                    <w:p w14:paraId="61F57004" w14:textId="77777777" w:rsidR="00963228" w:rsidRPr="009F729E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Формирование и направление межведомственных</w:t>
                      </w:r>
                      <w:r>
                        <w:t xml:space="preserve"> </w:t>
                      </w:r>
                      <w:r w:rsidRPr="009F729E">
                        <w:rPr>
                          <w:sz w:val="24"/>
                          <w:szCs w:val="24"/>
                        </w:rPr>
                        <w:t>(ведо</w:t>
                      </w:r>
                      <w:r w:rsidRPr="009F729E">
                        <w:rPr>
                          <w:sz w:val="24"/>
                          <w:szCs w:val="24"/>
                        </w:rPr>
                        <w:t>м</w:t>
                      </w:r>
                      <w:r w:rsidRPr="009F729E">
                        <w:rPr>
                          <w:sz w:val="24"/>
                          <w:szCs w:val="24"/>
                        </w:rPr>
                        <w:t>ственных)</w:t>
                      </w:r>
                      <w:r>
                        <w:rPr>
                          <w:sz w:val="24"/>
                          <w:szCs w:val="24"/>
                        </w:rPr>
                        <w:t xml:space="preserve">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8A7C8" wp14:editId="4A8BA270">
                <wp:simplePos x="0" y="0"/>
                <wp:positionH relativeFrom="column">
                  <wp:posOffset>5682615</wp:posOffset>
                </wp:positionH>
                <wp:positionV relativeFrom="paragraph">
                  <wp:posOffset>81280</wp:posOffset>
                </wp:positionV>
                <wp:extent cx="1203960" cy="7620"/>
                <wp:effectExtent l="0" t="76200" r="15240" b="10668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47.45pt;margin-top:6.4pt;width:94.8pt;height: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27593" wp14:editId="355B82F5">
                <wp:simplePos x="0" y="0"/>
                <wp:positionH relativeFrom="column">
                  <wp:posOffset>3798570</wp:posOffset>
                </wp:positionH>
                <wp:positionV relativeFrom="paragraph">
                  <wp:posOffset>-261620</wp:posOffset>
                </wp:positionV>
                <wp:extent cx="1798320" cy="647700"/>
                <wp:effectExtent l="0" t="0" r="1143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BB5D35" w14:textId="77777777" w:rsidR="00963228" w:rsidRPr="009F729E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Прием и регистрация</w:t>
                            </w:r>
                            <w:r>
                              <w:t xml:space="preserve"> 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99.1pt;margin-top:-20.6pt;width:141.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" fillcolor="window" strokecolor="windowText" strokeweight="2pt">
                <v:textbox>
                  <w:txbxContent>
                    <w:p w14:paraId="3CBB5D35" w14:textId="77777777" w:rsidR="00963228" w:rsidRPr="009F729E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Прием и регистрация</w:t>
                      </w:r>
                      <w:r>
                        <w:t xml:space="preserve"> </w:t>
                      </w:r>
                      <w:r w:rsidRPr="009F729E">
                        <w:rPr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8BD79" wp14:editId="0C0FD589">
                <wp:simplePos x="0" y="0"/>
                <wp:positionH relativeFrom="column">
                  <wp:posOffset>838200</wp:posOffset>
                </wp:positionH>
                <wp:positionV relativeFrom="paragraph">
                  <wp:posOffset>-261620</wp:posOffset>
                </wp:positionV>
                <wp:extent cx="1943100" cy="1074420"/>
                <wp:effectExtent l="0" t="0" r="1905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D635E2" w14:textId="77777777" w:rsidR="00963228" w:rsidRPr="009F729E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Уведомление о перечне недостающих и (или) н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правильно оформленных документов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сроке их предоставления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66pt;margin-top:-20.6pt;width:153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" fillcolor="window" strokecolor="windowText" strokeweight="2pt">
                <v:textbox>
                  <w:txbxContent>
                    <w:p w14:paraId="1CD635E2" w14:textId="77777777" w:rsidR="00963228" w:rsidRPr="009F729E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Уведомление о перечне недостающих и (или) н</w:t>
                      </w:r>
                      <w:r w:rsidRPr="009F729E">
                        <w:rPr>
                          <w:sz w:val="24"/>
                          <w:szCs w:val="24"/>
                        </w:rPr>
                        <w:t>е</w:t>
                      </w:r>
                      <w:r w:rsidRPr="009F729E">
                        <w:rPr>
                          <w:sz w:val="24"/>
                          <w:szCs w:val="24"/>
                        </w:rPr>
                        <w:t>правильно оформленных документов</w:t>
                      </w:r>
                      <w:r>
                        <w:rPr>
                          <w:sz w:val="24"/>
                          <w:szCs w:val="24"/>
                        </w:rPr>
                        <w:t xml:space="preserve"> и сроке их предоставления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A8AED" wp14:editId="6055F1E4">
                <wp:simplePos x="0" y="0"/>
                <wp:positionH relativeFrom="column">
                  <wp:posOffset>4795520</wp:posOffset>
                </wp:positionH>
                <wp:positionV relativeFrom="paragraph">
                  <wp:posOffset>-708025</wp:posOffset>
                </wp:positionV>
                <wp:extent cx="9525" cy="371475"/>
                <wp:effectExtent l="76200" t="0" r="8572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7.6pt;margin-top:-55.75pt;width: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75E408" wp14:editId="5D80D069">
                <wp:simplePos x="0" y="0"/>
                <wp:positionH relativeFrom="column">
                  <wp:posOffset>1795145</wp:posOffset>
                </wp:positionH>
                <wp:positionV relativeFrom="paragraph">
                  <wp:posOffset>-708025</wp:posOffset>
                </wp:positionV>
                <wp:extent cx="0" cy="371475"/>
                <wp:effectExtent l="76200" t="0" r="76200" b="4762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-55.75pt" to="141.35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lI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">
                <v:stroke endarrow="block"/>
              </v:line>
            </w:pict>
          </mc:Fallback>
        </mc:AlternateContent>
      </w:r>
    </w:p>
    <w:p w14:paraId="788DEFFF" w14:textId="065B1560" w:rsidR="00986B9E" w:rsidRPr="00986B9E" w:rsidRDefault="008E15F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C178F" wp14:editId="6247D1B3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</wp:posOffset>
                </wp:positionV>
                <wp:extent cx="845820" cy="15240"/>
                <wp:effectExtent l="38100" t="76200" r="0" b="990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820" cy="15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25pt;margin-top:.8pt;width:66.6pt;height:1.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">
                <v:stroke endarrow="open"/>
              </v:shape>
            </w:pict>
          </mc:Fallback>
        </mc:AlternateContent>
      </w:r>
    </w:p>
    <w:p w14:paraId="783D0471" w14:textId="4947B594" w:rsidR="00986B9E" w:rsidRPr="00986B9E" w:rsidRDefault="008E15F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2FA709" wp14:editId="2FCCE8DC">
                <wp:simplePos x="0" y="0"/>
                <wp:positionH relativeFrom="column">
                  <wp:posOffset>4745355</wp:posOffset>
                </wp:positionH>
                <wp:positionV relativeFrom="paragraph">
                  <wp:posOffset>78105</wp:posOffset>
                </wp:positionV>
                <wp:extent cx="0" cy="441960"/>
                <wp:effectExtent l="95250" t="0" r="57150" b="533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73.65pt;margin-top:6.15pt;width:0;height:3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">
                <v:stroke endarrow="open"/>
              </v:shape>
            </w:pict>
          </mc:Fallback>
        </mc:AlternateContent>
      </w:r>
    </w:p>
    <w:p w14:paraId="57E0582A" w14:textId="54C7E585" w:rsidR="00986B9E" w:rsidRPr="00986B9E" w:rsidRDefault="008E15FE" w:rsidP="00986B9E">
      <w:pPr>
        <w:widowControl w:val="0"/>
        <w:suppressAutoHyphens/>
        <w:autoSpaceDE w:val="0"/>
        <w:ind w:firstLine="72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71488E" wp14:editId="54CEB845">
                <wp:simplePos x="0" y="0"/>
                <wp:positionH relativeFrom="column">
                  <wp:posOffset>8168640</wp:posOffset>
                </wp:positionH>
                <wp:positionV relativeFrom="paragraph">
                  <wp:posOffset>168910</wp:posOffset>
                </wp:positionV>
                <wp:extent cx="7620" cy="266700"/>
                <wp:effectExtent l="76200" t="0" r="6858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643.2pt;margin-top:13.3pt;width:.6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C613A" wp14:editId="2F5DF15B">
                <wp:simplePos x="0" y="0"/>
                <wp:positionH relativeFrom="column">
                  <wp:posOffset>6301740</wp:posOffset>
                </wp:positionH>
                <wp:positionV relativeFrom="paragraph">
                  <wp:posOffset>163195</wp:posOffset>
                </wp:positionV>
                <wp:extent cx="1203960" cy="571500"/>
                <wp:effectExtent l="38100" t="0" r="1524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96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96.2pt;margin-top:12.85pt;width:94.8pt;height:4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">
                <v:stroke endarrow="open"/>
              </v:shape>
            </w:pict>
          </mc:Fallback>
        </mc:AlternateContent>
      </w:r>
    </w:p>
    <w:p w14:paraId="54A31980" w14:textId="4242816A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3B511" wp14:editId="13D32071">
                <wp:simplePos x="0" y="0"/>
                <wp:positionH relativeFrom="column">
                  <wp:posOffset>992505</wp:posOffset>
                </wp:positionH>
                <wp:positionV relativeFrom="paragraph">
                  <wp:posOffset>44450</wp:posOffset>
                </wp:positionV>
                <wp:extent cx="7620" cy="647700"/>
                <wp:effectExtent l="95250" t="0" r="8763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78.15pt;margin-top:3.5pt;width:.6pt;height:51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AF8E8" wp14:editId="0C6B84D2">
                <wp:simplePos x="0" y="0"/>
                <wp:positionH relativeFrom="column">
                  <wp:posOffset>2400300</wp:posOffset>
                </wp:positionH>
                <wp:positionV relativeFrom="paragraph">
                  <wp:posOffset>97790</wp:posOffset>
                </wp:positionV>
                <wp:extent cx="0" cy="647700"/>
                <wp:effectExtent l="95250" t="0" r="952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89pt;margin-top:7.7pt;width:0;height:5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">
                <v:stroke endarrow="open"/>
              </v:shape>
            </w:pict>
          </mc:Fallback>
        </mc:AlternateContent>
      </w:r>
    </w:p>
    <w:p w14:paraId="10161FF7" w14:textId="47410CA2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1EFB" wp14:editId="258E8935">
                <wp:simplePos x="0" y="0"/>
                <wp:positionH relativeFrom="column">
                  <wp:posOffset>3364230</wp:posOffset>
                </wp:positionH>
                <wp:positionV relativeFrom="paragraph">
                  <wp:posOffset>111125</wp:posOffset>
                </wp:positionV>
                <wp:extent cx="2590800" cy="8763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97B9D6" w14:textId="77777777" w:rsidR="00963228" w:rsidRPr="009F729E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Проверка права и принятие реш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ния о назначении и выплате (отказе в назначении)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пособия на проезд 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264.9pt;margin-top:8.75pt;width:204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" fillcolor="window" strokecolor="windowText" strokeweight="2pt">
                <v:textbox>
                  <w:txbxContent>
                    <w:p w14:paraId="5E97B9D6" w14:textId="77777777" w:rsidR="00963228" w:rsidRPr="009F729E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Проверка права и принятие реш</w:t>
                      </w:r>
                      <w:r w:rsidRPr="009F729E">
                        <w:rPr>
                          <w:sz w:val="24"/>
                          <w:szCs w:val="24"/>
                        </w:rPr>
                        <w:t>е</w:t>
                      </w:r>
                      <w:r w:rsidRPr="009F729E">
                        <w:rPr>
                          <w:sz w:val="24"/>
                          <w:szCs w:val="24"/>
                        </w:rPr>
                        <w:t>ния о назначении и выплате (отказе в назначении)</w:t>
                      </w:r>
                      <w:r>
                        <w:rPr>
                          <w:sz w:val="24"/>
                          <w:szCs w:val="24"/>
                        </w:rPr>
                        <w:t xml:space="preserve"> пособия на проезд 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14:paraId="3BD4FFC0" w14:textId="2D7538DC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0B201" wp14:editId="051311DD">
                <wp:simplePos x="0" y="0"/>
                <wp:positionH relativeFrom="column">
                  <wp:posOffset>7288530</wp:posOffset>
                </wp:positionH>
                <wp:positionV relativeFrom="paragraph">
                  <wp:posOffset>40640</wp:posOffset>
                </wp:positionV>
                <wp:extent cx="1569720" cy="685800"/>
                <wp:effectExtent l="0" t="0" r="1143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F51DD6" w14:textId="77777777" w:rsidR="00963228" w:rsidRPr="009F729E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Проведение допо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л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нительной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573.9pt;margin-top:3.2pt;width:123.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" fillcolor="window" strokecolor="windowText" strokeweight="2pt">
                <v:textbox>
                  <w:txbxContent>
                    <w:p w14:paraId="6EF51DD6" w14:textId="77777777" w:rsidR="00963228" w:rsidRPr="009F729E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729E">
                        <w:rPr>
                          <w:sz w:val="24"/>
                          <w:szCs w:val="24"/>
                        </w:rPr>
                        <w:t>Проведение допо</w:t>
                      </w:r>
                      <w:r w:rsidRPr="009F729E">
                        <w:rPr>
                          <w:sz w:val="24"/>
                          <w:szCs w:val="24"/>
                        </w:rPr>
                        <w:t>л</w:t>
                      </w:r>
                      <w:r w:rsidRPr="009F729E">
                        <w:rPr>
                          <w:sz w:val="24"/>
                          <w:szCs w:val="24"/>
                        </w:rPr>
                        <w:t>нительной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14:paraId="75644B5A" w14:textId="562D1B21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23ABBD66" w14:textId="1C4316A1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D8266" wp14:editId="13BD00A7">
                <wp:simplePos x="0" y="0"/>
                <wp:positionH relativeFrom="column">
                  <wp:posOffset>59055</wp:posOffset>
                </wp:positionH>
                <wp:positionV relativeFrom="paragraph">
                  <wp:posOffset>133985</wp:posOffset>
                </wp:positionV>
                <wp:extent cx="1516380" cy="723900"/>
                <wp:effectExtent l="0" t="0" r="2667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E56EA9" w14:textId="77777777" w:rsidR="00963228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75D">
                              <w:rPr>
                                <w:sz w:val="24"/>
                                <w:szCs w:val="24"/>
                              </w:rPr>
                              <w:t xml:space="preserve">Непредставление полного пакета </w:t>
                            </w:r>
                          </w:p>
                          <w:p w14:paraId="05D31A9F" w14:textId="77777777" w:rsidR="00963228" w:rsidRPr="006D475D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75D">
                              <w:rPr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left:0;text-align:left;margin-left:4.65pt;margin-top:10.55pt;width:119.4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" fillcolor="window" strokecolor="windowText" strokeweight="2pt">
                <v:textbox>
                  <w:txbxContent>
                    <w:p w14:paraId="1DE56EA9" w14:textId="77777777" w:rsidR="00963228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75D">
                        <w:rPr>
                          <w:sz w:val="24"/>
                          <w:szCs w:val="24"/>
                        </w:rPr>
                        <w:t xml:space="preserve">Непредставление полного пакета </w:t>
                      </w:r>
                    </w:p>
                    <w:p w14:paraId="05D31A9F" w14:textId="77777777" w:rsidR="00963228" w:rsidRPr="006D475D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75D">
                        <w:rPr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E8DB5B8" w14:textId="51FFB2A9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EDA98" wp14:editId="5975ED1D">
                <wp:simplePos x="0" y="0"/>
                <wp:positionH relativeFrom="column">
                  <wp:posOffset>1948815</wp:posOffset>
                </wp:positionH>
                <wp:positionV relativeFrom="paragraph">
                  <wp:posOffset>82550</wp:posOffset>
                </wp:positionV>
                <wp:extent cx="914400" cy="1158240"/>
                <wp:effectExtent l="0" t="0" r="1905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EE2D8A" w14:textId="77777777" w:rsidR="00963228" w:rsidRPr="006D475D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75D">
                              <w:rPr>
                                <w:sz w:val="24"/>
                                <w:szCs w:val="24"/>
                              </w:rPr>
                              <w:t>Предста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ление полного пакета</w:t>
                            </w:r>
                            <w:r>
                              <w:t xml:space="preserve"> 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4" style="position:absolute;left:0;text-align:left;margin-left:153.45pt;margin-top:6.5pt;width:1in;height:91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" fillcolor="window" strokecolor="windowText" strokeweight="2pt">
                <v:textbox>
                  <w:txbxContent>
                    <w:p w14:paraId="79EE2D8A" w14:textId="77777777" w:rsidR="00963228" w:rsidRPr="006D475D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75D">
                        <w:rPr>
                          <w:sz w:val="24"/>
                          <w:szCs w:val="24"/>
                        </w:rPr>
                        <w:t>Предста</w:t>
                      </w:r>
                      <w:r w:rsidRPr="006D475D">
                        <w:rPr>
                          <w:sz w:val="24"/>
                          <w:szCs w:val="24"/>
                        </w:rPr>
                        <w:t>в</w:t>
                      </w:r>
                      <w:r w:rsidRPr="006D475D">
                        <w:rPr>
                          <w:sz w:val="24"/>
                          <w:szCs w:val="24"/>
                        </w:rPr>
                        <w:t>ление полного пакета</w:t>
                      </w:r>
                      <w:r>
                        <w:t xml:space="preserve"> </w:t>
                      </w:r>
                      <w:r w:rsidRPr="006D475D">
                        <w:rPr>
                          <w:sz w:val="24"/>
                          <w:szCs w:val="24"/>
                        </w:rPr>
                        <w:t>д</w:t>
                      </w:r>
                      <w:r w:rsidRPr="006D475D">
                        <w:rPr>
                          <w:sz w:val="24"/>
                          <w:szCs w:val="24"/>
                        </w:rPr>
                        <w:t>о</w:t>
                      </w:r>
                      <w:r w:rsidRPr="006D475D">
                        <w:rPr>
                          <w:sz w:val="24"/>
                          <w:szCs w:val="24"/>
                        </w:rPr>
                        <w:t>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6D810824" w14:textId="2CABB146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E1EE57" wp14:editId="51BC91E9">
                <wp:simplePos x="0" y="0"/>
                <wp:positionH relativeFrom="column">
                  <wp:posOffset>2937510</wp:posOffset>
                </wp:positionH>
                <wp:positionV relativeFrom="paragraph">
                  <wp:posOffset>113030</wp:posOffset>
                </wp:positionV>
                <wp:extent cx="274320" cy="0"/>
                <wp:effectExtent l="0" t="76200" r="1143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31.3pt;margin-top:8.9pt;width:21.6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">
                <v:stroke endarrow="open"/>
              </v:shape>
            </w:pict>
          </mc:Fallback>
        </mc:AlternateContent>
      </w:r>
    </w:p>
    <w:p w14:paraId="0A22450B" w14:textId="3C709CED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5FBF6321" w14:textId="1A6A492C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87692" wp14:editId="7A85D1CE">
                <wp:simplePos x="0" y="0"/>
                <wp:positionH relativeFrom="column">
                  <wp:posOffset>4831080</wp:posOffset>
                </wp:positionH>
                <wp:positionV relativeFrom="paragraph">
                  <wp:posOffset>42545</wp:posOffset>
                </wp:positionV>
                <wp:extent cx="0" cy="259080"/>
                <wp:effectExtent l="95250" t="0" r="57150" b="6477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80.4pt;margin-top:3.35pt;width:0;height:20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">
                <v:stroke endarrow="open"/>
              </v:shape>
            </w:pict>
          </mc:Fallback>
        </mc:AlternateContent>
      </w:r>
      <w:r w:rsidR="00986B9E"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3D553B" wp14:editId="74FB7EDD">
                <wp:simplePos x="0" y="0"/>
                <wp:positionH relativeFrom="column">
                  <wp:posOffset>5955030</wp:posOffset>
                </wp:positionH>
                <wp:positionV relativeFrom="paragraph">
                  <wp:posOffset>126365</wp:posOffset>
                </wp:positionV>
                <wp:extent cx="1333500" cy="350520"/>
                <wp:effectExtent l="38100" t="0" r="19050" b="8763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2" o:spid="_x0000_s1026" type="#_x0000_t32" style="position:absolute;margin-left:468.9pt;margin-top:9.95pt;width:105pt;height:27.6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">
                <v:stroke endarrow="open"/>
              </v:shape>
            </w:pict>
          </mc:Fallback>
        </mc:AlternateContent>
      </w:r>
    </w:p>
    <w:p w14:paraId="4C4AC24D" w14:textId="24460146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6B0CF197" w14:textId="6722B1C3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3FE82" wp14:editId="5EE59DCB">
                <wp:simplePos x="0" y="0"/>
                <wp:positionH relativeFrom="column">
                  <wp:posOffset>3486150</wp:posOffset>
                </wp:positionH>
                <wp:positionV relativeFrom="paragraph">
                  <wp:posOffset>63500</wp:posOffset>
                </wp:positionV>
                <wp:extent cx="2468880" cy="609600"/>
                <wp:effectExtent l="0" t="0" r="2667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207740" w14:textId="77777777" w:rsidR="00963228" w:rsidRDefault="00963228" w:rsidP="00986B9E">
                            <w:pPr>
                              <w:jc w:val="center"/>
                            </w:pPr>
                            <w:r w:rsidRPr="00E1695C">
                              <w:rPr>
                                <w:sz w:val="24"/>
                                <w:szCs w:val="24"/>
                              </w:rPr>
                              <w:t>Решение о назначении и выплате пособия на</w:t>
                            </w:r>
                            <w:r w:rsidRPr="00E1695C">
                              <w:t xml:space="preserve"> 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проезд</w:t>
                            </w:r>
                            <w:r w:rsidRPr="00E1695C">
                              <w:t xml:space="preserve"> 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274.5pt;margin-top:5pt;width:194.4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" fillcolor="window" strokecolor="windowText" strokeweight="2pt">
                <v:textbox>
                  <w:txbxContent>
                    <w:p w14:paraId="00207740" w14:textId="77777777" w:rsidR="00963228" w:rsidRDefault="00963228" w:rsidP="00986B9E">
                      <w:pPr>
                        <w:jc w:val="center"/>
                      </w:pPr>
                      <w:r w:rsidRPr="00E1695C">
                        <w:rPr>
                          <w:sz w:val="24"/>
                          <w:szCs w:val="24"/>
                        </w:rPr>
                        <w:t>Решение о назначении и выплате пособия на</w:t>
                      </w:r>
                      <w:r w:rsidRPr="00E1695C">
                        <w:t xml:space="preserve"> </w:t>
                      </w:r>
                      <w:r w:rsidRPr="00E1695C">
                        <w:rPr>
                          <w:sz w:val="24"/>
                          <w:szCs w:val="24"/>
                        </w:rPr>
                        <w:t>проезд</w:t>
                      </w:r>
                      <w:r w:rsidRPr="00E1695C">
                        <w:t xml:space="preserve"> </w:t>
                      </w:r>
                      <w:r w:rsidRPr="00E1695C">
                        <w:rPr>
                          <w:sz w:val="24"/>
                          <w:szCs w:val="24"/>
                        </w:rPr>
                        <w:t>студентам</w:t>
                      </w:r>
                    </w:p>
                  </w:txbxContent>
                </v:textbox>
              </v:rect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0EB81" wp14:editId="2CC1EAC8">
                <wp:simplePos x="0" y="0"/>
                <wp:positionH relativeFrom="column">
                  <wp:posOffset>982980</wp:posOffset>
                </wp:positionH>
                <wp:positionV relativeFrom="paragraph">
                  <wp:posOffset>2540</wp:posOffset>
                </wp:positionV>
                <wp:extent cx="0" cy="693420"/>
                <wp:effectExtent l="95250" t="0" r="114300" b="495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77.4pt;margin-top:.2pt;width:0;height:54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">
                <v:stroke endarrow="open"/>
              </v:shape>
            </w:pict>
          </mc:Fallback>
        </mc:AlternateContent>
      </w:r>
    </w:p>
    <w:p w14:paraId="6A9D2417" w14:textId="7551FB2C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ED122" wp14:editId="651DB44E">
                <wp:simplePos x="0" y="0"/>
                <wp:positionH relativeFrom="column">
                  <wp:posOffset>5995035</wp:posOffset>
                </wp:positionH>
                <wp:positionV relativeFrom="paragraph">
                  <wp:posOffset>116205</wp:posOffset>
                </wp:positionV>
                <wp:extent cx="1257300" cy="323850"/>
                <wp:effectExtent l="0" t="0" r="76200" b="762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72.05pt;margin-top:9.15pt;width:99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4DECD" wp14:editId="70365800">
                <wp:simplePos x="0" y="0"/>
                <wp:positionH relativeFrom="column">
                  <wp:posOffset>7351395</wp:posOffset>
                </wp:positionH>
                <wp:positionV relativeFrom="paragraph">
                  <wp:posOffset>15875</wp:posOffset>
                </wp:positionV>
                <wp:extent cx="2057400" cy="6096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C0F18F" w14:textId="77777777" w:rsidR="00963228" w:rsidRDefault="00963228" w:rsidP="00986B9E">
                            <w:pPr>
                              <w:jc w:val="center"/>
                            </w:pPr>
                            <w:r w:rsidRPr="009F729E">
                              <w:rPr>
                                <w:sz w:val="24"/>
                                <w:szCs w:val="24"/>
                              </w:rPr>
                              <w:t>Решение об отказе в назн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9F729E">
                              <w:rPr>
                                <w:sz w:val="24"/>
                                <w:szCs w:val="24"/>
                              </w:rPr>
                              <w:t>чении и выплате пособия на проезд</w:t>
                            </w:r>
                            <w:r>
                              <w:t xml:space="preserve"> 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578.85pt;margin-top:1.25pt;width:162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" fillcolor="window" strokecolor="windowText" strokeweight="2pt">
                <v:textbox>
                  <w:txbxContent>
                    <w:p w14:paraId="35C0F18F" w14:textId="77777777" w:rsidR="00963228" w:rsidRDefault="00963228" w:rsidP="00986B9E">
                      <w:pPr>
                        <w:jc w:val="center"/>
                      </w:pPr>
                      <w:r w:rsidRPr="009F729E">
                        <w:rPr>
                          <w:sz w:val="24"/>
                          <w:szCs w:val="24"/>
                        </w:rPr>
                        <w:t>Решение об отказе в назн</w:t>
                      </w:r>
                      <w:r w:rsidRPr="009F729E">
                        <w:rPr>
                          <w:sz w:val="24"/>
                          <w:szCs w:val="24"/>
                        </w:rPr>
                        <w:t>а</w:t>
                      </w:r>
                      <w:r w:rsidRPr="009F729E">
                        <w:rPr>
                          <w:sz w:val="24"/>
                          <w:szCs w:val="24"/>
                        </w:rPr>
                        <w:t>чении и выплате пособия на проезд</w:t>
                      </w:r>
                      <w:r>
                        <w:t xml:space="preserve"> </w:t>
                      </w:r>
                      <w:r w:rsidRPr="00E1695C">
                        <w:rPr>
                          <w:sz w:val="24"/>
                          <w:szCs w:val="24"/>
                        </w:rPr>
                        <w:t>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14:paraId="297E7879" w14:textId="78EE9EE0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73E085EE" w14:textId="142995F3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077F02B6" w14:textId="265D5F6D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C555BD" wp14:editId="390A6586">
                <wp:simplePos x="0" y="0"/>
                <wp:positionH relativeFrom="column">
                  <wp:posOffset>133350</wp:posOffset>
                </wp:positionH>
                <wp:positionV relativeFrom="paragraph">
                  <wp:posOffset>103505</wp:posOffset>
                </wp:positionV>
                <wp:extent cx="1539240" cy="693420"/>
                <wp:effectExtent l="0" t="0" r="22860" b="114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D73994" w14:textId="77777777" w:rsidR="00963228" w:rsidRPr="00165A81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5A81">
                              <w:rPr>
                                <w:sz w:val="24"/>
                                <w:szCs w:val="24"/>
                              </w:rPr>
                              <w:t>Отказ в принятии заявления к ра</w:t>
                            </w:r>
                            <w:r w:rsidRPr="00165A81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165A81">
                              <w:rPr>
                                <w:sz w:val="24"/>
                                <w:szCs w:val="24"/>
                              </w:rPr>
                              <w:t>смотрению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7" style="position:absolute;left:0;text-align:left;margin-left:10.5pt;margin-top:8.15pt;width:121.2pt;height:5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" fillcolor="window" strokecolor="windowText" strokeweight="2pt">
                <v:textbox>
                  <w:txbxContent>
                    <w:p w14:paraId="51D73994" w14:textId="77777777" w:rsidR="00963228" w:rsidRPr="00165A81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65A81">
                        <w:rPr>
                          <w:sz w:val="24"/>
                          <w:szCs w:val="24"/>
                        </w:rPr>
                        <w:t>Отказ в принятии заявления к ра</w:t>
                      </w:r>
                      <w:r w:rsidRPr="00165A81">
                        <w:rPr>
                          <w:sz w:val="24"/>
                          <w:szCs w:val="24"/>
                        </w:rPr>
                        <w:t>с</w:t>
                      </w:r>
                      <w:r w:rsidRPr="00165A81">
                        <w:rPr>
                          <w:sz w:val="24"/>
                          <w:szCs w:val="24"/>
                        </w:rPr>
                        <w:t>смотрению</w:t>
                      </w:r>
                    </w:p>
                  </w:txbxContent>
                </v:textbox>
              </v:rect>
            </w:pict>
          </mc:Fallback>
        </mc:AlternateContent>
      </w:r>
    </w:p>
    <w:p w14:paraId="2E97AE59" w14:textId="2AFCB51C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DD825E" wp14:editId="52967A58">
                <wp:simplePos x="0" y="0"/>
                <wp:positionH relativeFrom="column">
                  <wp:posOffset>8347710</wp:posOffset>
                </wp:positionH>
                <wp:positionV relativeFrom="paragraph">
                  <wp:posOffset>71120</wp:posOffset>
                </wp:positionV>
                <wp:extent cx="0" cy="342900"/>
                <wp:effectExtent l="95250" t="0" r="952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657.3pt;margin-top:5.6pt;width:0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D13DF6" wp14:editId="6007B0C5">
                <wp:simplePos x="0" y="0"/>
                <wp:positionH relativeFrom="column">
                  <wp:posOffset>4812030</wp:posOffset>
                </wp:positionH>
                <wp:positionV relativeFrom="paragraph">
                  <wp:posOffset>12065</wp:posOffset>
                </wp:positionV>
                <wp:extent cx="0" cy="205740"/>
                <wp:effectExtent l="95250" t="0" r="57150" b="6096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378.9pt;margin-top:.95pt;width:0;height:1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">
                <v:stroke endarrow="open"/>
              </v:shape>
            </w:pict>
          </mc:Fallback>
        </mc:AlternateContent>
      </w:r>
    </w:p>
    <w:p w14:paraId="0C0868F2" w14:textId="0523017C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BF952" wp14:editId="3BBCBC74">
                <wp:simplePos x="0" y="0"/>
                <wp:positionH relativeFrom="column">
                  <wp:posOffset>3560445</wp:posOffset>
                </wp:positionH>
                <wp:positionV relativeFrom="paragraph">
                  <wp:posOffset>141605</wp:posOffset>
                </wp:positionV>
                <wp:extent cx="2430780" cy="548640"/>
                <wp:effectExtent l="0" t="0" r="26670" b="228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79DDAB" w14:textId="77777777" w:rsidR="00963228" w:rsidRPr="00E1695C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 xml:space="preserve"> о назначении пос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бия на проезд 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left:0;text-align:left;margin-left:280.35pt;margin-top:11.15pt;width:191.4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" fillcolor="window" strokecolor="windowText" strokeweight="2pt">
                <v:textbox>
                  <w:txbxContent>
                    <w:p w14:paraId="5779DDAB" w14:textId="77777777" w:rsidR="00963228" w:rsidRPr="00E1695C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</w:t>
                      </w:r>
                      <w:r w:rsidRPr="00E1695C">
                        <w:rPr>
                          <w:sz w:val="24"/>
                          <w:szCs w:val="24"/>
                        </w:rPr>
                        <w:t xml:space="preserve"> о назначении пос</w:t>
                      </w:r>
                      <w:r w:rsidRPr="00E1695C">
                        <w:rPr>
                          <w:sz w:val="24"/>
                          <w:szCs w:val="24"/>
                        </w:rPr>
                        <w:t>о</w:t>
                      </w:r>
                      <w:r w:rsidRPr="00E1695C">
                        <w:rPr>
                          <w:sz w:val="24"/>
                          <w:szCs w:val="24"/>
                        </w:rPr>
                        <w:t>бия на проезд 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14:paraId="39AED2DF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02DC8F61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CFF19" wp14:editId="459F57D9">
                <wp:simplePos x="0" y="0"/>
                <wp:positionH relativeFrom="column">
                  <wp:posOffset>7410450</wp:posOffset>
                </wp:positionH>
                <wp:positionV relativeFrom="paragraph">
                  <wp:posOffset>36830</wp:posOffset>
                </wp:positionV>
                <wp:extent cx="1851660" cy="746760"/>
                <wp:effectExtent l="0" t="0" r="1524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EBE759" w14:textId="77777777" w:rsidR="00963228" w:rsidRPr="00E1695C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695C">
                              <w:rPr>
                                <w:sz w:val="24"/>
                                <w:szCs w:val="24"/>
                              </w:rPr>
                              <w:t>Уведомление об отказе в назначении пособия на проезд</w:t>
                            </w:r>
                            <w:r>
                              <w:t xml:space="preserve"> 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left:0;text-align:left;margin-left:583.5pt;margin-top:2.9pt;width:145.8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" fillcolor="window" strokecolor="windowText" strokeweight="2pt">
                <v:textbox>
                  <w:txbxContent>
                    <w:p w14:paraId="1DEBE759" w14:textId="77777777" w:rsidR="00963228" w:rsidRPr="00E1695C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695C">
                        <w:rPr>
                          <w:sz w:val="24"/>
                          <w:szCs w:val="24"/>
                        </w:rPr>
                        <w:t>Уведомление об отказе в назначении пособия на проезд</w:t>
                      </w:r>
                      <w:r>
                        <w:t xml:space="preserve"> </w:t>
                      </w:r>
                      <w:r w:rsidRPr="00E1695C">
                        <w:rPr>
                          <w:sz w:val="24"/>
                          <w:szCs w:val="24"/>
                        </w:rPr>
                        <w:t>студентам</w:t>
                      </w:r>
                    </w:p>
                  </w:txbxContent>
                </v:textbox>
              </v:rect>
            </w:pict>
          </mc:Fallback>
        </mc:AlternateContent>
      </w:r>
    </w:p>
    <w:p w14:paraId="627531F6" w14:textId="3C918C46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450A8D46" w14:textId="4B5755CD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B11A87" wp14:editId="70836E5D">
                <wp:simplePos x="0" y="0"/>
                <wp:positionH relativeFrom="column">
                  <wp:posOffset>4840605</wp:posOffset>
                </wp:positionH>
                <wp:positionV relativeFrom="paragraph">
                  <wp:posOffset>139700</wp:posOffset>
                </wp:positionV>
                <wp:extent cx="0" cy="121920"/>
                <wp:effectExtent l="95250" t="0" r="76200" b="4953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381.15pt;margin-top:11pt;width:0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">
                <v:stroke endarrow="open"/>
              </v:shape>
            </w:pict>
          </mc:Fallback>
        </mc:AlternateContent>
      </w:r>
    </w:p>
    <w:p w14:paraId="40DA9E48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1DF7008F" w14:textId="279F2B84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628EF" wp14:editId="01B1DCC7">
                <wp:simplePos x="0" y="0"/>
                <wp:positionH relativeFrom="column">
                  <wp:posOffset>3600450</wp:posOffset>
                </wp:positionH>
                <wp:positionV relativeFrom="paragraph">
                  <wp:posOffset>17780</wp:posOffset>
                </wp:positionV>
                <wp:extent cx="2354580" cy="472440"/>
                <wp:effectExtent l="0" t="0" r="26670" b="22860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472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1539B5" w14:textId="77777777" w:rsidR="00963228" w:rsidRPr="00E1695C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695C">
                              <w:rPr>
                                <w:sz w:val="24"/>
                                <w:szCs w:val="24"/>
                              </w:rPr>
                              <w:t>Формирование выплатных д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E1695C">
                              <w:rPr>
                                <w:sz w:val="24"/>
                                <w:szCs w:val="24"/>
                              </w:rPr>
                              <w:t>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40" type="#_x0000_t109" style="position:absolute;left:0;text-align:left;margin-left:283.5pt;margin-top:1.4pt;width:185.4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" fillcolor="window" strokecolor="windowText" strokeweight="2pt">
                <v:textbox>
                  <w:txbxContent>
                    <w:p w14:paraId="3C1539B5" w14:textId="77777777" w:rsidR="00963228" w:rsidRPr="00E1695C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695C">
                        <w:rPr>
                          <w:sz w:val="24"/>
                          <w:szCs w:val="24"/>
                        </w:rPr>
                        <w:t>Формирование выплатных д</w:t>
                      </w:r>
                      <w:r w:rsidRPr="00E1695C">
                        <w:rPr>
                          <w:sz w:val="24"/>
                          <w:szCs w:val="24"/>
                        </w:rPr>
                        <w:t>о</w:t>
                      </w:r>
                      <w:r w:rsidRPr="00E1695C">
                        <w:rPr>
                          <w:sz w:val="24"/>
                          <w:szCs w:val="24"/>
                        </w:rPr>
                        <w:t>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7DD1D9B" w14:textId="3FF7DF3D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5BD2FD" wp14:editId="4F38D798">
                <wp:simplePos x="0" y="0"/>
                <wp:positionH relativeFrom="column">
                  <wp:posOffset>8446770</wp:posOffset>
                </wp:positionH>
                <wp:positionV relativeFrom="paragraph">
                  <wp:posOffset>19685</wp:posOffset>
                </wp:positionV>
                <wp:extent cx="15240" cy="342900"/>
                <wp:effectExtent l="76200" t="0" r="8001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665.1pt;margin-top:1.55pt;width:1.2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">
                <v:stroke endarrow="open"/>
              </v:shape>
            </w:pict>
          </mc:Fallback>
        </mc:AlternateContent>
      </w:r>
    </w:p>
    <w:p w14:paraId="68C58ADD" w14:textId="7E6387A2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7D6D2C07" w14:textId="4BC0B23B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A65983" wp14:editId="3A8271FA">
                <wp:simplePos x="0" y="0"/>
                <wp:positionH relativeFrom="column">
                  <wp:posOffset>4833620</wp:posOffset>
                </wp:positionH>
                <wp:positionV relativeFrom="paragraph">
                  <wp:posOffset>55245</wp:posOffset>
                </wp:positionV>
                <wp:extent cx="9525" cy="200025"/>
                <wp:effectExtent l="76200" t="0" r="66675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80.6pt;margin-top:4.35pt;width: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">
                <v:stroke endarrow="open"/>
              </v:shape>
            </w:pict>
          </mc:Fallback>
        </mc:AlternateContent>
      </w: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897BF" wp14:editId="2055412B">
                <wp:simplePos x="0" y="0"/>
                <wp:positionH relativeFrom="column">
                  <wp:posOffset>7372350</wp:posOffset>
                </wp:positionH>
                <wp:positionV relativeFrom="paragraph">
                  <wp:posOffset>53975</wp:posOffset>
                </wp:positionV>
                <wp:extent cx="2034540" cy="830580"/>
                <wp:effectExtent l="0" t="0" r="22860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830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7AE49E" w14:textId="77777777" w:rsidR="00963228" w:rsidRPr="00E1695C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695C">
                              <w:rPr>
                                <w:sz w:val="24"/>
                                <w:szCs w:val="24"/>
                              </w:rPr>
                              <w:t>Обжалование в досудебном порядке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отказа в назнач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нии пособия на проезд ст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left:0;text-align:left;margin-left:580.5pt;margin-top:4.25pt;width:160.2pt;height:6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" fillcolor="window" strokecolor="windowText" strokeweight="2pt">
                <v:textbox>
                  <w:txbxContent>
                    <w:p w14:paraId="447AE49E" w14:textId="77777777" w:rsidR="00963228" w:rsidRPr="00E1695C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1695C">
                        <w:rPr>
                          <w:sz w:val="24"/>
                          <w:szCs w:val="24"/>
                        </w:rPr>
                        <w:t>Обжалование в досудебном порядке</w:t>
                      </w:r>
                      <w:r>
                        <w:rPr>
                          <w:sz w:val="24"/>
                          <w:szCs w:val="24"/>
                        </w:rPr>
                        <w:t xml:space="preserve"> отказа в назнач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нии пособия на проезд ст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sz w:val="24"/>
                          <w:szCs w:val="24"/>
                        </w:rPr>
                        <w:t>дентам</w:t>
                      </w:r>
                    </w:p>
                  </w:txbxContent>
                </v:textbox>
              </v:rect>
            </w:pict>
          </mc:Fallback>
        </mc:AlternateContent>
      </w:r>
    </w:p>
    <w:p w14:paraId="603F1063" w14:textId="23C4B4E0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6E648BF1" w14:textId="064100C2" w:rsidR="00986B9E" w:rsidRPr="00986B9E" w:rsidRDefault="008E15F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  <w:r w:rsidRPr="00986B9E">
        <w:rPr>
          <w:rFonts w:eastAsia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FBAEF7" wp14:editId="06C6B373">
                <wp:simplePos x="0" y="0"/>
                <wp:positionH relativeFrom="column">
                  <wp:posOffset>3676650</wp:posOffset>
                </wp:positionH>
                <wp:positionV relativeFrom="paragraph">
                  <wp:posOffset>7620</wp:posOffset>
                </wp:positionV>
                <wp:extent cx="2354580" cy="944880"/>
                <wp:effectExtent l="0" t="0" r="2667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69C280" w14:textId="0896711C" w:rsidR="00963228" w:rsidRPr="006D475D" w:rsidRDefault="00963228" w:rsidP="00986B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75D">
                              <w:rPr>
                                <w:sz w:val="24"/>
                                <w:szCs w:val="24"/>
                              </w:rPr>
                              <w:t>Передача платежных докуме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тов и списков на выплату в ро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 xml:space="preserve">сийские кредитные организации или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АО</w:t>
                            </w:r>
                            <w:r w:rsidRPr="006D475D">
                              <w:rPr>
                                <w:sz w:val="24"/>
                                <w:szCs w:val="24"/>
                              </w:rPr>
                              <w:t xml:space="preserve"> «Почта России»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2" style="position:absolute;left:0;text-align:left;margin-left:289.5pt;margin-top:.6pt;width:185.4pt;height:7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" fillcolor="window" strokecolor="windowText" strokeweight="2pt">
                <v:textbox>
                  <w:txbxContent>
                    <w:p w14:paraId="7E69C280" w14:textId="0896711C" w:rsidR="00963228" w:rsidRPr="006D475D" w:rsidRDefault="00963228" w:rsidP="00986B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75D">
                        <w:rPr>
                          <w:sz w:val="24"/>
                          <w:szCs w:val="24"/>
                        </w:rPr>
                        <w:t>Передача платежных докуме</w:t>
                      </w:r>
                      <w:r w:rsidRPr="006D475D">
                        <w:rPr>
                          <w:sz w:val="24"/>
                          <w:szCs w:val="24"/>
                        </w:rPr>
                        <w:t>н</w:t>
                      </w:r>
                      <w:r w:rsidRPr="006D475D">
                        <w:rPr>
                          <w:sz w:val="24"/>
                          <w:szCs w:val="24"/>
                        </w:rPr>
                        <w:t>тов и списков на выплату в ро</w:t>
                      </w:r>
                      <w:r w:rsidRPr="006D475D">
                        <w:rPr>
                          <w:sz w:val="24"/>
                          <w:szCs w:val="24"/>
                        </w:rPr>
                        <w:t>с</w:t>
                      </w:r>
                      <w:r w:rsidRPr="006D475D">
                        <w:rPr>
                          <w:sz w:val="24"/>
                          <w:szCs w:val="24"/>
                        </w:rPr>
                        <w:t xml:space="preserve">сийские кредитные организации или в </w:t>
                      </w:r>
                      <w:r>
                        <w:rPr>
                          <w:sz w:val="24"/>
                          <w:szCs w:val="24"/>
                        </w:rPr>
                        <w:t>АО</w:t>
                      </w:r>
                      <w:r w:rsidRPr="006D475D">
                        <w:rPr>
                          <w:sz w:val="24"/>
                          <w:szCs w:val="24"/>
                        </w:rPr>
                        <w:t xml:space="preserve"> «Почта России»</w:t>
                      </w:r>
                    </w:p>
                  </w:txbxContent>
                </v:textbox>
              </v:rect>
            </w:pict>
          </mc:Fallback>
        </mc:AlternateContent>
      </w:r>
    </w:p>
    <w:p w14:paraId="22597E8F" w14:textId="11502C50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727C6039" w14:textId="77777777" w:rsidR="00986B9E" w:rsidRPr="00986B9E" w:rsidRDefault="00986B9E" w:rsidP="008E15FE">
      <w:pPr>
        <w:widowControl w:val="0"/>
        <w:suppressAutoHyphens/>
        <w:autoSpaceDE w:val="0"/>
        <w:spacing w:line="240" w:lineRule="exact"/>
        <w:outlineLvl w:val="0"/>
        <w:rPr>
          <w:rFonts w:eastAsia="Arial"/>
          <w:szCs w:val="28"/>
        </w:rPr>
      </w:pPr>
    </w:p>
    <w:p w14:paraId="28847148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outlineLvl w:val="0"/>
        <w:rPr>
          <w:rFonts w:eastAsia="Arial"/>
          <w:szCs w:val="28"/>
        </w:rPr>
      </w:pPr>
    </w:p>
    <w:p w14:paraId="7DB279B3" w14:textId="77777777" w:rsidR="001D77E1" w:rsidRDefault="001D77E1" w:rsidP="00986B9E">
      <w:pPr>
        <w:rPr>
          <w:rFonts w:eastAsia="Calibri"/>
          <w:szCs w:val="28"/>
          <w:lang w:eastAsia="ru-RU"/>
        </w:rPr>
        <w:sectPr w:rsidR="001D77E1" w:rsidSect="008E15FE">
          <w:headerReference w:type="first" r:id="rId10"/>
          <w:footnotePr>
            <w:pos w:val="beneathText"/>
          </w:footnotePr>
          <w:pgSz w:w="16837" w:h="11905" w:orient="landscape" w:code="9"/>
          <w:pgMar w:top="1985" w:right="567" w:bottom="1134" w:left="1418" w:header="856" w:footer="1134" w:gutter="0"/>
          <w:pgNumType w:start="1"/>
          <w:cols w:space="720"/>
          <w:titlePg/>
          <w:docGrid w:linePitch="381"/>
        </w:sectPr>
      </w:pPr>
    </w:p>
    <w:p w14:paraId="56F2AB85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2</w:t>
      </w:r>
    </w:p>
    <w:p w14:paraId="36AAFB89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both"/>
        <w:rPr>
          <w:rFonts w:eastAsia="Arial"/>
          <w:szCs w:val="28"/>
        </w:rPr>
      </w:pPr>
    </w:p>
    <w:p w14:paraId="58809806" w14:textId="72A01FBF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5855158A" w14:textId="77777777" w:rsidR="00986B9E" w:rsidRPr="00986B9E" w:rsidRDefault="00986B9E" w:rsidP="00986B9E">
      <w:pPr>
        <w:widowControl w:val="0"/>
        <w:autoSpaceDE w:val="0"/>
        <w:ind w:hanging="23"/>
        <w:jc w:val="center"/>
        <w:rPr>
          <w:rFonts w:eastAsia="Arial"/>
          <w:szCs w:val="28"/>
        </w:rPr>
      </w:pPr>
    </w:p>
    <w:p w14:paraId="53283688" w14:textId="77777777" w:rsidR="00986B9E" w:rsidRPr="00986B9E" w:rsidRDefault="00986B9E" w:rsidP="00986B9E">
      <w:pPr>
        <w:widowControl w:val="0"/>
        <w:autoSpaceDE w:val="0"/>
        <w:ind w:hanging="23"/>
        <w:jc w:val="center"/>
        <w:rPr>
          <w:rFonts w:eastAsia="Arial"/>
          <w:szCs w:val="28"/>
        </w:rPr>
      </w:pPr>
    </w:p>
    <w:p w14:paraId="48C0F2B8" w14:textId="77777777" w:rsidR="00986B9E" w:rsidRPr="00986B9E" w:rsidRDefault="00986B9E" w:rsidP="00986B9E">
      <w:pPr>
        <w:widowControl w:val="0"/>
        <w:autoSpaceDE w:val="0"/>
        <w:ind w:hanging="23"/>
        <w:jc w:val="center"/>
        <w:rPr>
          <w:rFonts w:eastAsia="Arial"/>
          <w:szCs w:val="28"/>
        </w:rPr>
      </w:pPr>
    </w:p>
    <w:p w14:paraId="2D2C6B97" w14:textId="77777777" w:rsidR="00986B9E" w:rsidRPr="00986B9E" w:rsidRDefault="00986B9E" w:rsidP="00986B9E">
      <w:pPr>
        <w:widowControl w:val="0"/>
        <w:autoSpaceDE w:val="0"/>
        <w:ind w:hanging="23"/>
        <w:jc w:val="center"/>
        <w:rPr>
          <w:rFonts w:eastAsia="Arial"/>
          <w:szCs w:val="28"/>
        </w:rPr>
      </w:pPr>
    </w:p>
    <w:p w14:paraId="1C28452B" w14:textId="77777777" w:rsidR="00986B9E" w:rsidRPr="00986B9E" w:rsidRDefault="00986B9E" w:rsidP="00986B9E">
      <w:pPr>
        <w:widowControl w:val="0"/>
        <w:autoSpaceDE w:val="0"/>
        <w:ind w:left="4536" w:hanging="23"/>
        <w:jc w:val="right"/>
        <w:rPr>
          <w:rFonts w:eastAsia="Arial"/>
          <w:szCs w:val="28"/>
        </w:rPr>
      </w:pPr>
      <w:r w:rsidRPr="00986B9E">
        <w:rPr>
          <w:rFonts w:eastAsia="Arial"/>
          <w:szCs w:val="28"/>
        </w:rPr>
        <w:t>Форма</w:t>
      </w:r>
    </w:p>
    <w:p w14:paraId="4FF236C5" w14:textId="77777777" w:rsidR="00986B9E" w:rsidRPr="00986B9E" w:rsidRDefault="00986B9E" w:rsidP="00986B9E">
      <w:pPr>
        <w:widowControl w:val="0"/>
        <w:autoSpaceDE w:val="0"/>
        <w:ind w:left="4536" w:hanging="23"/>
        <w:jc w:val="right"/>
        <w:rPr>
          <w:rFonts w:eastAsia="Arial"/>
          <w:szCs w:val="28"/>
        </w:rPr>
      </w:pPr>
    </w:p>
    <w:p w14:paraId="1A2C0D98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Управление труда и социальной защиты населения</w:t>
      </w:r>
    </w:p>
    <w:p w14:paraId="27123485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администрации Георгиевского городского округа Ставропольского края</w:t>
      </w:r>
    </w:p>
    <w:p w14:paraId="0075A3EB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center"/>
        <w:rPr>
          <w:rFonts w:eastAsia="Arial"/>
          <w:sz w:val="20"/>
        </w:rPr>
      </w:pPr>
      <w:r w:rsidRPr="00986B9E">
        <w:rPr>
          <w:rFonts w:eastAsia="Arial"/>
          <w:sz w:val="24"/>
          <w:szCs w:val="24"/>
        </w:rPr>
        <w:t xml:space="preserve">___________________________________________________________________________ </w:t>
      </w:r>
      <w:r w:rsidRPr="00986B9E">
        <w:rPr>
          <w:rFonts w:eastAsia="Arial"/>
          <w:sz w:val="20"/>
        </w:rPr>
        <w:t>(наименование органа соцзащиты)</w:t>
      </w:r>
    </w:p>
    <w:p w14:paraId="3C1E1A6E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center"/>
        <w:rPr>
          <w:rFonts w:eastAsia="Arial"/>
          <w:sz w:val="20"/>
        </w:rPr>
      </w:pPr>
    </w:p>
    <w:p w14:paraId="69E8C04E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Заявление о назначении </w:t>
      </w:r>
    </w:p>
    <w:p w14:paraId="21266D8B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пособия на проезд студентам</w:t>
      </w:r>
    </w:p>
    <w:p w14:paraId="5A4534FA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rPr>
          <w:rFonts w:eastAsia="Arial"/>
          <w:sz w:val="24"/>
          <w:szCs w:val="24"/>
        </w:rPr>
      </w:pPr>
    </w:p>
    <w:p w14:paraId="2C0E3F9A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  <w:r w:rsidRPr="00986B9E">
        <w:rPr>
          <w:rFonts w:eastAsia="Arial"/>
          <w:sz w:val="24"/>
          <w:szCs w:val="24"/>
        </w:rPr>
        <w:t>Гр.</w:t>
      </w:r>
      <w:r w:rsidRPr="00986B9E">
        <w:rPr>
          <w:rFonts w:eastAsia="Arial"/>
          <w:szCs w:val="28"/>
        </w:rPr>
        <w:t>________________________________________________________________</w:t>
      </w:r>
    </w:p>
    <w:p w14:paraId="39AAB62F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(фамилия, имя, отчество (при наличии)  заявителя)</w:t>
      </w:r>
    </w:p>
    <w:p w14:paraId="651C0E9A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Адрес регистрации по месту жительства (пребывания)</w:t>
      </w:r>
      <w:r w:rsidRPr="00986B9E">
        <w:rPr>
          <w:rFonts w:eastAsia="Arial"/>
          <w:sz w:val="24"/>
          <w:szCs w:val="24"/>
        </w:rPr>
        <w:t>:</w:t>
      </w:r>
      <w:r w:rsidRPr="00986B9E">
        <w:rPr>
          <w:rFonts w:eastAsia="Arial"/>
          <w:szCs w:val="28"/>
        </w:rPr>
        <w:t>___________________</w:t>
      </w:r>
    </w:p>
    <w:p w14:paraId="00690882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__________________________________________________________________</w:t>
      </w:r>
    </w:p>
    <w:p w14:paraId="58781F8B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(населенный пункт, улица, дом, квартира)</w:t>
      </w:r>
    </w:p>
    <w:p w14:paraId="135EF9CE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Телефон</w:t>
      </w:r>
      <w:r w:rsidRPr="00986B9E">
        <w:rPr>
          <w:rFonts w:eastAsia="Arial"/>
          <w:sz w:val="24"/>
          <w:szCs w:val="24"/>
        </w:rPr>
        <w:t xml:space="preserve"> </w:t>
      </w:r>
      <w:r w:rsidRPr="00986B9E">
        <w:rPr>
          <w:rFonts w:eastAsia="Arial"/>
          <w:szCs w:val="28"/>
        </w:rPr>
        <w:t>_______________________________</w:t>
      </w:r>
    </w:p>
    <w:p w14:paraId="3DA221B0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Документ, удостоверяющий личность, вид документа ____________________</w:t>
      </w:r>
    </w:p>
    <w:p w14:paraId="0FF32C37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86B9E" w:rsidRPr="00986B9E" w14:paraId="1FB1D54D" w14:textId="77777777" w:rsidTr="00986B9E">
        <w:tc>
          <w:tcPr>
            <w:tcW w:w="2392" w:type="dxa"/>
          </w:tcPr>
          <w:p w14:paraId="7EF3F432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Серия</w:t>
            </w:r>
          </w:p>
        </w:tc>
        <w:tc>
          <w:tcPr>
            <w:tcW w:w="2392" w:type="dxa"/>
          </w:tcPr>
          <w:p w14:paraId="6FEC2789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Cs w:val="28"/>
              </w:rPr>
            </w:pPr>
          </w:p>
        </w:tc>
        <w:tc>
          <w:tcPr>
            <w:tcW w:w="2393" w:type="dxa"/>
          </w:tcPr>
          <w:p w14:paraId="51B598E5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Дата выдачи</w:t>
            </w:r>
          </w:p>
        </w:tc>
        <w:tc>
          <w:tcPr>
            <w:tcW w:w="2393" w:type="dxa"/>
          </w:tcPr>
          <w:p w14:paraId="3EB77936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Cs w:val="28"/>
              </w:rPr>
            </w:pPr>
          </w:p>
        </w:tc>
      </w:tr>
      <w:tr w:rsidR="00986B9E" w:rsidRPr="00986B9E" w14:paraId="6F5861E5" w14:textId="77777777" w:rsidTr="00986B9E">
        <w:tc>
          <w:tcPr>
            <w:tcW w:w="2392" w:type="dxa"/>
          </w:tcPr>
          <w:p w14:paraId="0450A5CC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Номер</w:t>
            </w:r>
          </w:p>
        </w:tc>
        <w:tc>
          <w:tcPr>
            <w:tcW w:w="2392" w:type="dxa"/>
          </w:tcPr>
          <w:p w14:paraId="24F526C7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Cs w:val="28"/>
              </w:rPr>
            </w:pPr>
          </w:p>
        </w:tc>
        <w:tc>
          <w:tcPr>
            <w:tcW w:w="2393" w:type="dxa"/>
          </w:tcPr>
          <w:p w14:paraId="6BDD6573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14:paraId="2789DFB8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Cs w:val="28"/>
              </w:rPr>
            </w:pPr>
          </w:p>
        </w:tc>
      </w:tr>
      <w:tr w:rsidR="00986B9E" w:rsidRPr="00986B9E" w14:paraId="7C913C72" w14:textId="77777777" w:rsidTr="00986B9E">
        <w:tc>
          <w:tcPr>
            <w:tcW w:w="2392" w:type="dxa"/>
          </w:tcPr>
          <w:p w14:paraId="2CB0760B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 xml:space="preserve">Кем </w:t>
            </w:r>
            <w:proofErr w:type="gramStart"/>
            <w:r w:rsidRPr="00986B9E">
              <w:rPr>
                <w:rFonts w:eastAsia="Arial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178" w:type="dxa"/>
            <w:gridSpan w:val="3"/>
          </w:tcPr>
          <w:p w14:paraId="08AD548C" w14:textId="77777777" w:rsidR="00986B9E" w:rsidRPr="00986B9E" w:rsidRDefault="00986B9E" w:rsidP="00986B9E">
            <w:pPr>
              <w:widowControl w:val="0"/>
              <w:tabs>
                <w:tab w:val="left" w:pos="9355"/>
              </w:tabs>
              <w:suppressAutoHyphens/>
              <w:jc w:val="both"/>
              <w:rPr>
                <w:rFonts w:eastAsia="Arial"/>
                <w:szCs w:val="28"/>
              </w:rPr>
            </w:pPr>
          </w:p>
        </w:tc>
      </w:tr>
    </w:tbl>
    <w:p w14:paraId="6AC8ED74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Сведения о законном представителе или доверенном лице:</w:t>
      </w:r>
    </w:p>
    <w:p w14:paraId="394A67B6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__________________________________________________________________</w:t>
      </w:r>
    </w:p>
    <w:p w14:paraId="76799299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(фамилия, имя, отчество (при наличии))</w:t>
      </w:r>
    </w:p>
    <w:p w14:paraId="30F9DD7C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Адрес регистрации по месту жительства (пребывания):</w:t>
      </w:r>
      <w:r w:rsidRPr="00986B9E">
        <w:rPr>
          <w:rFonts w:eastAsia="Arial"/>
          <w:sz w:val="24"/>
          <w:szCs w:val="24"/>
        </w:rPr>
        <w:t>______________________</w:t>
      </w:r>
    </w:p>
    <w:p w14:paraId="7CB2B915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 xml:space="preserve"> _____________________________________________________________________________</w:t>
      </w:r>
    </w:p>
    <w:p w14:paraId="6F734F11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jc w:val="center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(населенный пункт, улица, дом, квартира)</w:t>
      </w:r>
    </w:p>
    <w:p w14:paraId="35AD2381" w14:textId="77777777" w:rsidR="00986B9E" w:rsidRPr="00986B9E" w:rsidRDefault="00986B9E" w:rsidP="00986B9E">
      <w:pPr>
        <w:widowControl w:val="0"/>
        <w:tabs>
          <w:tab w:val="left" w:pos="9355"/>
        </w:tabs>
        <w:suppressAutoHyphens/>
        <w:rPr>
          <w:rFonts w:eastAsia="Arial"/>
          <w:szCs w:val="28"/>
        </w:rPr>
      </w:pPr>
      <w:r w:rsidRPr="00986B9E">
        <w:rPr>
          <w:rFonts w:eastAsia="Arial"/>
          <w:szCs w:val="28"/>
        </w:rPr>
        <w:t>Телефон</w:t>
      </w:r>
      <w:r w:rsidRPr="00986B9E">
        <w:rPr>
          <w:rFonts w:eastAsia="Arial"/>
          <w:sz w:val="24"/>
          <w:szCs w:val="24"/>
        </w:rPr>
        <w:t xml:space="preserve"> </w:t>
      </w:r>
      <w:r w:rsidRPr="00986B9E">
        <w:rPr>
          <w:rFonts w:eastAsia="Arial"/>
          <w:szCs w:val="28"/>
        </w:rPr>
        <w:t>_______________________________</w:t>
      </w:r>
    </w:p>
    <w:p w14:paraId="4E37EE18" w14:textId="65F047C6" w:rsidR="00986B9E" w:rsidRPr="00986B9E" w:rsidRDefault="00986B9E" w:rsidP="00986B9E">
      <w:pPr>
        <w:widowControl w:val="0"/>
        <w:tabs>
          <w:tab w:val="left" w:pos="9355"/>
        </w:tabs>
        <w:suppressAutoHyphens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Документ, удостоверяющий личность законного представителя или </w:t>
      </w:r>
      <w:r w:rsidRPr="00986B9E">
        <w:rPr>
          <w:rFonts w:eastAsia="Arial"/>
          <w:szCs w:val="28"/>
        </w:rPr>
        <w:lastRenderedPageBreak/>
        <w:t>доверенного лица</w:t>
      </w:r>
      <w:r w:rsidR="008E4512">
        <w:rPr>
          <w:rFonts w:eastAsia="Arial"/>
          <w:szCs w:val="28"/>
        </w:rPr>
        <w:t>,</w:t>
      </w:r>
      <w:r w:rsidRPr="00986B9E">
        <w:rPr>
          <w:rFonts w:eastAsia="Arial"/>
          <w:szCs w:val="28"/>
        </w:rPr>
        <w:t xml:space="preserve"> вид документа______________________________________</w:t>
      </w:r>
    </w:p>
    <w:p w14:paraId="52B5ED94" w14:textId="77777777" w:rsidR="00986B9E" w:rsidRPr="00986B9E" w:rsidRDefault="00986B9E" w:rsidP="00986B9E">
      <w:pPr>
        <w:rPr>
          <w:sz w:val="22"/>
          <w:szCs w:val="22"/>
        </w:rPr>
      </w:pPr>
    </w:p>
    <w:p w14:paraId="28681EF5" w14:textId="77777777" w:rsidR="00986B9E" w:rsidRPr="00986B9E" w:rsidRDefault="00986B9E" w:rsidP="00986B9E">
      <w:pPr>
        <w:rPr>
          <w:sz w:val="22"/>
          <w:szCs w:val="22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86B9E" w:rsidRPr="00986B9E" w14:paraId="09443890" w14:textId="77777777" w:rsidTr="00986B9E">
        <w:tc>
          <w:tcPr>
            <w:tcW w:w="2392" w:type="dxa"/>
          </w:tcPr>
          <w:p w14:paraId="3D786ED3" w14:textId="77777777" w:rsidR="00986B9E" w:rsidRPr="00986B9E" w:rsidRDefault="00986B9E" w:rsidP="00986B9E">
            <w:pPr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Серия</w:t>
            </w:r>
          </w:p>
        </w:tc>
        <w:tc>
          <w:tcPr>
            <w:tcW w:w="2392" w:type="dxa"/>
          </w:tcPr>
          <w:p w14:paraId="50407BFA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14:paraId="54E1122A" w14:textId="77777777" w:rsidR="00986B9E" w:rsidRPr="00986B9E" w:rsidRDefault="00986B9E" w:rsidP="00986B9E">
            <w:pPr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Дата выдачи</w:t>
            </w:r>
          </w:p>
        </w:tc>
        <w:tc>
          <w:tcPr>
            <w:tcW w:w="2393" w:type="dxa"/>
          </w:tcPr>
          <w:p w14:paraId="5982C81F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10ED0526" w14:textId="77777777" w:rsidTr="00986B9E">
        <w:tc>
          <w:tcPr>
            <w:tcW w:w="2392" w:type="dxa"/>
          </w:tcPr>
          <w:p w14:paraId="193AA3FD" w14:textId="77777777" w:rsidR="00986B9E" w:rsidRPr="00986B9E" w:rsidRDefault="00986B9E" w:rsidP="00986B9E">
            <w:pPr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Номер</w:t>
            </w:r>
          </w:p>
        </w:tc>
        <w:tc>
          <w:tcPr>
            <w:tcW w:w="2392" w:type="dxa"/>
          </w:tcPr>
          <w:p w14:paraId="79B1D2CF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14:paraId="35F14E5A" w14:textId="77777777" w:rsidR="00986B9E" w:rsidRPr="00986B9E" w:rsidRDefault="00986B9E" w:rsidP="00986B9E">
            <w:pPr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14:paraId="0557B5FB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341D4A31" w14:textId="77777777" w:rsidTr="00986B9E">
        <w:tc>
          <w:tcPr>
            <w:tcW w:w="2392" w:type="dxa"/>
          </w:tcPr>
          <w:p w14:paraId="6FEB47A9" w14:textId="77777777" w:rsidR="00986B9E" w:rsidRPr="00986B9E" w:rsidRDefault="00986B9E" w:rsidP="00986B9E">
            <w:pPr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 xml:space="preserve">Кем </w:t>
            </w:r>
            <w:proofErr w:type="gramStart"/>
            <w:r w:rsidRPr="00986B9E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178" w:type="dxa"/>
            <w:gridSpan w:val="3"/>
          </w:tcPr>
          <w:p w14:paraId="30291BD3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</w:tbl>
    <w:p w14:paraId="62B3F9CA" w14:textId="77777777" w:rsidR="00986B9E" w:rsidRPr="00986B9E" w:rsidRDefault="00986B9E" w:rsidP="00986B9E">
      <w:pPr>
        <w:rPr>
          <w:sz w:val="22"/>
          <w:szCs w:val="22"/>
        </w:rPr>
      </w:pPr>
    </w:p>
    <w:p w14:paraId="2D8298DE" w14:textId="77777777" w:rsidR="00986B9E" w:rsidRPr="00986B9E" w:rsidRDefault="00986B9E" w:rsidP="00986B9E">
      <w:pPr>
        <w:rPr>
          <w:sz w:val="22"/>
          <w:szCs w:val="22"/>
        </w:rPr>
      </w:pPr>
      <w:r w:rsidRPr="00986B9E">
        <w:rPr>
          <w:szCs w:val="28"/>
        </w:rPr>
        <w:t>Документ, подтверждающий полномочия законного представителя или дов</w:t>
      </w:r>
      <w:r w:rsidRPr="00986B9E">
        <w:rPr>
          <w:szCs w:val="28"/>
        </w:rPr>
        <w:t>е</w:t>
      </w:r>
      <w:r w:rsidRPr="00986B9E">
        <w:rPr>
          <w:szCs w:val="28"/>
        </w:rPr>
        <w:t>ренного лица</w:t>
      </w:r>
      <w:r w:rsidRPr="00986B9E">
        <w:rPr>
          <w:sz w:val="22"/>
          <w:szCs w:val="22"/>
        </w:rPr>
        <w:t xml:space="preserve"> _____________________________________________________________________________________</w:t>
      </w:r>
    </w:p>
    <w:p w14:paraId="062F585D" w14:textId="77777777" w:rsidR="00986B9E" w:rsidRPr="00986B9E" w:rsidRDefault="00986B9E" w:rsidP="00986B9E">
      <w:pPr>
        <w:jc w:val="center"/>
        <w:rPr>
          <w:sz w:val="20"/>
        </w:rPr>
      </w:pPr>
      <w:proofErr w:type="gramStart"/>
      <w:r w:rsidRPr="00986B9E">
        <w:rPr>
          <w:sz w:val="20"/>
        </w:rPr>
        <w:t>(наименование, номер и серия</w:t>
      </w:r>
      <w:proofErr w:type="gramEnd"/>
    </w:p>
    <w:p w14:paraId="615DA7D9" w14:textId="77777777" w:rsidR="00986B9E" w:rsidRPr="00986B9E" w:rsidRDefault="00986B9E" w:rsidP="00986B9E">
      <w:pPr>
        <w:rPr>
          <w:sz w:val="22"/>
          <w:szCs w:val="22"/>
        </w:rPr>
      </w:pPr>
      <w:r w:rsidRPr="00986B9E">
        <w:rPr>
          <w:sz w:val="22"/>
          <w:szCs w:val="22"/>
        </w:rPr>
        <w:t>_____________________________________________________________________________________</w:t>
      </w:r>
    </w:p>
    <w:p w14:paraId="60FD1549" w14:textId="77777777" w:rsidR="00986B9E" w:rsidRPr="00986B9E" w:rsidRDefault="00986B9E" w:rsidP="00986B9E">
      <w:pPr>
        <w:jc w:val="center"/>
        <w:rPr>
          <w:sz w:val="20"/>
        </w:rPr>
      </w:pPr>
      <w:r w:rsidRPr="00986B9E">
        <w:rPr>
          <w:sz w:val="20"/>
        </w:rPr>
        <w:t xml:space="preserve">документа, кем и когда </w:t>
      </w:r>
      <w:proofErr w:type="gramStart"/>
      <w:r w:rsidRPr="00986B9E">
        <w:rPr>
          <w:sz w:val="20"/>
        </w:rPr>
        <w:t>выдан</w:t>
      </w:r>
      <w:proofErr w:type="gramEnd"/>
      <w:r w:rsidRPr="00986B9E">
        <w:rPr>
          <w:sz w:val="20"/>
        </w:rPr>
        <w:t>, дата выдачи)</w:t>
      </w:r>
    </w:p>
    <w:p w14:paraId="6826691C" w14:textId="77777777" w:rsidR="00986B9E" w:rsidRPr="00986B9E" w:rsidRDefault="00986B9E" w:rsidP="00986B9E">
      <w:pPr>
        <w:rPr>
          <w:sz w:val="24"/>
          <w:szCs w:val="24"/>
        </w:rPr>
      </w:pPr>
    </w:p>
    <w:p w14:paraId="249B3DFA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Прошу назначить мне ежегодное социальное пособие на проезд студентам.</w:t>
      </w:r>
    </w:p>
    <w:p w14:paraId="72A55B63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 xml:space="preserve">По указанному адресу со мной совместно </w:t>
      </w:r>
      <w:proofErr w:type="gramStart"/>
      <w:r w:rsidRPr="00986B9E">
        <w:rPr>
          <w:szCs w:val="28"/>
        </w:rPr>
        <w:t>зарегистрированы</w:t>
      </w:r>
      <w:proofErr w:type="gramEnd"/>
      <w:r w:rsidRPr="00986B9E">
        <w:rPr>
          <w:szCs w:val="28"/>
        </w:rPr>
        <w:t xml:space="preserve"> и проживают:</w:t>
      </w:r>
    </w:p>
    <w:p w14:paraId="4CAFCE50" w14:textId="77777777" w:rsidR="00986B9E" w:rsidRPr="00986B9E" w:rsidRDefault="00986B9E" w:rsidP="00986B9E">
      <w:pPr>
        <w:rPr>
          <w:sz w:val="22"/>
          <w:szCs w:val="22"/>
        </w:rPr>
      </w:pPr>
    </w:p>
    <w:tbl>
      <w:tblPr>
        <w:tblStyle w:val="aff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0"/>
        <w:gridCol w:w="1469"/>
        <w:gridCol w:w="1402"/>
        <w:gridCol w:w="1326"/>
        <w:gridCol w:w="1478"/>
        <w:gridCol w:w="2405"/>
      </w:tblGrid>
      <w:tr w:rsidR="00986B9E" w:rsidRPr="00986B9E" w14:paraId="0B16CD85" w14:textId="77777777" w:rsidTr="00986B9E">
        <w:trPr>
          <w:jc w:val="center"/>
        </w:trPr>
        <w:tc>
          <w:tcPr>
            <w:tcW w:w="1490" w:type="dxa"/>
          </w:tcPr>
          <w:p w14:paraId="0F8ABBE4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Фамилия, имя,</w:t>
            </w:r>
          </w:p>
          <w:p w14:paraId="5856D1B9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отчество (при нал</w:t>
            </w:r>
            <w:r w:rsidRPr="00986B9E">
              <w:rPr>
                <w:sz w:val="24"/>
                <w:szCs w:val="24"/>
              </w:rPr>
              <w:t>и</w:t>
            </w:r>
            <w:r w:rsidRPr="00986B9E">
              <w:rPr>
                <w:sz w:val="24"/>
                <w:szCs w:val="24"/>
              </w:rPr>
              <w:t>чии)</w:t>
            </w:r>
          </w:p>
          <w:p w14:paraId="15B89361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(указывае</w:t>
            </w:r>
            <w:r w:rsidRPr="00986B9E">
              <w:rPr>
                <w:sz w:val="24"/>
                <w:szCs w:val="24"/>
              </w:rPr>
              <w:t>т</w:t>
            </w:r>
            <w:r w:rsidRPr="00986B9E">
              <w:rPr>
                <w:sz w:val="24"/>
                <w:szCs w:val="24"/>
              </w:rPr>
              <w:t>ся полн</w:t>
            </w:r>
            <w:r w:rsidRPr="00986B9E">
              <w:rPr>
                <w:sz w:val="24"/>
                <w:szCs w:val="24"/>
              </w:rPr>
              <w:t>о</w:t>
            </w:r>
            <w:r w:rsidRPr="00986B9E">
              <w:rPr>
                <w:sz w:val="24"/>
                <w:szCs w:val="24"/>
              </w:rPr>
              <w:t>стью),</w:t>
            </w:r>
          </w:p>
          <w:p w14:paraId="64FABCAA" w14:textId="77777777" w:rsidR="00986B9E" w:rsidRPr="00986B9E" w:rsidRDefault="00986B9E" w:rsidP="00986B9E">
            <w:pPr>
              <w:jc w:val="center"/>
              <w:rPr>
                <w:sz w:val="22"/>
                <w:szCs w:val="22"/>
              </w:rPr>
            </w:pPr>
            <w:r w:rsidRPr="00986B9E">
              <w:rPr>
                <w:sz w:val="24"/>
                <w:szCs w:val="24"/>
              </w:rPr>
              <w:t>дата рожд</w:t>
            </w:r>
            <w:r w:rsidRPr="00986B9E">
              <w:rPr>
                <w:sz w:val="24"/>
                <w:szCs w:val="24"/>
              </w:rPr>
              <w:t>е</w:t>
            </w:r>
            <w:r w:rsidRPr="00986B9E">
              <w:rPr>
                <w:sz w:val="24"/>
                <w:szCs w:val="24"/>
              </w:rPr>
              <w:t>ния</w:t>
            </w:r>
          </w:p>
        </w:tc>
        <w:tc>
          <w:tcPr>
            <w:tcW w:w="1469" w:type="dxa"/>
          </w:tcPr>
          <w:p w14:paraId="0224AA17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Адрес рег</w:t>
            </w:r>
            <w:r w:rsidRPr="00986B9E">
              <w:rPr>
                <w:sz w:val="24"/>
                <w:szCs w:val="24"/>
              </w:rPr>
              <w:t>и</w:t>
            </w:r>
            <w:r w:rsidRPr="00986B9E">
              <w:rPr>
                <w:sz w:val="24"/>
                <w:szCs w:val="24"/>
              </w:rPr>
              <w:t>страции по жесту ж</w:t>
            </w:r>
            <w:r w:rsidRPr="00986B9E">
              <w:rPr>
                <w:sz w:val="24"/>
                <w:szCs w:val="24"/>
              </w:rPr>
              <w:t>и</w:t>
            </w:r>
            <w:r w:rsidRPr="00986B9E">
              <w:rPr>
                <w:sz w:val="24"/>
                <w:szCs w:val="24"/>
              </w:rPr>
              <w:t>тельства (по месту пребыв</w:t>
            </w:r>
            <w:r w:rsidRPr="00986B9E">
              <w:rPr>
                <w:sz w:val="24"/>
                <w:szCs w:val="24"/>
              </w:rPr>
              <w:t>а</w:t>
            </w:r>
            <w:r w:rsidRPr="00986B9E">
              <w:rPr>
                <w:sz w:val="24"/>
                <w:szCs w:val="24"/>
              </w:rPr>
              <w:t>ния)</w:t>
            </w:r>
          </w:p>
        </w:tc>
        <w:tc>
          <w:tcPr>
            <w:tcW w:w="1402" w:type="dxa"/>
          </w:tcPr>
          <w:p w14:paraId="539DF026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Гражда</w:t>
            </w:r>
            <w:r w:rsidRPr="00986B9E">
              <w:rPr>
                <w:sz w:val="24"/>
                <w:szCs w:val="24"/>
              </w:rPr>
              <w:t>н</w:t>
            </w:r>
            <w:r w:rsidRPr="00986B9E">
              <w:rPr>
                <w:sz w:val="24"/>
                <w:szCs w:val="24"/>
              </w:rPr>
              <w:t>ство</w:t>
            </w:r>
          </w:p>
        </w:tc>
        <w:tc>
          <w:tcPr>
            <w:tcW w:w="1326" w:type="dxa"/>
          </w:tcPr>
          <w:p w14:paraId="6D12B9B2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 xml:space="preserve">Степень </w:t>
            </w:r>
          </w:p>
          <w:p w14:paraId="026AD4FC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родства (свойства)</w:t>
            </w:r>
          </w:p>
        </w:tc>
        <w:tc>
          <w:tcPr>
            <w:tcW w:w="1478" w:type="dxa"/>
          </w:tcPr>
          <w:p w14:paraId="577969A3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proofErr w:type="gramStart"/>
            <w:r w:rsidRPr="00986B9E">
              <w:rPr>
                <w:sz w:val="24"/>
                <w:szCs w:val="24"/>
              </w:rPr>
              <w:t>Род зан</w:t>
            </w:r>
            <w:r w:rsidRPr="00986B9E">
              <w:rPr>
                <w:sz w:val="24"/>
                <w:szCs w:val="24"/>
              </w:rPr>
              <w:t>я</w:t>
            </w:r>
            <w:r w:rsidRPr="00986B9E">
              <w:rPr>
                <w:sz w:val="24"/>
                <w:szCs w:val="24"/>
              </w:rPr>
              <w:t>тий* (раб</w:t>
            </w:r>
            <w:r w:rsidRPr="00986B9E">
              <w:rPr>
                <w:sz w:val="24"/>
                <w:szCs w:val="24"/>
              </w:rPr>
              <w:t>о</w:t>
            </w:r>
            <w:r w:rsidRPr="00986B9E">
              <w:rPr>
                <w:sz w:val="24"/>
                <w:szCs w:val="24"/>
              </w:rPr>
              <w:t>тает, учи</w:t>
            </w:r>
            <w:r w:rsidRPr="00986B9E">
              <w:rPr>
                <w:sz w:val="24"/>
                <w:szCs w:val="24"/>
              </w:rPr>
              <w:t>т</w:t>
            </w:r>
            <w:r w:rsidRPr="00986B9E">
              <w:rPr>
                <w:sz w:val="24"/>
                <w:szCs w:val="24"/>
              </w:rPr>
              <w:t xml:space="preserve">ся, </w:t>
            </w:r>
            <w:proofErr w:type="gramEnd"/>
          </w:p>
          <w:p w14:paraId="67D684DB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 xml:space="preserve">служит, </w:t>
            </w:r>
          </w:p>
          <w:p w14:paraId="2BB3B2F5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независ</w:t>
            </w:r>
            <w:r w:rsidRPr="00986B9E">
              <w:rPr>
                <w:sz w:val="24"/>
                <w:szCs w:val="24"/>
              </w:rPr>
              <w:t>я</w:t>
            </w:r>
            <w:r w:rsidRPr="00986B9E">
              <w:rPr>
                <w:sz w:val="24"/>
                <w:szCs w:val="24"/>
              </w:rPr>
              <w:t>щие прич</w:t>
            </w:r>
            <w:r w:rsidRPr="00986B9E">
              <w:rPr>
                <w:sz w:val="24"/>
                <w:szCs w:val="24"/>
              </w:rPr>
              <w:t>и</w:t>
            </w:r>
            <w:r w:rsidRPr="00986B9E">
              <w:rPr>
                <w:sz w:val="24"/>
                <w:szCs w:val="24"/>
              </w:rPr>
              <w:t>ны)</w:t>
            </w:r>
          </w:p>
        </w:tc>
        <w:tc>
          <w:tcPr>
            <w:tcW w:w="2405" w:type="dxa"/>
          </w:tcPr>
          <w:p w14:paraId="27E51BF9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Вид дохода</w:t>
            </w:r>
          </w:p>
          <w:p w14:paraId="1B6EF76D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(доходы от труд</w:t>
            </w:r>
            <w:r w:rsidRPr="00986B9E">
              <w:rPr>
                <w:sz w:val="24"/>
                <w:szCs w:val="24"/>
              </w:rPr>
              <w:t>о</w:t>
            </w:r>
            <w:r w:rsidRPr="00986B9E">
              <w:rPr>
                <w:sz w:val="24"/>
                <w:szCs w:val="24"/>
              </w:rPr>
              <w:t>вой, предприним</w:t>
            </w:r>
            <w:r w:rsidRPr="00986B9E">
              <w:rPr>
                <w:sz w:val="24"/>
                <w:szCs w:val="24"/>
              </w:rPr>
              <w:t>а</w:t>
            </w:r>
            <w:r w:rsidRPr="00986B9E">
              <w:rPr>
                <w:sz w:val="24"/>
                <w:szCs w:val="24"/>
              </w:rPr>
              <w:t>тельской деятельн</w:t>
            </w:r>
            <w:r w:rsidRPr="00986B9E">
              <w:rPr>
                <w:sz w:val="24"/>
                <w:szCs w:val="24"/>
              </w:rPr>
              <w:t>о</w:t>
            </w:r>
            <w:r w:rsidRPr="00986B9E">
              <w:rPr>
                <w:sz w:val="24"/>
                <w:szCs w:val="24"/>
              </w:rPr>
              <w:t>сти; выплаты соц</w:t>
            </w:r>
            <w:r w:rsidRPr="00986B9E">
              <w:rPr>
                <w:sz w:val="24"/>
                <w:szCs w:val="24"/>
              </w:rPr>
              <w:t>и</w:t>
            </w:r>
            <w:r w:rsidRPr="00986B9E">
              <w:rPr>
                <w:sz w:val="24"/>
                <w:szCs w:val="24"/>
              </w:rPr>
              <w:t>ального характера; полученные алиме</w:t>
            </w:r>
            <w:r w:rsidRPr="00986B9E">
              <w:rPr>
                <w:sz w:val="24"/>
                <w:szCs w:val="24"/>
              </w:rPr>
              <w:t>н</w:t>
            </w:r>
            <w:r w:rsidRPr="00986B9E">
              <w:rPr>
                <w:sz w:val="24"/>
                <w:szCs w:val="24"/>
              </w:rPr>
              <w:t>ты; доходы от сдачи в аренду имущества (в том числе доходы от сдачи в аренду земельного пая); иные)</w:t>
            </w:r>
          </w:p>
        </w:tc>
      </w:tr>
      <w:tr w:rsidR="00986B9E" w:rsidRPr="00986B9E" w14:paraId="3DD0860A" w14:textId="77777777" w:rsidTr="00986B9E">
        <w:trPr>
          <w:jc w:val="center"/>
        </w:trPr>
        <w:tc>
          <w:tcPr>
            <w:tcW w:w="1490" w:type="dxa"/>
          </w:tcPr>
          <w:p w14:paraId="04D70E48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494BA504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76066184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6DD807B3" w14:textId="77777777" w:rsidR="00986B9E" w:rsidRPr="00986B9E" w:rsidRDefault="00986B9E" w:rsidP="00986B9E">
            <w:pPr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Заявитель</w:t>
            </w:r>
          </w:p>
        </w:tc>
        <w:tc>
          <w:tcPr>
            <w:tcW w:w="1478" w:type="dxa"/>
          </w:tcPr>
          <w:p w14:paraId="13AC5CE2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56741182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4E5DE13C" w14:textId="77777777" w:rsidTr="00986B9E">
        <w:trPr>
          <w:jc w:val="center"/>
        </w:trPr>
        <w:tc>
          <w:tcPr>
            <w:tcW w:w="1490" w:type="dxa"/>
          </w:tcPr>
          <w:p w14:paraId="03B2F0FF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02D4256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1FACA8A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3DCFEC23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14:paraId="6CA2CBC9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3C70CC64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6E90B56E" w14:textId="77777777" w:rsidTr="00986B9E">
        <w:trPr>
          <w:jc w:val="center"/>
        </w:trPr>
        <w:tc>
          <w:tcPr>
            <w:tcW w:w="1490" w:type="dxa"/>
          </w:tcPr>
          <w:p w14:paraId="02968A86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644CF458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7746C09D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70584669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14:paraId="05922242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5238F80C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13AEBBEE" w14:textId="77777777" w:rsidTr="00986B9E">
        <w:trPr>
          <w:jc w:val="center"/>
        </w:trPr>
        <w:tc>
          <w:tcPr>
            <w:tcW w:w="1490" w:type="dxa"/>
          </w:tcPr>
          <w:p w14:paraId="408D2B55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</w:tcPr>
          <w:p w14:paraId="02C424CA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39C402B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FAA170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14:paraId="2B435160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509588D2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</w:tbl>
    <w:p w14:paraId="316C528F" w14:textId="77777777" w:rsidR="00986B9E" w:rsidRPr="00986B9E" w:rsidRDefault="00986B9E" w:rsidP="00986B9E">
      <w:pPr>
        <w:rPr>
          <w:sz w:val="20"/>
        </w:rPr>
      </w:pPr>
      <w:r w:rsidRPr="00986B9E">
        <w:rPr>
          <w:sz w:val="20"/>
        </w:rPr>
        <w:t>*В случае отсутствия доходов либо увольнения (приема на работу), постановке на учет в органе службы занятости в расчетном периоде указывается дата наступления названных обстоятельств</w:t>
      </w:r>
    </w:p>
    <w:p w14:paraId="23A7FB29" w14:textId="77777777" w:rsidR="00986B9E" w:rsidRPr="00986B9E" w:rsidRDefault="00986B9E" w:rsidP="00986B9E">
      <w:pPr>
        <w:rPr>
          <w:sz w:val="22"/>
          <w:szCs w:val="22"/>
        </w:rPr>
      </w:pPr>
    </w:p>
    <w:p w14:paraId="7E5B2B1C" w14:textId="4DFE7110" w:rsidR="00986B9E" w:rsidRPr="00986B9E" w:rsidRDefault="00986B9E" w:rsidP="00986B9E">
      <w:pPr>
        <w:rPr>
          <w:sz w:val="22"/>
          <w:szCs w:val="22"/>
        </w:rPr>
      </w:pPr>
      <w:r w:rsidRPr="00986B9E">
        <w:rPr>
          <w:szCs w:val="28"/>
        </w:rPr>
        <w:t xml:space="preserve">Прошу исключить из общей суммы дохода моей </w:t>
      </w:r>
      <w:proofErr w:type="gramStart"/>
      <w:r w:rsidRPr="00986B9E">
        <w:rPr>
          <w:szCs w:val="28"/>
        </w:rPr>
        <w:t>семьи</w:t>
      </w:r>
      <w:proofErr w:type="gramEnd"/>
      <w:r w:rsidRPr="00986B9E">
        <w:rPr>
          <w:szCs w:val="28"/>
        </w:rPr>
        <w:t xml:space="preserve"> уплаченные алименты в сумме</w:t>
      </w:r>
      <w:r w:rsidRPr="00986B9E">
        <w:rPr>
          <w:sz w:val="24"/>
          <w:szCs w:val="24"/>
        </w:rPr>
        <w:t xml:space="preserve"> </w:t>
      </w:r>
      <w:r w:rsidRPr="00986B9E">
        <w:rPr>
          <w:sz w:val="22"/>
          <w:szCs w:val="22"/>
        </w:rPr>
        <w:t xml:space="preserve">_________ </w:t>
      </w:r>
      <w:r w:rsidRPr="00986B9E">
        <w:rPr>
          <w:szCs w:val="28"/>
        </w:rPr>
        <w:t>руб., удерживаемые</w:t>
      </w:r>
      <w:r w:rsidRPr="00986B9E">
        <w:rPr>
          <w:sz w:val="24"/>
          <w:szCs w:val="24"/>
        </w:rPr>
        <w:t xml:space="preserve"> </w:t>
      </w:r>
      <w:r w:rsidRPr="00986B9E">
        <w:rPr>
          <w:szCs w:val="28"/>
        </w:rPr>
        <w:t>по</w:t>
      </w:r>
      <w:r w:rsidRPr="00986B9E">
        <w:rPr>
          <w:sz w:val="22"/>
          <w:szCs w:val="22"/>
        </w:rPr>
        <w:t>______________________________________</w:t>
      </w:r>
    </w:p>
    <w:p w14:paraId="0A91BB80" w14:textId="77777777" w:rsidR="00986B9E" w:rsidRPr="00986B9E" w:rsidRDefault="00986B9E" w:rsidP="00986B9E">
      <w:pPr>
        <w:rPr>
          <w:sz w:val="20"/>
        </w:rPr>
      </w:pPr>
      <w:r w:rsidRPr="00986B9E">
        <w:rPr>
          <w:sz w:val="22"/>
          <w:szCs w:val="22"/>
        </w:rPr>
        <w:t xml:space="preserve">                                                                                                   </w:t>
      </w:r>
      <w:r w:rsidRPr="00986B9E">
        <w:rPr>
          <w:sz w:val="20"/>
        </w:rPr>
        <w:t>(основание для удержания алиментов)</w:t>
      </w:r>
    </w:p>
    <w:p w14:paraId="13D2C763" w14:textId="77777777" w:rsidR="00986B9E" w:rsidRPr="00986B9E" w:rsidRDefault="00986B9E" w:rsidP="00986B9E">
      <w:pPr>
        <w:rPr>
          <w:sz w:val="22"/>
          <w:szCs w:val="22"/>
        </w:rPr>
      </w:pPr>
      <w:r w:rsidRPr="00986B9E">
        <w:rPr>
          <w:sz w:val="22"/>
          <w:szCs w:val="22"/>
        </w:rPr>
        <w:t>_____________________________________________________________________________________</w:t>
      </w:r>
    </w:p>
    <w:p w14:paraId="1837E90C" w14:textId="03B83434" w:rsidR="00986B9E" w:rsidRPr="00986B9E" w:rsidRDefault="00986B9E" w:rsidP="00986B9E">
      <w:pPr>
        <w:jc w:val="center"/>
        <w:rPr>
          <w:sz w:val="20"/>
        </w:rPr>
      </w:pPr>
      <w:r w:rsidRPr="00986B9E">
        <w:rPr>
          <w:sz w:val="20"/>
        </w:rPr>
        <w:t xml:space="preserve">(фамилия, имя, отчество </w:t>
      </w:r>
      <w:r>
        <w:rPr>
          <w:sz w:val="20"/>
        </w:rPr>
        <w:t xml:space="preserve">(при наличии) </w:t>
      </w:r>
      <w:r w:rsidRPr="00986B9E">
        <w:rPr>
          <w:sz w:val="20"/>
        </w:rPr>
        <w:t>лица, в пользу которого производится удержание)</w:t>
      </w:r>
    </w:p>
    <w:p w14:paraId="33F44129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Сообщаю, что мне и членам моей семьи на праве собственности принадл</w:t>
      </w:r>
      <w:r w:rsidRPr="00986B9E">
        <w:rPr>
          <w:szCs w:val="28"/>
        </w:rPr>
        <w:t>е</w:t>
      </w:r>
      <w:r w:rsidRPr="00986B9E">
        <w:rPr>
          <w:szCs w:val="28"/>
        </w:rPr>
        <w:t>жит следующее имущество:</w:t>
      </w:r>
    </w:p>
    <w:p w14:paraId="3C748688" w14:textId="77777777" w:rsidR="00986B9E" w:rsidRPr="00986B9E" w:rsidRDefault="00986B9E" w:rsidP="00986B9E">
      <w:pPr>
        <w:rPr>
          <w:sz w:val="22"/>
          <w:szCs w:val="22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6B9E" w:rsidRPr="00986B9E" w14:paraId="046A3B88" w14:textId="77777777" w:rsidTr="00986B9E">
        <w:tc>
          <w:tcPr>
            <w:tcW w:w="4785" w:type="dxa"/>
          </w:tcPr>
          <w:p w14:paraId="5D59D191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785" w:type="dxa"/>
          </w:tcPr>
          <w:p w14:paraId="59C9906D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Вид имущества</w:t>
            </w:r>
          </w:p>
          <w:p w14:paraId="24B67CE4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proofErr w:type="gramStart"/>
            <w:r w:rsidRPr="00986B9E">
              <w:rPr>
                <w:sz w:val="24"/>
                <w:szCs w:val="24"/>
              </w:rPr>
              <w:t xml:space="preserve">(здание, сооружение, жилое (нежилое) </w:t>
            </w:r>
            <w:proofErr w:type="gramEnd"/>
          </w:p>
          <w:p w14:paraId="07E201C3" w14:textId="77777777" w:rsidR="00986B9E" w:rsidRPr="00986B9E" w:rsidRDefault="00986B9E" w:rsidP="00986B9E">
            <w:pPr>
              <w:jc w:val="center"/>
              <w:rPr>
                <w:sz w:val="22"/>
                <w:szCs w:val="22"/>
              </w:rPr>
            </w:pPr>
            <w:r w:rsidRPr="00986B9E">
              <w:rPr>
                <w:sz w:val="24"/>
                <w:szCs w:val="24"/>
              </w:rPr>
              <w:t>помещение, земельный участок, транспорт, сельхозтехника)</w:t>
            </w:r>
          </w:p>
        </w:tc>
      </w:tr>
      <w:tr w:rsidR="00986B9E" w:rsidRPr="00986B9E" w14:paraId="50714CF3" w14:textId="77777777" w:rsidTr="00986B9E">
        <w:tc>
          <w:tcPr>
            <w:tcW w:w="4785" w:type="dxa"/>
          </w:tcPr>
          <w:p w14:paraId="7A7A91E4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4B3BCE97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253D34F1" w14:textId="77777777" w:rsidTr="00986B9E">
        <w:tc>
          <w:tcPr>
            <w:tcW w:w="4785" w:type="dxa"/>
          </w:tcPr>
          <w:p w14:paraId="25A1D4C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4C6DA419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52E101E8" w14:textId="77777777" w:rsidTr="00986B9E">
        <w:tc>
          <w:tcPr>
            <w:tcW w:w="4785" w:type="dxa"/>
          </w:tcPr>
          <w:p w14:paraId="3824BD92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74895078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</w:tbl>
    <w:p w14:paraId="1D12F3EE" w14:textId="77777777" w:rsidR="00986B9E" w:rsidRPr="00986B9E" w:rsidRDefault="00986B9E" w:rsidP="00986B9E">
      <w:pPr>
        <w:rPr>
          <w:sz w:val="22"/>
          <w:szCs w:val="22"/>
        </w:rPr>
      </w:pPr>
    </w:p>
    <w:p w14:paraId="7B24B258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К заявлению прилагаю следующие документы**: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4"/>
      </w:tblGrid>
      <w:tr w:rsidR="00986B9E" w:rsidRPr="00986B9E" w14:paraId="7555FFA5" w14:textId="77777777" w:rsidTr="00986B9E">
        <w:tc>
          <w:tcPr>
            <w:tcW w:w="1101" w:type="dxa"/>
          </w:tcPr>
          <w:p w14:paraId="49DAE5B6" w14:textId="77777777" w:rsidR="00986B9E" w:rsidRPr="00986B9E" w:rsidRDefault="00986B9E" w:rsidP="00986B9E">
            <w:pPr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986B9E">
              <w:rPr>
                <w:spacing w:val="2"/>
                <w:sz w:val="24"/>
                <w:szCs w:val="24"/>
              </w:rPr>
              <w:t>п</w:t>
            </w:r>
            <w:proofErr w:type="gramEnd"/>
            <w:r w:rsidRPr="00986B9E">
              <w:rPr>
                <w:spacing w:val="2"/>
                <w:sz w:val="24"/>
                <w:szCs w:val="24"/>
              </w:rPr>
              <w:t>/п</w:t>
            </w:r>
          </w:p>
          <w:p w14:paraId="6DAB47D0" w14:textId="77777777" w:rsidR="00986B9E" w:rsidRPr="00986B9E" w:rsidRDefault="00986B9E" w:rsidP="00986B9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EEEE874" w14:textId="77777777" w:rsidR="00986B9E" w:rsidRPr="00986B9E" w:rsidRDefault="00986B9E" w:rsidP="00986B9E">
            <w:pPr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24" w:type="dxa"/>
          </w:tcPr>
          <w:p w14:paraId="0E588794" w14:textId="77777777" w:rsidR="00986B9E" w:rsidRPr="00986B9E" w:rsidRDefault="00986B9E" w:rsidP="00986B9E">
            <w:pPr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Количество экземпляров</w:t>
            </w:r>
          </w:p>
        </w:tc>
      </w:tr>
      <w:tr w:rsidR="00986B9E" w:rsidRPr="00986B9E" w14:paraId="174A4DB9" w14:textId="77777777" w:rsidTr="00986B9E">
        <w:tc>
          <w:tcPr>
            <w:tcW w:w="1101" w:type="dxa"/>
          </w:tcPr>
          <w:p w14:paraId="7F3D56B2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14:paraId="6F33F14F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Паспорт или иной документ, удостоверяющий личность заявит</w:t>
            </w:r>
            <w:r w:rsidRPr="00986B9E">
              <w:rPr>
                <w:sz w:val="24"/>
                <w:szCs w:val="24"/>
              </w:rPr>
              <w:t>е</w:t>
            </w:r>
            <w:r w:rsidRPr="00986B9E">
              <w:rPr>
                <w:sz w:val="24"/>
                <w:szCs w:val="24"/>
              </w:rPr>
              <w:t>ля (членов его семьи) и (или) подтверждающий регистрацию по месту жительства (пребывания) на территории Ставропольского края</w:t>
            </w:r>
          </w:p>
        </w:tc>
        <w:tc>
          <w:tcPr>
            <w:tcW w:w="1524" w:type="dxa"/>
          </w:tcPr>
          <w:p w14:paraId="36BD4D46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4C0EFF7C" w14:textId="77777777" w:rsidTr="00986B9E">
        <w:tc>
          <w:tcPr>
            <w:tcW w:w="1101" w:type="dxa"/>
          </w:tcPr>
          <w:p w14:paraId="18947D23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14:paraId="139173C5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Справка профессиональной образовательной организации</w:t>
            </w:r>
          </w:p>
        </w:tc>
        <w:tc>
          <w:tcPr>
            <w:tcW w:w="1524" w:type="dxa"/>
          </w:tcPr>
          <w:p w14:paraId="4E130E0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4E2AD290" w14:textId="77777777" w:rsidTr="00986B9E">
        <w:tc>
          <w:tcPr>
            <w:tcW w:w="1101" w:type="dxa"/>
          </w:tcPr>
          <w:p w14:paraId="766C0E10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14:paraId="2A6469BC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Документы, подтверждающие факт совместного проживания з</w:t>
            </w:r>
            <w:r w:rsidRPr="00986B9E">
              <w:rPr>
                <w:sz w:val="24"/>
                <w:szCs w:val="24"/>
              </w:rPr>
              <w:t>а</w:t>
            </w:r>
            <w:r w:rsidRPr="00986B9E">
              <w:rPr>
                <w:sz w:val="24"/>
                <w:szCs w:val="24"/>
              </w:rPr>
              <w:t>явителя с членами семьи, связанными свойством или родством</w:t>
            </w:r>
          </w:p>
        </w:tc>
        <w:tc>
          <w:tcPr>
            <w:tcW w:w="1524" w:type="dxa"/>
          </w:tcPr>
          <w:p w14:paraId="693916C1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0B1981DC" w14:textId="77777777" w:rsidTr="00986B9E">
        <w:tc>
          <w:tcPr>
            <w:tcW w:w="1101" w:type="dxa"/>
          </w:tcPr>
          <w:p w14:paraId="5BDCC018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14:paraId="3EC23422" w14:textId="77777777" w:rsidR="00986B9E" w:rsidRPr="00986B9E" w:rsidRDefault="00986B9E" w:rsidP="00986B9E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Документ, подтверждающий родство и (или) свойство</w:t>
            </w:r>
          </w:p>
        </w:tc>
        <w:tc>
          <w:tcPr>
            <w:tcW w:w="1524" w:type="dxa"/>
          </w:tcPr>
          <w:p w14:paraId="3B56C6E8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66DCEB74" w14:textId="77777777" w:rsidTr="00986B9E">
        <w:tc>
          <w:tcPr>
            <w:tcW w:w="1101" w:type="dxa"/>
          </w:tcPr>
          <w:p w14:paraId="6C9784A6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14:paraId="0BC8C932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Документ, подтверждающий сведения о доходах</w:t>
            </w:r>
          </w:p>
        </w:tc>
        <w:tc>
          <w:tcPr>
            <w:tcW w:w="1524" w:type="dxa"/>
          </w:tcPr>
          <w:p w14:paraId="30DB446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6566119E" w14:textId="77777777" w:rsidTr="00986B9E">
        <w:tc>
          <w:tcPr>
            <w:tcW w:w="1101" w:type="dxa"/>
          </w:tcPr>
          <w:p w14:paraId="4441A386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14:paraId="252B121D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Документ об имуществе, принадлежащем заявителю (членам с</w:t>
            </w:r>
            <w:r w:rsidRPr="00986B9E">
              <w:rPr>
                <w:sz w:val="24"/>
                <w:szCs w:val="24"/>
              </w:rPr>
              <w:t>е</w:t>
            </w:r>
            <w:r w:rsidRPr="00986B9E">
              <w:rPr>
                <w:sz w:val="24"/>
                <w:szCs w:val="24"/>
              </w:rPr>
              <w:t>мьи) на праве собственности</w:t>
            </w:r>
          </w:p>
        </w:tc>
        <w:tc>
          <w:tcPr>
            <w:tcW w:w="1524" w:type="dxa"/>
          </w:tcPr>
          <w:p w14:paraId="0062B27D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046FC53E" w14:textId="77777777" w:rsidTr="00986B9E">
        <w:tc>
          <w:tcPr>
            <w:tcW w:w="1101" w:type="dxa"/>
          </w:tcPr>
          <w:p w14:paraId="17BEBAAF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14:paraId="0B0C9D1A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Документ, подтверждающий наличие независящих причин</w:t>
            </w:r>
          </w:p>
        </w:tc>
        <w:tc>
          <w:tcPr>
            <w:tcW w:w="1524" w:type="dxa"/>
          </w:tcPr>
          <w:p w14:paraId="7DF39388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17209EDC" w14:textId="77777777" w:rsidTr="00986B9E">
        <w:tc>
          <w:tcPr>
            <w:tcW w:w="1101" w:type="dxa"/>
          </w:tcPr>
          <w:p w14:paraId="4EEE8050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14:paraId="2EBD5E05" w14:textId="77777777" w:rsidR="00986B9E" w:rsidRPr="00986B9E" w:rsidRDefault="00986B9E" w:rsidP="00986B9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Паспорт или иной документ, удостоверяющий личность, полн</w:t>
            </w:r>
            <w:r w:rsidRPr="00986B9E">
              <w:rPr>
                <w:sz w:val="24"/>
                <w:szCs w:val="24"/>
              </w:rPr>
              <w:t>о</w:t>
            </w:r>
            <w:r w:rsidRPr="00986B9E">
              <w:rPr>
                <w:sz w:val="24"/>
                <w:szCs w:val="24"/>
              </w:rPr>
              <w:t xml:space="preserve">мочия законного представителя, доверенного лица заявителя </w:t>
            </w:r>
          </w:p>
        </w:tc>
        <w:tc>
          <w:tcPr>
            <w:tcW w:w="1524" w:type="dxa"/>
          </w:tcPr>
          <w:p w14:paraId="31CCC14E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79A28379" w14:textId="77777777" w:rsidTr="00986B9E">
        <w:tc>
          <w:tcPr>
            <w:tcW w:w="1101" w:type="dxa"/>
          </w:tcPr>
          <w:p w14:paraId="597B2960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14:paraId="64EF1E57" w14:textId="77777777" w:rsidR="00986B9E" w:rsidRPr="00986B9E" w:rsidRDefault="00986B9E" w:rsidP="00986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1524" w:type="dxa"/>
          </w:tcPr>
          <w:p w14:paraId="446BE0F9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  <w:tr w:rsidR="00986B9E" w:rsidRPr="00986B9E" w14:paraId="7645A60E" w14:textId="77777777" w:rsidTr="00986B9E">
        <w:tc>
          <w:tcPr>
            <w:tcW w:w="1101" w:type="dxa"/>
          </w:tcPr>
          <w:p w14:paraId="6A9AC30C" w14:textId="77777777" w:rsidR="00986B9E" w:rsidRPr="00986B9E" w:rsidRDefault="00986B9E" w:rsidP="00986B9E">
            <w:pPr>
              <w:jc w:val="both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14:paraId="4E399A92" w14:textId="77777777" w:rsidR="00986B9E" w:rsidRPr="00986B9E" w:rsidRDefault="00986B9E" w:rsidP="00986B9E">
            <w:pPr>
              <w:autoSpaceDE w:val="0"/>
              <w:autoSpaceDN w:val="0"/>
              <w:adjustRightInd w:val="0"/>
              <w:ind w:left="17"/>
              <w:jc w:val="both"/>
              <w:rPr>
                <w:sz w:val="24"/>
                <w:szCs w:val="24"/>
              </w:rPr>
            </w:pPr>
            <w:r w:rsidRPr="00986B9E">
              <w:rPr>
                <w:spacing w:val="4"/>
                <w:sz w:val="24"/>
                <w:szCs w:val="24"/>
              </w:rPr>
              <w:t>Согласие законного представителя (опекуна, попечителя) несовершеннолетнего (от 14 до 18 лет) на предоставление го</w:t>
            </w:r>
            <w:r w:rsidRPr="00986B9E">
              <w:rPr>
                <w:spacing w:val="4"/>
                <w:sz w:val="24"/>
                <w:szCs w:val="24"/>
              </w:rPr>
              <w:t>с</w:t>
            </w:r>
            <w:r w:rsidRPr="00986B9E">
              <w:rPr>
                <w:spacing w:val="4"/>
                <w:sz w:val="24"/>
                <w:szCs w:val="24"/>
              </w:rPr>
              <w:t>ударственной услуги</w:t>
            </w:r>
          </w:p>
        </w:tc>
        <w:tc>
          <w:tcPr>
            <w:tcW w:w="1524" w:type="dxa"/>
          </w:tcPr>
          <w:p w14:paraId="12EBAC82" w14:textId="77777777" w:rsidR="00986B9E" w:rsidRPr="00986B9E" w:rsidRDefault="00986B9E" w:rsidP="00986B9E">
            <w:pPr>
              <w:rPr>
                <w:sz w:val="22"/>
                <w:szCs w:val="22"/>
              </w:rPr>
            </w:pPr>
          </w:p>
        </w:tc>
      </w:tr>
    </w:tbl>
    <w:p w14:paraId="69005514" w14:textId="77777777" w:rsidR="00986B9E" w:rsidRPr="00986B9E" w:rsidRDefault="00986B9E" w:rsidP="00986B9E">
      <w:pPr>
        <w:rPr>
          <w:sz w:val="20"/>
        </w:rPr>
      </w:pPr>
      <w:r w:rsidRPr="00986B9E">
        <w:rPr>
          <w:sz w:val="20"/>
        </w:rPr>
        <w:t>**При приеме документов в многофункциональном центре опись документов сотрудником многофункци</w:t>
      </w:r>
      <w:r w:rsidRPr="00986B9E">
        <w:rPr>
          <w:sz w:val="20"/>
        </w:rPr>
        <w:t>о</w:t>
      </w:r>
      <w:r w:rsidRPr="00986B9E">
        <w:rPr>
          <w:sz w:val="20"/>
        </w:rPr>
        <w:t>нального центра не заполняется</w:t>
      </w:r>
    </w:p>
    <w:p w14:paraId="4CCCD2FB" w14:textId="77777777" w:rsidR="00986B9E" w:rsidRPr="00986B9E" w:rsidRDefault="00986B9E" w:rsidP="00986B9E">
      <w:pPr>
        <w:rPr>
          <w:sz w:val="22"/>
          <w:szCs w:val="22"/>
        </w:rPr>
      </w:pPr>
    </w:p>
    <w:p w14:paraId="68C6C48B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 xml:space="preserve">Прошу выплатить ежегодное социальное пособие на проезд студентам </w:t>
      </w:r>
      <w:proofErr w:type="gramStart"/>
      <w:r w:rsidRPr="00986B9E">
        <w:rPr>
          <w:szCs w:val="28"/>
        </w:rPr>
        <w:t>через</w:t>
      </w:r>
      <w:proofErr w:type="gramEnd"/>
      <w:r w:rsidRPr="00986B9E">
        <w:rPr>
          <w:szCs w:val="28"/>
        </w:rPr>
        <w:t>:</w:t>
      </w:r>
    </w:p>
    <w:p w14:paraId="2C6EEEC6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Cs w:val="28"/>
        </w:rPr>
        <w:t>кредитную организацию</w:t>
      </w:r>
      <w:r w:rsidRPr="00986B9E">
        <w:rPr>
          <w:sz w:val="24"/>
          <w:szCs w:val="24"/>
        </w:rPr>
        <w:t xml:space="preserve"> ___________________________________________________</w:t>
      </w:r>
    </w:p>
    <w:p w14:paraId="36CAF972" w14:textId="77777777" w:rsidR="00986B9E" w:rsidRPr="00986B9E" w:rsidRDefault="00986B9E" w:rsidP="00986B9E">
      <w:pPr>
        <w:rPr>
          <w:sz w:val="20"/>
        </w:rPr>
      </w:pPr>
      <w:r w:rsidRPr="00986B9E">
        <w:rPr>
          <w:sz w:val="20"/>
        </w:rPr>
        <w:t xml:space="preserve">                                                                                                      (наименование организации)</w:t>
      </w:r>
    </w:p>
    <w:p w14:paraId="23D06A40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Cs w:val="28"/>
        </w:rPr>
        <w:t>на счет №</w:t>
      </w:r>
      <w:r w:rsidRPr="00986B9E">
        <w:rPr>
          <w:sz w:val="24"/>
          <w:szCs w:val="24"/>
        </w:rPr>
        <w:t>___________________________________________________________________;</w:t>
      </w:r>
    </w:p>
    <w:p w14:paraId="0D88D8F1" w14:textId="18AAAF6E" w:rsidR="00986B9E" w:rsidRPr="00986B9E" w:rsidRDefault="00986B9E" w:rsidP="00244DE7">
      <w:pPr>
        <w:jc w:val="both"/>
        <w:rPr>
          <w:sz w:val="24"/>
          <w:szCs w:val="24"/>
        </w:rPr>
      </w:pPr>
      <w:r w:rsidRPr="00986B9E">
        <w:rPr>
          <w:szCs w:val="28"/>
        </w:rPr>
        <w:t>почтовое отделение по адресу регистрации по месту жительства (пребыв</w:t>
      </w:r>
      <w:r w:rsidRPr="00986B9E">
        <w:rPr>
          <w:szCs w:val="28"/>
        </w:rPr>
        <w:t>а</w:t>
      </w:r>
      <w:r w:rsidRPr="00986B9E">
        <w:rPr>
          <w:szCs w:val="28"/>
        </w:rPr>
        <w:t>ния)</w:t>
      </w:r>
      <w:r w:rsidRPr="00986B9E">
        <w:rPr>
          <w:sz w:val="24"/>
          <w:szCs w:val="24"/>
        </w:rPr>
        <w:t xml:space="preserve"> _____________________________________________________________________________</w:t>
      </w:r>
      <w:r w:rsidR="008E4512">
        <w:rPr>
          <w:sz w:val="24"/>
          <w:szCs w:val="24"/>
        </w:rPr>
        <w:t>.</w:t>
      </w:r>
    </w:p>
    <w:p w14:paraId="55F75829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 xml:space="preserve">Дополнительные сведения </w:t>
      </w:r>
    </w:p>
    <w:p w14:paraId="0CFE0918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 w:val="24"/>
          <w:szCs w:val="24"/>
        </w:rPr>
        <w:t>_____________________________________________________________________________</w:t>
      </w:r>
    </w:p>
    <w:p w14:paraId="08AF9C4A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 w:val="24"/>
          <w:szCs w:val="24"/>
        </w:rPr>
        <w:t>_____________________________________________________________________________</w:t>
      </w:r>
    </w:p>
    <w:p w14:paraId="540B69B2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 w:val="24"/>
          <w:szCs w:val="24"/>
        </w:rPr>
        <w:t>_____________________________________________________________________________</w:t>
      </w:r>
    </w:p>
    <w:p w14:paraId="54E2AEF3" w14:textId="77777777" w:rsidR="00986B9E" w:rsidRPr="00986B9E" w:rsidRDefault="00986B9E" w:rsidP="00986B9E">
      <w:pPr>
        <w:rPr>
          <w:szCs w:val="28"/>
        </w:rPr>
      </w:pPr>
      <w:proofErr w:type="gramStart"/>
      <w:r w:rsidRPr="00986B9E">
        <w:rPr>
          <w:szCs w:val="28"/>
        </w:rPr>
        <w:t>Согласен</w:t>
      </w:r>
      <w:proofErr w:type="gramEnd"/>
      <w:r w:rsidRPr="00986B9E">
        <w:rPr>
          <w:szCs w:val="28"/>
        </w:rPr>
        <w:t xml:space="preserve"> (а) на проведение проверки представленных мною сведений.</w:t>
      </w:r>
    </w:p>
    <w:p w14:paraId="175E7F97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Правильность сообщаемых мною сведений подтверждаю; об ответственности</w:t>
      </w:r>
    </w:p>
    <w:p w14:paraId="1F517922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за предоставление недостоверных сведений предупрежде</w:t>
      </w:r>
      <w:proofErr w:type="gramStart"/>
      <w:r w:rsidRPr="00986B9E">
        <w:rPr>
          <w:szCs w:val="28"/>
        </w:rPr>
        <w:t>н(</w:t>
      </w:r>
      <w:proofErr w:type="gramEnd"/>
      <w:r w:rsidRPr="00986B9E">
        <w:rPr>
          <w:szCs w:val="28"/>
        </w:rPr>
        <w:t>а).</w:t>
      </w:r>
    </w:p>
    <w:p w14:paraId="13A0C673" w14:textId="77777777" w:rsidR="00986B9E" w:rsidRPr="00986B9E" w:rsidRDefault="00986B9E" w:rsidP="00986B9E">
      <w:pPr>
        <w:rPr>
          <w:szCs w:val="28"/>
        </w:rPr>
      </w:pPr>
    </w:p>
    <w:p w14:paraId="19E9ECFE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Результат о назначении ежегодного социального пособия на проезд студе</w:t>
      </w:r>
      <w:r w:rsidRPr="00986B9E">
        <w:rPr>
          <w:szCs w:val="28"/>
        </w:rPr>
        <w:t>н</w:t>
      </w:r>
      <w:r w:rsidRPr="00986B9E">
        <w:rPr>
          <w:szCs w:val="28"/>
        </w:rPr>
        <w:t>там выдать (направить) следующим способом:</w:t>
      </w:r>
    </w:p>
    <w:p w14:paraId="3E357D21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 посредством личного обращения в орган социальной защиты населения;</w:t>
      </w:r>
    </w:p>
    <w:p w14:paraId="250E1EF3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 почтовым отправлением на адрес указанный в заявлении;</w:t>
      </w:r>
    </w:p>
    <w:p w14:paraId="29C62074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 электронной почтой ______________________________________________________;</w:t>
      </w:r>
    </w:p>
    <w:p w14:paraId="30D7C341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lastRenderedPageBreak/>
        <w:t> через личный кабинет на Портале государственных и муниципальных услуг (функций) в виде электронного документа.</w:t>
      </w:r>
    </w:p>
    <w:p w14:paraId="606A6888" w14:textId="77777777" w:rsidR="00986B9E" w:rsidRPr="00986B9E" w:rsidRDefault="00986B9E" w:rsidP="00986B9E">
      <w:pPr>
        <w:rPr>
          <w:sz w:val="24"/>
          <w:szCs w:val="24"/>
        </w:rPr>
      </w:pPr>
    </w:p>
    <w:p w14:paraId="6D391407" w14:textId="77777777" w:rsidR="00986B9E" w:rsidRPr="00986B9E" w:rsidRDefault="00986B9E" w:rsidP="00986B9E">
      <w:pPr>
        <w:rPr>
          <w:sz w:val="22"/>
          <w:szCs w:val="22"/>
        </w:rPr>
      </w:pPr>
      <w:r w:rsidRPr="00986B9E">
        <w:rPr>
          <w:sz w:val="22"/>
          <w:szCs w:val="22"/>
        </w:rPr>
        <w:t xml:space="preserve">____   ______________   </w:t>
      </w:r>
      <w:r w:rsidRPr="00986B9E">
        <w:rPr>
          <w:szCs w:val="28"/>
        </w:rPr>
        <w:t>20</w:t>
      </w:r>
      <w:r w:rsidRPr="00986B9E">
        <w:rPr>
          <w:sz w:val="24"/>
          <w:szCs w:val="24"/>
        </w:rPr>
        <w:t xml:space="preserve">__ </w:t>
      </w:r>
      <w:r w:rsidRPr="00986B9E">
        <w:rPr>
          <w:szCs w:val="28"/>
        </w:rPr>
        <w:t>г.</w:t>
      </w:r>
      <w:r w:rsidRPr="00986B9E">
        <w:rPr>
          <w:sz w:val="22"/>
          <w:szCs w:val="22"/>
        </w:rPr>
        <w:t xml:space="preserve">            ___________________                ________________________</w:t>
      </w:r>
    </w:p>
    <w:p w14:paraId="41C23C97" w14:textId="77777777" w:rsidR="00986B9E" w:rsidRPr="00986B9E" w:rsidRDefault="00986B9E" w:rsidP="00986B9E">
      <w:pPr>
        <w:rPr>
          <w:sz w:val="20"/>
        </w:rPr>
      </w:pPr>
      <w:r w:rsidRPr="00986B9E">
        <w:rPr>
          <w:sz w:val="22"/>
          <w:szCs w:val="22"/>
        </w:rPr>
        <w:t xml:space="preserve">                                                                     </w:t>
      </w:r>
      <w:r w:rsidRPr="00986B9E">
        <w:rPr>
          <w:sz w:val="20"/>
        </w:rPr>
        <w:t xml:space="preserve">(подпись заявителя)                            (расшифровка подписи) </w:t>
      </w:r>
    </w:p>
    <w:p w14:paraId="539B43FF" w14:textId="77777777" w:rsidR="00986B9E" w:rsidRPr="00986B9E" w:rsidRDefault="00986B9E" w:rsidP="00986B9E">
      <w:pPr>
        <w:rPr>
          <w:sz w:val="22"/>
          <w:szCs w:val="22"/>
        </w:rPr>
      </w:pPr>
    </w:p>
    <w:p w14:paraId="068C70FF" w14:textId="77777777" w:rsidR="00986B9E" w:rsidRPr="00986B9E" w:rsidRDefault="00986B9E" w:rsidP="00986B9E">
      <w:pPr>
        <w:rPr>
          <w:szCs w:val="28"/>
        </w:rPr>
      </w:pPr>
      <w:r w:rsidRPr="00986B9E">
        <w:rPr>
          <w:szCs w:val="28"/>
        </w:rPr>
        <w:t>Данные, указанные в заявлении, соответствуют представленным документам</w:t>
      </w:r>
    </w:p>
    <w:p w14:paraId="54D79491" w14:textId="77777777" w:rsidR="00986B9E" w:rsidRPr="00986B9E" w:rsidRDefault="00986B9E" w:rsidP="00986B9E">
      <w:pPr>
        <w:rPr>
          <w:sz w:val="24"/>
          <w:szCs w:val="24"/>
        </w:rPr>
      </w:pPr>
      <w:r w:rsidRPr="00986B9E">
        <w:rPr>
          <w:szCs w:val="28"/>
        </w:rPr>
        <w:t>Заявление и документы гр.</w:t>
      </w:r>
      <w:r w:rsidRPr="00986B9E">
        <w:rPr>
          <w:sz w:val="24"/>
          <w:szCs w:val="24"/>
        </w:rPr>
        <w:t>___________________________________________________</w:t>
      </w:r>
    </w:p>
    <w:p w14:paraId="6D6B65C6" w14:textId="77777777" w:rsidR="00986B9E" w:rsidRPr="00986B9E" w:rsidRDefault="00986B9E" w:rsidP="00986B9E">
      <w:pPr>
        <w:rPr>
          <w:sz w:val="20"/>
        </w:rPr>
      </w:pPr>
      <w:r w:rsidRPr="00986B9E">
        <w:rPr>
          <w:sz w:val="22"/>
          <w:szCs w:val="22"/>
        </w:rPr>
        <w:t xml:space="preserve">                                                                                          </w:t>
      </w:r>
      <w:r w:rsidRPr="00986B9E">
        <w:rPr>
          <w:sz w:val="20"/>
        </w:rPr>
        <w:t>(фамилия, инициалы)</w:t>
      </w:r>
    </w:p>
    <w:p w14:paraId="4C2C5ABC" w14:textId="77777777" w:rsidR="00986B9E" w:rsidRPr="00986B9E" w:rsidRDefault="00986B9E" w:rsidP="00986B9E">
      <w:pPr>
        <w:rPr>
          <w:sz w:val="24"/>
          <w:szCs w:val="24"/>
        </w:rPr>
      </w:pPr>
      <w:proofErr w:type="gramStart"/>
      <w:r w:rsidRPr="00986B9E">
        <w:rPr>
          <w:szCs w:val="28"/>
        </w:rPr>
        <w:t>приняты</w:t>
      </w:r>
      <w:proofErr w:type="gramEnd"/>
      <w:r w:rsidRPr="00986B9E">
        <w:rPr>
          <w:sz w:val="24"/>
          <w:szCs w:val="24"/>
        </w:rPr>
        <w:t xml:space="preserve">  ___    </w:t>
      </w:r>
      <w:r w:rsidRPr="00986B9E">
        <w:rPr>
          <w:szCs w:val="28"/>
        </w:rPr>
        <w:t>20</w:t>
      </w:r>
      <w:r w:rsidRPr="00986B9E">
        <w:rPr>
          <w:sz w:val="24"/>
          <w:szCs w:val="24"/>
        </w:rPr>
        <w:t xml:space="preserve">__ </w:t>
      </w:r>
      <w:r w:rsidRPr="00986B9E">
        <w:rPr>
          <w:szCs w:val="28"/>
        </w:rPr>
        <w:t>г. и зарегистрированы №</w:t>
      </w:r>
      <w:r w:rsidRPr="00986B9E">
        <w:rPr>
          <w:sz w:val="24"/>
          <w:szCs w:val="24"/>
        </w:rPr>
        <w:t xml:space="preserve"> ______________________</w:t>
      </w:r>
    </w:p>
    <w:p w14:paraId="5CA1B73C" w14:textId="77777777" w:rsidR="00986B9E" w:rsidRPr="00986B9E" w:rsidRDefault="00986B9E" w:rsidP="00986B9E">
      <w:pPr>
        <w:rPr>
          <w:sz w:val="22"/>
          <w:szCs w:val="22"/>
        </w:rPr>
      </w:pPr>
      <w:r w:rsidRPr="00986B9E">
        <w:rPr>
          <w:sz w:val="24"/>
          <w:szCs w:val="24"/>
        </w:rPr>
        <w:t>____________________________________________________________________________</w:t>
      </w:r>
    </w:p>
    <w:p w14:paraId="42FF69F0" w14:textId="77777777" w:rsidR="00986B9E" w:rsidRPr="00986B9E" w:rsidRDefault="00986B9E" w:rsidP="00986B9E">
      <w:pPr>
        <w:jc w:val="center"/>
        <w:rPr>
          <w:sz w:val="20"/>
        </w:rPr>
      </w:pPr>
      <w:r w:rsidRPr="00986B9E">
        <w:rPr>
          <w:sz w:val="20"/>
        </w:rPr>
        <w:t>(фамилия, инициалы, подпись специалиста, принявшего документы)</w:t>
      </w:r>
    </w:p>
    <w:p w14:paraId="5B9000AA" w14:textId="77777777" w:rsidR="00986B9E" w:rsidRPr="00986B9E" w:rsidRDefault="00986B9E" w:rsidP="00986B9E">
      <w:pPr>
        <w:jc w:val="center"/>
        <w:rPr>
          <w:sz w:val="20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86B9E" w:rsidRPr="00986B9E" w14:paraId="084BFE89" w14:textId="77777777" w:rsidTr="00986B9E">
        <w:tc>
          <w:tcPr>
            <w:tcW w:w="9570" w:type="dxa"/>
            <w:gridSpan w:val="4"/>
          </w:tcPr>
          <w:p w14:paraId="3E7669DA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r w:rsidRPr="00986B9E">
              <w:rPr>
                <w:sz w:val="24"/>
                <w:szCs w:val="24"/>
              </w:rPr>
              <w:t>Недостающие документы,</w:t>
            </w:r>
          </w:p>
          <w:p w14:paraId="5FC79FD8" w14:textId="77777777" w:rsidR="00986B9E" w:rsidRPr="00986B9E" w:rsidRDefault="00986B9E" w:rsidP="00986B9E">
            <w:pPr>
              <w:jc w:val="center"/>
              <w:rPr>
                <w:sz w:val="24"/>
                <w:szCs w:val="24"/>
              </w:rPr>
            </w:pPr>
            <w:proofErr w:type="gramStart"/>
            <w:r w:rsidRPr="00986B9E">
              <w:rPr>
                <w:sz w:val="24"/>
                <w:szCs w:val="24"/>
              </w:rPr>
              <w:t>запрашиваемые в порядке межведомственного информационного взаимодействия</w:t>
            </w:r>
            <w:proofErr w:type="gramEnd"/>
          </w:p>
        </w:tc>
      </w:tr>
      <w:tr w:rsidR="00986B9E" w:rsidRPr="00986B9E" w14:paraId="234C3404" w14:textId="77777777" w:rsidTr="00986B9E">
        <w:tc>
          <w:tcPr>
            <w:tcW w:w="2392" w:type="dxa"/>
          </w:tcPr>
          <w:p w14:paraId="667071CF" w14:textId="77777777" w:rsidR="00986B9E" w:rsidRPr="00986B9E" w:rsidRDefault="00986B9E" w:rsidP="00986B9E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 xml:space="preserve">Наименование </w:t>
            </w:r>
          </w:p>
          <w:p w14:paraId="02CAFA34" w14:textId="77777777" w:rsidR="00986B9E" w:rsidRPr="00986B9E" w:rsidRDefault="00986B9E" w:rsidP="00986B9E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документа</w:t>
            </w:r>
          </w:p>
        </w:tc>
        <w:tc>
          <w:tcPr>
            <w:tcW w:w="2392" w:type="dxa"/>
          </w:tcPr>
          <w:p w14:paraId="3FED54DD" w14:textId="77777777" w:rsidR="00986B9E" w:rsidRPr="00986B9E" w:rsidRDefault="00986B9E" w:rsidP="00986B9E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Орган (организ</w:t>
            </w:r>
            <w:r w:rsidRPr="00986B9E">
              <w:rPr>
                <w:spacing w:val="2"/>
                <w:sz w:val="24"/>
                <w:szCs w:val="24"/>
              </w:rPr>
              <w:t>а</w:t>
            </w:r>
            <w:r w:rsidRPr="00986B9E">
              <w:rPr>
                <w:spacing w:val="2"/>
                <w:sz w:val="24"/>
                <w:szCs w:val="24"/>
              </w:rPr>
              <w:t>ция), в распоряж</w:t>
            </w:r>
            <w:r w:rsidRPr="00986B9E">
              <w:rPr>
                <w:spacing w:val="2"/>
                <w:sz w:val="24"/>
                <w:szCs w:val="24"/>
              </w:rPr>
              <w:t>е</w:t>
            </w:r>
            <w:r w:rsidRPr="00986B9E">
              <w:rPr>
                <w:spacing w:val="2"/>
                <w:sz w:val="24"/>
                <w:szCs w:val="24"/>
              </w:rPr>
              <w:t>нии которого нах</w:t>
            </w:r>
            <w:r w:rsidRPr="00986B9E">
              <w:rPr>
                <w:spacing w:val="2"/>
                <w:sz w:val="24"/>
                <w:szCs w:val="24"/>
              </w:rPr>
              <w:t>о</w:t>
            </w:r>
            <w:r w:rsidRPr="00986B9E">
              <w:rPr>
                <w:spacing w:val="2"/>
                <w:sz w:val="24"/>
                <w:szCs w:val="24"/>
              </w:rPr>
              <w:t>дится документ</w:t>
            </w:r>
          </w:p>
        </w:tc>
        <w:tc>
          <w:tcPr>
            <w:tcW w:w="2393" w:type="dxa"/>
          </w:tcPr>
          <w:p w14:paraId="0EDD7011" w14:textId="77777777" w:rsidR="00986B9E" w:rsidRPr="00986B9E" w:rsidRDefault="00986B9E" w:rsidP="00986B9E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 xml:space="preserve">Дата получения </w:t>
            </w:r>
          </w:p>
          <w:p w14:paraId="6020F51F" w14:textId="77777777" w:rsidR="00986B9E" w:rsidRPr="00986B9E" w:rsidRDefault="00986B9E" w:rsidP="00986B9E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14:paraId="6B6881E6" w14:textId="77777777" w:rsidR="00986B9E" w:rsidRPr="00986B9E" w:rsidRDefault="00986B9E" w:rsidP="00986B9E">
            <w:pPr>
              <w:tabs>
                <w:tab w:val="left" w:leader="underscore" w:pos="3665"/>
              </w:tabs>
              <w:ind w:right="-34"/>
              <w:jc w:val="center"/>
              <w:rPr>
                <w:spacing w:val="2"/>
                <w:sz w:val="24"/>
                <w:szCs w:val="24"/>
              </w:rPr>
            </w:pPr>
            <w:r w:rsidRPr="00986B9E">
              <w:rPr>
                <w:spacing w:val="2"/>
                <w:sz w:val="24"/>
                <w:szCs w:val="24"/>
              </w:rPr>
              <w:t>Фамилия, инициалы, подпись специал</w:t>
            </w:r>
            <w:r w:rsidRPr="00986B9E">
              <w:rPr>
                <w:spacing w:val="2"/>
                <w:sz w:val="24"/>
                <w:szCs w:val="24"/>
              </w:rPr>
              <w:t>и</w:t>
            </w:r>
            <w:r w:rsidRPr="00986B9E">
              <w:rPr>
                <w:spacing w:val="2"/>
                <w:sz w:val="24"/>
                <w:szCs w:val="24"/>
              </w:rPr>
              <w:t>ста, получившего документ</w:t>
            </w:r>
          </w:p>
        </w:tc>
      </w:tr>
      <w:tr w:rsidR="00986B9E" w:rsidRPr="00986B9E" w14:paraId="6DD25D3A" w14:textId="77777777" w:rsidTr="00986B9E">
        <w:tc>
          <w:tcPr>
            <w:tcW w:w="2392" w:type="dxa"/>
          </w:tcPr>
          <w:p w14:paraId="3D7440D0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2FE750B8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58105E8F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07088B3D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</w:tr>
      <w:tr w:rsidR="00986B9E" w:rsidRPr="00986B9E" w14:paraId="303F7E28" w14:textId="77777777" w:rsidTr="00986B9E">
        <w:tc>
          <w:tcPr>
            <w:tcW w:w="2392" w:type="dxa"/>
          </w:tcPr>
          <w:p w14:paraId="3A4F7182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14C25063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D92965D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B9F7B06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</w:tr>
      <w:tr w:rsidR="00986B9E" w:rsidRPr="00986B9E" w14:paraId="7F57EAF8" w14:textId="77777777" w:rsidTr="00986B9E">
        <w:tc>
          <w:tcPr>
            <w:tcW w:w="2392" w:type="dxa"/>
          </w:tcPr>
          <w:p w14:paraId="0ED78A71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7DE6D695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BC3018D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31F3599" w14:textId="77777777" w:rsidR="00986B9E" w:rsidRPr="00986B9E" w:rsidRDefault="00986B9E" w:rsidP="00986B9E">
            <w:pPr>
              <w:jc w:val="both"/>
              <w:rPr>
                <w:sz w:val="24"/>
                <w:szCs w:val="24"/>
              </w:rPr>
            </w:pPr>
          </w:p>
        </w:tc>
      </w:tr>
    </w:tbl>
    <w:p w14:paraId="6ADE3BBB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6AA656B6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0A5985F9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27754C9E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5A0914DA" w14:textId="77777777" w:rsidR="00986B9E" w:rsidRPr="00986B9E" w:rsidRDefault="00986B9E" w:rsidP="00986B9E">
      <w:pPr>
        <w:jc w:val="both"/>
        <w:rPr>
          <w:sz w:val="24"/>
          <w:szCs w:val="24"/>
        </w:rPr>
      </w:pPr>
      <w:r w:rsidRPr="00986B9E">
        <w:rPr>
          <w:sz w:val="24"/>
          <w:szCs w:val="24"/>
        </w:rPr>
        <w:t>_____________________________________________________________________________</w:t>
      </w:r>
    </w:p>
    <w:p w14:paraId="2971C5AA" w14:textId="77777777" w:rsidR="00986B9E" w:rsidRPr="00986B9E" w:rsidRDefault="00986B9E" w:rsidP="00986B9E">
      <w:pPr>
        <w:jc w:val="center"/>
        <w:rPr>
          <w:sz w:val="20"/>
        </w:rPr>
      </w:pPr>
      <w:r w:rsidRPr="00986B9E">
        <w:rPr>
          <w:sz w:val="20"/>
        </w:rPr>
        <w:t>(линия отреза)</w:t>
      </w:r>
    </w:p>
    <w:p w14:paraId="0CB8D5C4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29ED6CDD" w14:textId="77777777" w:rsidR="00986B9E" w:rsidRPr="00986B9E" w:rsidRDefault="00986B9E" w:rsidP="00986B9E">
      <w:pPr>
        <w:jc w:val="center"/>
        <w:rPr>
          <w:szCs w:val="28"/>
        </w:rPr>
      </w:pPr>
      <w:r w:rsidRPr="00986B9E">
        <w:rPr>
          <w:szCs w:val="28"/>
        </w:rPr>
        <w:t>Расписка-уведомление о приеме документов</w:t>
      </w:r>
    </w:p>
    <w:p w14:paraId="147617A8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11763272" w14:textId="77777777" w:rsidR="00986B9E" w:rsidRPr="00986B9E" w:rsidRDefault="00986B9E" w:rsidP="00986B9E">
      <w:pPr>
        <w:jc w:val="both"/>
        <w:rPr>
          <w:sz w:val="24"/>
          <w:szCs w:val="24"/>
        </w:rPr>
      </w:pPr>
      <w:r w:rsidRPr="00986B9E">
        <w:rPr>
          <w:szCs w:val="28"/>
        </w:rPr>
        <w:t>Заявление и документы гр.</w:t>
      </w:r>
      <w:r w:rsidRPr="00986B9E">
        <w:rPr>
          <w:sz w:val="24"/>
          <w:szCs w:val="24"/>
        </w:rPr>
        <w:t xml:space="preserve"> __________________________________________________ </w:t>
      </w:r>
    </w:p>
    <w:p w14:paraId="7E79EB8B" w14:textId="77777777" w:rsidR="00986B9E" w:rsidRPr="00986B9E" w:rsidRDefault="00986B9E" w:rsidP="00986B9E">
      <w:pPr>
        <w:jc w:val="both"/>
        <w:rPr>
          <w:sz w:val="20"/>
        </w:rPr>
      </w:pPr>
      <w:r w:rsidRPr="00986B9E">
        <w:rPr>
          <w:sz w:val="24"/>
          <w:szCs w:val="24"/>
        </w:rPr>
        <w:t xml:space="preserve">                                                                       </w:t>
      </w:r>
      <w:r w:rsidRPr="00986B9E">
        <w:rPr>
          <w:sz w:val="20"/>
        </w:rPr>
        <w:t xml:space="preserve">(фамилия, инициалы)                                            </w:t>
      </w:r>
    </w:p>
    <w:p w14:paraId="264E332D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210E0C9B" w14:textId="77777777" w:rsidR="00986B9E" w:rsidRPr="00986B9E" w:rsidRDefault="00986B9E" w:rsidP="00986B9E">
      <w:pPr>
        <w:jc w:val="both"/>
        <w:rPr>
          <w:sz w:val="24"/>
          <w:szCs w:val="24"/>
        </w:rPr>
      </w:pPr>
      <w:proofErr w:type="gramStart"/>
      <w:r w:rsidRPr="00986B9E">
        <w:rPr>
          <w:szCs w:val="28"/>
        </w:rPr>
        <w:t>приняты</w:t>
      </w:r>
      <w:proofErr w:type="gramEnd"/>
      <w:r w:rsidRPr="00986B9E">
        <w:rPr>
          <w:sz w:val="24"/>
          <w:szCs w:val="24"/>
        </w:rPr>
        <w:t xml:space="preserve"> _______________________ </w:t>
      </w:r>
      <w:r w:rsidRPr="00986B9E">
        <w:rPr>
          <w:szCs w:val="28"/>
        </w:rPr>
        <w:t>и зарегистрированы №</w:t>
      </w:r>
      <w:r w:rsidRPr="00986B9E">
        <w:rPr>
          <w:sz w:val="24"/>
          <w:szCs w:val="24"/>
        </w:rPr>
        <w:t xml:space="preserve"> ______________________</w:t>
      </w:r>
    </w:p>
    <w:p w14:paraId="3306662F" w14:textId="77777777" w:rsidR="00986B9E" w:rsidRPr="00986B9E" w:rsidRDefault="00986B9E" w:rsidP="00986B9E">
      <w:pPr>
        <w:jc w:val="both"/>
        <w:rPr>
          <w:sz w:val="20"/>
        </w:rPr>
      </w:pPr>
      <w:r w:rsidRPr="00986B9E">
        <w:rPr>
          <w:sz w:val="20"/>
        </w:rPr>
        <w:t xml:space="preserve">                                        (дата) </w:t>
      </w:r>
    </w:p>
    <w:p w14:paraId="178AE4AE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4673A540" w14:textId="77777777" w:rsidR="00986B9E" w:rsidRPr="00986B9E" w:rsidRDefault="00986B9E" w:rsidP="00986B9E">
      <w:pPr>
        <w:jc w:val="both"/>
        <w:rPr>
          <w:sz w:val="24"/>
          <w:szCs w:val="24"/>
        </w:rPr>
      </w:pPr>
      <w:r w:rsidRPr="00986B9E">
        <w:rPr>
          <w:sz w:val="24"/>
          <w:szCs w:val="24"/>
        </w:rPr>
        <w:t>_____________________________________________________________________________.</w:t>
      </w:r>
    </w:p>
    <w:p w14:paraId="5D97715F" w14:textId="77777777" w:rsidR="00986B9E" w:rsidRPr="00986B9E" w:rsidRDefault="00986B9E" w:rsidP="00986B9E">
      <w:pPr>
        <w:jc w:val="center"/>
        <w:rPr>
          <w:sz w:val="20"/>
        </w:rPr>
      </w:pPr>
      <w:r w:rsidRPr="00986B9E">
        <w:rPr>
          <w:sz w:val="20"/>
        </w:rPr>
        <w:t>(фамилия, инициалы и подпись специалиста, принявшего документы)</w:t>
      </w:r>
    </w:p>
    <w:p w14:paraId="15E543A6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1760EDA1" w14:textId="77777777" w:rsidR="00986B9E" w:rsidRPr="00986B9E" w:rsidRDefault="00986B9E" w:rsidP="00986B9E">
      <w:pPr>
        <w:jc w:val="both"/>
        <w:rPr>
          <w:sz w:val="24"/>
          <w:szCs w:val="24"/>
        </w:rPr>
      </w:pPr>
    </w:p>
    <w:p w14:paraId="7C890769" w14:textId="77777777" w:rsidR="00986B9E" w:rsidRPr="00986B9E" w:rsidRDefault="00986B9E" w:rsidP="00986B9E">
      <w:pPr>
        <w:jc w:val="center"/>
        <w:rPr>
          <w:sz w:val="20"/>
        </w:rPr>
      </w:pPr>
    </w:p>
    <w:p w14:paraId="4D4E45E1" w14:textId="77777777" w:rsidR="00BA7C5D" w:rsidRDefault="00986B9E" w:rsidP="00986B9E">
      <w:pPr>
        <w:rPr>
          <w:sz w:val="20"/>
        </w:rPr>
        <w:sectPr w:rsidR="00BA7C5D" w:rsidSect="00244DE7">
          <w:headerReference w:type="default" r:id="rId11"/>
          <w:headerReference w:type="first" r:id="rId12"/>
          <w:pgSz w:w="11906" w:h="16838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  <w:r w:rsidRPr="00986B9E">
        <w:rPr>
          <w:sz w:val="20"/>
        </w:rPr>
        <w:br w:type="page"/>
      </w:r>
    </w:p>
    <w:p w14:paraId="2DCD4BDF" w14:textId="77777777" w:rsidR="00986B9E" w:rsidRPr="00986B9E" w:rsidRDefault="00986B9E" w:rsidP="00986B9E">
      <w:pPr>
        <w:widowControl w:val="0"/>
        <w:tabs>
          <w:tab w:val="left" w:pos="6663"/>
          <w:tab w:val="left" w:pos="10490"/>
        </w:tabs>
        <w:autoSpaceDE w:val="0"/>
        <w:spacing w:line="240" w:lineRule="exact"/>
        <w:ind w:left="10065"/>
        <w:jc w:val="both"/>
        <w:rPr>
          <w:rFonts w:eastAsia="Arial"/>
          <w:szCs w:val="28"/>
        </w:rPr>
      </w:pPr>
    </w:p>
    <w:p w14:paraId="37E4887F" w14:textId="77777777" w:rsidR="00986B9E" w:rsidRPr="00986B9E" w:rsidRDefault="00986B9E" w:rsidP="00986B9E">
      <w:pPr>
        <w:widowControl w:val="0"/>
        <w:suppressAutoHyphens/>
        <w:spacing w:line="240" w:lineRule="exact"/>
        <w:ind w:left="5103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Приложение 3</w:t>
      </w:r>
    </w:p>
    <w:p w14:paraId="55554BD9" w14:textId="77777777" w:rsidR="00986B9E" w:rsidRPr="00986B9E" w:rsidRDefault="00986B9E" w:rsidP="00986B9E">
      <w:pPr>
        <w:widowControl w:val="0"/>
        <w:suppressAutoHyphens/>
        <w:spacing w:line="240" w:lineRule="exact"/>
        <w:ind w:left="5103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444BAA42" w14:textId="77777777" w:rsidR="00986B9E" w:rsidRPr="00986B9E" w:rsidRDefault="00986B9E" w:rsidP="00986B9E">
      <w:pPr>
        <w:widowControl w:val="0"/>
        <w:spacing w:line="240" w:lineRule="exact"/>
        <w:ind w:left="5103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proofErr w:type="gramStart"/>
      <w:r w:rsidRPr="00986B9E">
        <w:rPr>
          <w:rFonts w:eastAsia="Arial"/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администрации Георгиевского г</w:t>
      </w:r>
      <w:r w:rsidRPr="00986B9E">
        <w:rPr>
          <w:rFonts w:eastAsia="Arial"/>
          <w:kern w:val="1"/>
          <w:szCs w:val="28"/>
          <w:lang w:eastAsia="ar-SA"/>
        </w:rPr>
        <w:t>о</w:t>
      </w:r>
      <w:r w:rsidRPr="00986B9E">
        <w:rPr>
          <w:rFonts w:eastAsia="Arial"/>
          <w:kern w:val="1"/>
          <w:szCs w:val="28"/>
          <w:lang w:eastAsia="ar-SA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kern w:val="1"/>
          <w:szCs w:val="28"/>
          <w:lang w:eastAsia="ar-SA"/>
        </w:rPr>
        <w:t>ы</w:t>
      </w:r>
      <w:r w:rsidRPr="00986B9E">
        <w:rPr>
          <w:rFonts w:eastAsia="Arial"/>
          <w:kern w:val="1"/>
          <w:szCs w:val="28"/>
          <w:lang w:eastAsia="ar-SA"/>
        </w:rPr>
        <w:t>платы ежегодного социального п</w:t>
      </w:r>
      <w:r w:rsidRPr="00986B9E">
        <w:rPr>
          <w:rFonts w:eastAsia="Arial"/>
          <w:kern w:val="1"/>
          <w:szCs w:val="28"/>
          <w:lang w:eastAsia="ar-SA"/>
        </w:rPr>
        <w:t>о</w:t>
      </w:r>
      <w:r w:rsidRPr="00986B9E">
        <w:rPr>
          <w:rFonts w:eastAsia="Arial"/>
          <w:kern w:val="1"/>
          <w:szCs w:val="28"/>
          <w:lang w:eastAsia="ar-SA"/>
        </w:rPr>
        <w:t>собия на проезд студентам в соо</w:t>
      </w:r>
      <w:r w:rsidRPr="00986B9E">
        <w:rPr>
          <w:rFonts w:eastAsia="Arial"/>
          <w:kern w:val="1"/>
          <w:szCs w:val="28"/>
          <w:lang w:eastAsia="ar-SA"/>
        </w:rPr>
        <w:t>т</w:t>
      </w:r>
      <w:r w:rsidRPr="00986B9E">
        <w:rPr>
          <w:rFonts w:eastAsia="Arial"/>
          <w:kern w:val="1"/>
          <w:szCs w:val="28"/>
          <w:lang w:eastAsia="ar-SA"/>
        </w:rPr>
        <w:t>ветствии с Законом Ставропол</w:t>
      </w:r>
      <w:r w:rsidRPr="00986B9E">
        <w:rPr>
          <w:rFonts w:eastAsia="Arial"/>
          <w:kern w:val="1"/>
          <w:szCs w:val="28"/>
          <w:lang w:eastAsia="ar-SA"/>
        </w:rPr>
        <w:t>ь</w:t>
      </w:r>
      <w:r w:rsidRPr="00986B9E">
        <w:rPr>
          <w:rFonts w:eastAsia="Arial"/>
          <w:kern w:val="1"/>
          <w:szCs w:val="28"/>
          <w:lang w:eastAsia="ar-SA"/>
        </w:rPr>
        <w:t>ского края от 10 апреля 2006 г.     № 19-кз «О мерах социальной по</w:t>
      </w:r>
      <w:r w:rsidRPr="00986B9E">
        <w:rPr>
          <w:rFonts w:eastAsia="Arial"/>
          <w:kern w:val="1"/>
          <w:szCs w:val="28"/>
          <w:lang w:eastAsia="ar-SA"/>
        </w:rPr>
        <w:t>д</w:t>
      </w:r>
      <w:r w:rsidRPr="00986B9E">
        <w:rPr>
          <w:rFonts w:eastAsia="Arial"/>
          <w:kern w:val="1"/>
          <w:szCs w:val="28"/>
          <w:lang w:eastAsia="ar-SA"/>
        </w:rPr>
        <w:t>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25CF8B6E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2624D28E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6DAE5206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538D921C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792B2598" w14:textId="77777777" w:rsidR="00986B9E" w:rsidRPr="00986B9E" w:rsidRDefault="00986B9E" w:rsidP="00986B9E">
      <w:pPr>
        <w:widowControl w:val="0"/>
        <w:suppressAutoHyphens/>
        <w:spacing w:line="240" w:lineRule="exact"/>
        <w:jc w:val="right"/>
        <w:textAlignment w:val="baseline"/>
        <w:outlineLvl w:val="0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 w:val="24"/>
          <w:szCs w:val="24"/>
          <w:lang w:eastAsia="ar-SA"/>
        </w:rPr>
        <w:t>Форма</w:t>
      </w:r>
    </w:p>
    <w:p w14:paraId="074E27DE" w14:textId="77777777" w:rsidR="00986B9E" w:rsidRPr="00986B9E" w:rsidRDefault="00986B9E" w:rsidP="00986B9E">
      <w:pPr>
        <w:widowControl w:val="0"/>
        <w:suppressAutoHyphens/>
        <w:spacing w:line="240" w:lineRule="exact"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5C5C15A3" w14:textId="77777777" w:rsidR="00986B9E" w:rsidRPr="00986B9E" w:rsidRDefault="00986B9E" w:rsidP="00986B9E">
      <w:pPr>
        <w:widowControl w:val="0"/>
        <w:suppressAutoHyphens/>
        <w:spacing w:line="240" w:lineRule="exact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ЖУРНАЛ</w:t>
      </w:r>
    </w:p>
    <w:p w14:paraId="53B6EB93" w14:textId="77777777" w:rsidR="00986B9E" w:rsidRPr="00986B9E" w:rsidRDefault="00986B9E" w:rsidP="00986B9E">
      <w:pPr>
        <w:widowControl w:val="0"/>
        <w:suppressAutoHyphens/>
        <w:spacing w:line="240" w:lineRule="exact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2B784CAE" w14:textId="77777777" w:rsidR="00986B9E" w:rsidRPr="00986B9E" w:rsidRDefault="00986B9E" w:rsidP="00986B9E">
      <w:pPr>
        <w:widowControl w:val="0"/>
        <w:suppressAutoHyphens/>
        <w:spacing w:line="240" w:lineRule="exact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регистрации заявлений о назначении пособия на проезд студентам</w:t>
      </w:r>
    </w:p>
    <w:p w14:paraId="412286BA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64976D67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tbl>
      <w:tblPr>
        <w:tblStyle w:val="aff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559"/>
        <w:gridCol w:w="1559"/>
        <w:gridCol w:w="1134"/>
        <w:gridCol w:w="1134"/>
        <w:gridCol w:w="1560"/>
      </w:tblGrid>
      <w:tr w:rsidR="003C00A2" w:rsidRPr="00986B9E" w14:paraId="476510FA" w14:textId="77777777" w:rsidTr="00783A9A">
        <w:tc>
          <w:tcPr>
            <w:tcW w:w="567" w:type="dxa"/>
            <w:vAlign w:val="center"/>
          </w:tcPr>
          <w:p w14:paraId="204CEE79" w14:textId="77777777" w:rsidR="00986B9E" w:rsidRPr="00986B9E" w:rsidRDefault="00986B9E" w:rsidP="00986B9E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 xml:space="preserve">№№ </w:t>
            </w:r>
            <w:proofErr w:type="gramStart"/>
            <w:r w:rsidRPr="00986B9E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986B9E">
              <w:rPr>
                <w:rFonts w:eastAsia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14:paraId="42655A92" w14:textId="77777777" w:rsidR="00986B9E" w:rsidRPr="00986B9E" w:rsidRDefault="00986B9E" w:rsidP="00986B9E">
            <w:pPr>
              <w:widowControl w:val="0"/>
              <w:suppressAutoHyphens/>
              <w:autoSpaceDE w:val="0"/>
              <w:ind w:firstLine="8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Дата приема заявления</w:t>
            </w:r>
          </w:p>
        </w:tc>
        <w:tc>
          <w:tcPr>
            <w:tcW w:w="1276" w:type="dxa"/>
            <w:vAlign w:val="center"/>
          </w:tcPr>
          <w:p w14:paraId="692216AE" w14:textId="77777777" w:rsidR="003C00A2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Ф.И.О.</w:t>
            </w:r>
          </w:p>
          <w:p w14:paraId="455058DF" w14:textId="5BCD0D5E" w:rsidR="00986B9E" w:rsidRPr="00986B9E" w:rsidRDefault="003C00A2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  <w:vAlign w:val="center"/>
          </w:tcPr>
          <w:p w14:paraId="366E47F1" w14:textId="77777777" w:rsidR="00986B9E" w:rsidRPr="00986B9E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Адрес регистрации по месту жительства (месту пребывания)</w:t>
            </w:r>
          </w:p>
        </w:tc>
        <w:tc>
          <w:tcPr>
            <w:tcW w:w="1559" w:type="dxa"/>
            <w:vAlign w:val="center"/>
          </w:tcPr>
          <w:p w14:paraId="3FCAB5BA" w14:textId="77777777" w:rsidR="00986B9E" w:rsidRPr="00986B9E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Дата принятия решения о назначении (отказе в назначении) пособия на проезд студентам</w:t>
            </w:r>
          </w:p>
        </w:tc>
        <w:tc>
          <w:tcPr>
            <w:tcW w:w="1134" w:type="dxa"/>
            <w:vAlign w:val="center"/>
          </w:tcPr>
          <w:p w14:paraId="5EAA7DDB" w14:textId="77777777" w:rsidR="00986B9E" w:rsidRPr="00986B9E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Размер выплаты</w:t>
            </w:r>
          </w:p>
        </w:tc>
        <w:tc>
          <w:tcPr>
            <w:tcW w:w="1134" w:type="dxa"/>
            <w:vAlign w:val="center"/>
          </w:tcPr>
          <w:p w14:paraId="4DAB19DE" w14:textId="77777777" w:rsidR="00986B9E" w:rsidRPr="00986B9E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Номер личного дела</w:t>
            </w:r>
          </w:p>
        </w:tc>
        <w:tc>
          <w:tcPr>
            <w:tcW w:w="1560" w:type="dxa"/>
            <w:vAlign w:val="center"/>
          </w:tcPr>
          <w:p w14:paraId="380C3549" w14:textId="770E77B8" w:rsidR="00986B9E" w:rsidRPr="00986B9E" w:rsidRDefault="003C00A2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Фамилия, инициалы</w:t>
            </w:r>
            <w:r w:rsidR="00986B9E" w:rsidRPr="00986B9E">
              <w:rPr>
                <w:rFonts w:eastAsia="Arial"/>
                <w:sz w:val="24"/>
                <w:szCs w:val="24"/>
              </w:rPr>
              <w:t>, подпись специалиста</w:t>
            </w:r>
          </w:p>
        </w:tc>
      </w:tr>
      <w:tr w:rsidR="003C00A2" w:rsidRPr="00986B9E" w14:paraId="088C6842" w14:textId="77777777" w:rsidTr="00783A9A">
        <w:tc>
          <w:tcPr>
            <w:tcW w:w="567" w:type="dxa"/>
          </w:tcPr>
          <w:p w14:paraId="0B493066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  <w:r w:rsidRPr="00986B9E">
              <w:rPr>
                <w:rFonts w:eastAsia="Arial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1276" w:type="dxa"/>
          </w:tcPr>
          <w:p w14:paraId="11D269E9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</w:tcPr>
          <w:p w14:paraId="5035D39B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C03B17C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4BCA328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03CC2FD1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4B53292F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505FDC1F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  <w:tr w:rsidR="003C00A2" w:rsidRPr="00986B9E" w14:paraId="1F43B662" w14:textId="77777777" w:rsidTr="00783A9A">
        <w:tc>
          <w:tcPr>
            <w:tcW w:w="567" w:type="dxa"/>
          </w:tcPr>
          <w:p w14:paraId="0D885B09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  <w:r w:rsidRPr="00986B9E">
              <w:rPr>
                <w:rFonts w:eastAsia="Arial"/>
                <w:kern w:val="1"/>
                <w:szCs w:val="28"/>
                <w:lang w:eastAsia="ar-SA"/>
              </w:rPr>
              <w:t>2.</w:t>
            </w:r>
          </w:p>
        </w:tc>
        <w:tc>
          <w:tcPr>
            <w:tcW w:w="1276" w:type="dxa"/>
          </w:tcPr>
          <w:p w14:paraId="43191E71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</w:tcPr>
          <w:p w14:paraId="35B1BB67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E6F3CE6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C8045A2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2FFC17EB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752E5175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1560" w:type="dxa"/>
          </w:tcPr>
          <w:p w14:paraId="0CF7F376" w14:textId="77777777" w:rsidR="00986B9E" w:rsidRPr="00986B9E" w:rsidRDefault="00986B9E" w:rsidP="00986B9E">
            <w:pPr>
              <w:widowControl w:val="0"/>
              <w:suppressAutoHyphens/>
              <w:jc w:val="both"/>
              <w:textAlignment w:val="baseline"/>
              <w:outlineLvl w:val="0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</w:tbl>
    <w:p w14:paraId="03B89024" w14:textId="77777777" w:rsidR="00986B9E" w:rsidRPr="00986B9E" w:rsidRDefault="00986B9E" w:rsidP="00986B9E">
      <w:pPr>
        <w:widowControl w:val="0"/>
        <w:suppressAutoHyphens/>
        <w:jc w:val="both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59B6E7EC" w14:textId="77777777" w:rsidR="00BA7C5D" w:rsidRDefault="00BA7C5D" w:rsidP="00986B9E">
      <w:pPr>
        <w:jc w:val="center"/>
        <w:textAlignment w:val="baseline"/>
        <w:rPr>
          <w:rFonts w:eastAsia="Arial"/>
          <w:kern w:val="1"/>
          <w:szCs w:val="28"/>
          <w:lang w:eastAsia="ar-SA"/>
        </w:rPr>
        <w:sectPr w:rsidR="00BA7C5D" w:rsidSect="00DF2B3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567" w:bottom="1134" w:left="1985" w:header="720" w:footer="720" w:gutter="0"/>
          <w:cols w:space="720"/>
          <w:titlePg/>
          <w:docGrid w:linePitch="381"/>
        </w:sectPr>
      </w:pPr>
    </w:p>
    <w:p w14:paraId="780659BE" w14:textId="77777777" w:rsidR="00986B9E" w:rsidRPr="00986B9E" w:rsidRDefault="00986B9E" w:rsidP="00986B9E">
      <w:pPr>
        <w:widowControl w:val="0"/>
        <w:numPr>
          <w:ilvl w:val="0"/>
          <w:numId w:val="1"/>
        </w:numPr>
        <w:tabs>
          <w:tab w:val="clear" w:pos="131"/>
        </w:tabs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4</w:t>
      </w:r>
    </w:p>
    <w:p w14:paraId="26ADD532" w14:textId="77777777" w:rsidR="00986B9E" w:rsidRPr="00986B9E" w:rsidRDefault="00986B9E" w:rsidP="00986B9E">
      <w:pPr>
        <w:widowControl w:val="0"/>
        <w:numPr>
          <w:ilvl w:val="0"/>
          <w:numId w:val="1"/>
        </w:numPr>
        <w:tabs>
          <w:tab w:val="clear" w:pos="131"/>
        </w:tabs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</w:p>
    <w:p w14:paraId="75D8ACB6" w14:textId="77777777" w:rsidR="00986B9E" w:rsidRPr="00986B9E" w:rsidRDefault="00986B9E" w:rsidP="00986B9E">
      <w:pPr>
        <w:widowControl w:val="0"/>
        <w:numPr>
          <w:ilvl w:val="0"/>
          <w:numId w:val="1"/>
        </w:numPr>
        <w:tabs>
          <w:tab w:val="clear" w:pos="131"/>
        </w:tabs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1466C23F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4536B5BD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5EE6FF1B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5ED59AC7" w14:textId="77777777" w:rsidR="00986B9E" w:rsidRPr="00986B9E" w:rsidRDefault="00986B9E" w:rsidP="00986B9E">
      <w:pPr>
        <w:widowControl w:val="0"/>
        <w:suppressAutoHyphens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p w14:paraId="439FBAAE" w14:textId="77777777" w:rsidR="00986B9E" w:rsidRPr="00986B9E" w:rsidRDefault="00986B9E" w:rsidP="00986B9E">
      <w:pPr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Адресат</w:t>
      </w:r>
    </w:p>
    <w:p w14:paraId="61C97EC0" w14:textId="77777777" w:rsidR="00986B9E" w:rsidRPr="00986B9E" w:rsidRDefault="00986B9E" w:rsidP="00986B9E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 xml:space="preserve">УВЕДОМЛЕНИЕ </w:t>
      </w:r>
    </w:p>
    <w:p w14:paraId="0A1067EA" w14:textId="77777777" w:rsidR="00986B9E" w:rsidRPr="00986B9E" w:rsidRDefault="00986B9E" w:rsidP="00986B9E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326F3F85" w14:textId="77777777" w:rsidR="00986B9E" w:rsidRPr="00986B9E" w:rsidRDefault="00986B9E" w:rsidP="00986B9E">
      <w:pPr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 xml:space="preserve">о перечне недостающих и (или) неправильно оформленных документов </w:t>
      </w:r>
    </w:p>
    <w:p w14:paraId="70E49E0A" w14:textId="77777777" w:rsidR="00986B9E" w:rsidRPr="00986B9E" w:rsidRDefault="00986B9E" w:rsidP="00986B9E">
      <w:pPr>
        <w:spacing w:line="240" w:lineRule="exact"/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 xml:space="preserve">и </w:t>
      </w:r>
      <w:proofErr w:type="gramStart"/>
      <w:r w:rsidRPr="00986B9E">
        <w:rPr>
          <w:rFonts w:eastAsia="Lucida Sans Unicode"/>
          <w:kern w:val="1"/>
          <w:szCs w:val="28"/>
          <w:lang w:eastAsia="ar-SA"/>
        </w:rPr>
        <w:t>сроке</w:t>
      </w:r>
      <w:proofErr w:type="gramEnd"/>
      <w:r w:rsidRPr="00986B9E">
        <w:rPr>
          <w:rFonts w:eastAsia="Lucida Sans Unicode"/>
          <w:kern w:val="1"/>
          <w:szCs w:val="28"/>
          <w:lang w:eastAsia="ar-SA"/>
        </w:rPr>
        <w:t xml:space="preserve"> их предоставления</w:t>
      </w:r>
    </w:p>
    <w:p w14:paraId="0D8FE5D7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6471147D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612BDFC4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Уважаемый (</w:t>
      </w:r>
      <w:proofErr w:type="spellStart"/>
      <w:r w:rsidRPr="00986B9E">
        <w:rPr>
          <w:rFonts w:eastAsia="Lucida Sans Unicode"/>
          <w:kern w:val="1"/>
          <w:szCs w:val="28"/>
          <w:lang w:eastAsia="ar-SA"/>
        </w:rPr>
        <w:t>ая</w:t>
      </w:r>
      <w:proofErr w:type="spellEnd"/>
      <w:r w:rsidRPr="00986B9E">
        <w:rPr>
          <w:rFonts w:eastAsia="Lucida Sans Unicode"/>
          <w:kern w:val="1"/>
          <w:szCs w:val="28"/>
          <w:lang w:eastAsia="ar-SA"/>
        </w:rPr>
        <w:t>) ____________________________________________________!</w:t>
      </w:r>
    </w:p>
    <w:p w14:paraId="6B3452AB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986B9E">
        <w:rPr>
          <w:rFonts w:eastAsia="Lucida Sans Unicode"/>
          <w:kern w:val="1"/>
          <w:sz w:val="20"/>
          <w:lang w:eastAsia="ar-SA"/>
        </w:rPr>
        <w:t>(фамилия, имя, отчество (при наличии))</w:t>
      </w:r>
    </w:p>
    <w:p w14:paraId="51545C9C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14:paraId="2C71BB7E" w14:textId="77777777" w:rsidR="00986B9E" w:rsidRPr="00986B9E" w:rsidRDefault="00986B9E" w:rsidP="00986B9E">
      <w:pPr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proofErr w:type="gramStart"/>
      <w:r w:rsidRPr="00986B9E">
        <w:rPr>
          <w:rFonts w:eastAsia="Lucida Sans Unicode"/>
          <w:kern w:val="1"/>
          <w:szCs w:val="28"/>
          <w:lang w:eastAsia="ar-SA"/>
        </w:rPr>
        <w:t xml:space="preserve">Уведомляем Вас, что в соответствии с абзацем семнадцатым пункта 5 Порядка назначения и выплаты ежегодного социального пособия на проезд взамен льготы на проезд в автобусах междугородного сообщения (на </w:t>
      </w:r>
      <w:proofErr w:type="spellStart"/>
      <w:r w:rsidRPr="00986B9E">
        <w:rPr>
          <w:rFonts w:eastAsia="Lucida Sans Unicode"/>
          <w:kern w:val="1"/>
          <w:szCs w:val="28"/>
          <w:lang w:eastAsia="ar-SA"/>
        </w:rPr>
        <w:t>вну</w:t>
      </w:r>
      <w:r w:rsidRPr="00986B9E">
        <w:rPr>
          <w:rFonts w:eastAsia="Lucida Sans Unicode"/>
          <w:kern w:val="1"/>
          <w:szCs w:val="28"/>
          <w:lang w:eastAsia="ar-SA"/>
        </w:rPr>
        <w:t>т</w:t>
      </w:r>
      <w:r w:rsidRPr="00986B9E">
        <w:rPr>
          <w:rFonts w:eastAsia="Lucida Sans Unicode"/>
          <w:kern w:val="1"/>
          <w:szCs w:val="28"/>
          <w:lang w:eastAsia="ar-SA"/>
        </w:rPr>
        <w:t>рикраевых</w:t>
      </w:r>
      <w:proofErr w:type="spellEnd"/>
      <w:r w:rsidRPr="00986B9E">
        <w:rPr>
          <w:rFonts w:eastAsia="Lucida Sans Unicode"/>
          <w:kern w:val="1"/>
          <w:szCs w:val="28"/>
          <w:lang w:eastAsia="ar-SA"/>
        </w:rPr>
        <w:t xml:space="preserve"> и межобластных маршрутах) признанным малоимущими студе</w:t>
      </w:r>
      <w:r w:rsidRPr="00986B9E">
        <w:rPr>
          <w:rFonts w:eastAsia="Lucida Sans Unicode"/>
          <w:kern w:val="1"/>
          <w:szCs w:val="28"/>
          <w:lang w:eastAsia="ar-SA"/>
        </w:rPr>
        <w:t>н</w:t>
      </w:r>
      <w:r w:rsidRPr="00986B9E">
        <w:rPr>
          <w:rFonts w:eastAsia="Lucida Sans Unicode"/>
          <w:kern w:val="1"/>
          <w:szCs w:val="28"/>
          <w:lang w:eastAsia="ar-SA"/>
        </w:rPr>
        <w:t>там профессиональных образовательных организаций и образовательных о</w:t>
      </w:r>
      <w:r w:rsidRPr="00986B9E">
        <w:rPr>
          <w:rFonts w:eastAsia="Lucida Sans Unicode"/>
          <w:kern w:val="1"/>
          <w:szCs w:val="28"/>
          <w:lang w:eastAsia="ar-SA"/>
        </w:rPr>
        <w:t>р</w:t>
      </w:r>
      <w:r w:rsidRPr="00986B9E">
        <w:rPr>
          <w:rFonts w:eastAsia="Lucida Sans Unicode"/>
          <w:kern w:val="1"/>
          <w:szCs w:val="28"/>
          <w:lang w:eastAsia="ar-SA"/>
        </w:rPr>
        <w:t>ганизаций высшего образования очной формы обучения, находящихся на территории Ставропольского края, утвержденного приказом министерства труда и социальной защиты населения Ставропольского</w:t>
      </w:r>
      <w:proofErr w:type="gramEnd"/>
      <w:r w:rsidRPr="00986B9E">
        <w:rPr>
          <w:rFonts w:eastAsia="Lucida Sans Unicode"/>
          <w:kern w:val="1"/>
          <w:szCs w:val="28"/>
          <w:lang w:eastAsia="ar-SA"/>
        </w:rPr>
        <w:t xml:space="preserve"> края от 15 июня 2006 г. № 48 (далее - Порядок) Вам необходимо предоставить:</w:t>
      </w:r>
    </w:p>
    <w:p w14:paraId="22329D0D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1. ________________________________________________________________</w:t>
      </w:r>
    </w:p>
    <w:p w14:paraId="0ABFD21E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2. ________________________________________________________________</w:t>
      </w:r>
    </w:p>
    <w:p w14:paraId="7BEC8CEE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3. ________________________________________________________________</w:t>
      </w:r>
    </w:p>
    <w:p w14:paraId="627576DA" w14:textId="77777777" w:rsidR="00DF2B3A" w:rsidRDefault="00986B9E" w:rsidP="00DF2B3A">
      <w:pPr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К сведению сообщаем, что в случае непредставления вышеуказанных документов в срок до ____._____.20____  г. в соответствии с абзацем восе</w:t>
      </w:r>
      <w:r w:rsidRPr="00986B9E">
        <w:rPr>
          <w:rFonts w:eastAsia="Lucida Sans Unicode"/>
          <w:kern w:val="1"/>
          <w:szCs w:val="28"/>
          <w:lang w:eastAsia="ar-SA"/>
        </w:rPr>
        <w:t>м</w:t>
      </w:r>
      <w:r w:rsidRPr="00986B9E">
        <w:rPr>
          <w:rFonts w:eastAsia="Lucida Sans Unicode"/>
          <w:kern w:val="1"/>
          <w:szCs w:val="28"/>
          <w:lang w:eastAsia="ar-SA"/>
        </w:rPr>
        <w:t>надцатым пункта 5 Порядка Ваше заявление будет оставлено без рассмотр</w:t>
      </w:r>
      <w:r w:rsidRPr="00986B9E">
        <w:rPr>
          <w:rFonts w:eastAsia="Lucida Sans Unicode"/>
          <w:kern w:val="1"/>
          <w:szCs w:val="28"/>
          <w:lang w:eastAsia="ar-SA"/>
        </w:rPr>
        <w:t>е</w:t>
      </w:r>
      <w:r w:rsidRPr="00986B9E">
        <w:rPr>
          <w:rFonts w:eastAsia="Lucida Sans Unicode"/>
          <w:kern w:val="1"/>
          <w:szCs w:val="28"/>
          <w:lang w:eastAsia="ar-SA"/>
        </w:rPr>
        <w:t>ния. При этом Вы имеете право повторно обратиться за назначением пособия на проезд студентам с соблюдением требований, установленных указанным Порядком.</w:t>
      </w:r>
    </w:p>
    <w:p w14:paraId="18BE7E2A" w14:textId="4F5D6894" w:rsidR="00986B9E" w:rsidRPr="00986B9E" w:rsidRDefault="00986B9E" w:rsidP="00DF2B3A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lastRenderedPageBreak/>
        <w:t>Руководитель                                   подпись                       расшифровка подписи</w:t>
      </w:r>
    </w:p>
    <w:p w14:paraId="5EFAC628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5590CF83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2F75AC68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 xml:space="preserve">Исполнитель: </w:t>
      </w:r>
    </w:p>
    <w:p w14:paraId="5063E720" w14:textId="77777777" w:rsidR="00986B9E" w:rsidRPr="00986B9E" w:rsidRDefault="00986B9E" w:rsidP="00986B9E">
      <w:pPr>
        <w:textAlignment w:val="baseline"/>
        <w:rPr>
          <w:szCs w:val="28"/>
        </w:rPr>
      </w:pPr>
      <w:proofErr w:type="spellStart"/>
      <w:r w:rsidRPr="00986B9E">
        <w:rPr>
          <w:rFonts w:eastAsia="Lucida Sans Unicode"/>
          <w:kern w:val="1"/>
          <w:szCs w:val="28"/>
          <w:lang w:eastAsia="ar-SA"/>
        </w:rPr>
        <w:t>И.О.Фамилия</w:t>
      </w:r>
      <w:proofErr w:type="spellEnd"/>
      <w:r w:rsidRPr="00986B9E">
        <w:rPr>
          <w:rFonts w:eastAsia="Lucida Sans Unicode"/>
          <w:kern w:val="1"/>
          <w:szCs w:val="28"/>
          <w:lang w:eastAsia="ar-SA"/>
        </w:rPr>
        <w:t>, тел. _____________</w:t>
      </w:r>
    </w:p>
    <w:p w14:paraId="79AF5BD9" w14:textId="77777777" w:rsidR="00BA7C5D" w:rsidRDefault="00BA7C5D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  <w:sectPr w:rsidR="00BA7C5D" w:rsidSect="00BA7C5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23A68C32" w14:textId="0E14E966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5</w:t>
      </w:r>
    </w:p>
    <w:p w14:paraId="475D1E46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</w:p>
    <w:p w14:paraId="5A5F418A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13622A5F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38002CD1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79C43181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76AC0B0F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41313F8D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14:paraId="195FDCDE" w14:textId="77777777" w:rsidR="00986B9E" w:rsidRPr="00986B9E" w:rsidRDefault="00986B9E" w:rsidP="00986B9E">
      <w:pPr>
        <w:pBdr>
          <w:bottom w:val="single" w:sz="12" w:space="1" w:color="auto"/>
        </w:pBd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14:paraId="0DA8DF8F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986B9E">
        <w:rPr>
          <w:rFonts w:eastAsia="Arial"/>
          <w:kern w:val="1"/>
          <w:sz w:val="20"/>
          <w:lang w:eastAsia="ar-SA"/>
        </w:rPr>
        <w:t>(наименование органа соцзащиты)</w:t>
      </w:r>
    </w:p>
    <w:p w14:paraId="22951930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4CF40EA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49E393D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РЕШЕНИЕ № _____ от __ __________ 20__ г.</w:t>
      </w:r>
    </w:p>
    <w:p w14:paraId="3AAC1B51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о назначении и выплате пособия на проезд студентам</w:t>
      </w:r>
    </w:p>
    <w:p w14:paraId="77A0B555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6B5985F2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Закон Ставропольского края от 10.04.2006 № 19-кз</w:t>
      </w:r>
    </w:p>
    <w:p w14:paraId="64748FB8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«О мерах социальной поддержки отдельных категорий граждан, </w:t>
      </w:r>
    </w:p>
    <w:p w14:paraId="66BA7AF4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находящихся в трудной жизненной ситуации, и ветеранов </w:t>
      </w:r>
    </w:p>
    <w:p w14:paraId="1B0BDF2D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Великой Отечественной войны»</w:t>
      </w:r>
    </w:p>
    <w:p w14:paraId="317D707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3450DBD3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Заявка на пособие на проезд студентам</w:t>
      </w:r>
    </w:p>
    <w:p w14:paraId="1D0E0FE3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№ ___ от __ ________ 20___ г.</w:t>
      </w:r>
    </w:p>
    <w:p w14:paraId="3F842FF6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(дата обращения __ _______ 20___ г.)</w:t>
      </w:r>
    </w:p>
    <w:p w14:paraId="4D30C88F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638AE7C5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НАЗНАЧИТЬ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_______________________________________________________________</w:t>
      </w:r>
    </w:p>
    <w:p w14:paraId="62EA57E4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986B9E">
        <w:rPr>
          <w:rFonts w:eastAsia="Arial"/>
          <w:kern w:val="1"/>
          <w:sz w:val="20"/>
          <w:lang w:eastAsia="ar-SA"/>
        </w:rPr>
        <w:t>(фамилия, имя, отчество (при наличии))</w:t>
      </w:r>
    </w:p>
    <w:p w14:paraId="533AB22C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Адрес места жительства (пребывания) </w:t>
      </w:r>
      <w:r w:rsidRPr="00986B9E">
        <w:rPr>
          <w:rFonts w:eastAsia="Arial"/>
          <w:kern w:val="1"/>
          <w:sz w:val="24"/>
          <w:szCs w:val="24"/>
          <w:lang w:eastAsia="ar-SA"/>
        </w:rPr>
        <w:t>_______________________________________</w:t>
      </w:r>
    </w:p>
    <w:p w14:paraId="0DD234DA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14:paraId="54425421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Списки (кредитная организация)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________________, </w:t>
      </w:r>
      <w:r w:rsidRPr="00986B9E">
        <w:rPr>
          <w:rFonts w:eastAsia="Arial"/>
          <w:kern w:val="1"/>
          <w:szCs w:val="28"/>
          <w:lang w:eastAsia="ar-SA"/>
        </w:rPr>
        <w:t>лицевой счет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</w:t>
      </w:r>
    </w:p>
    <w:p w14:paraId="0FA25407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Количество членов семьи: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_____________, </w:t>
      </w:r>
      <w:r w:rsidRPr="00986B9E">
        <w:rPr>
          <w:rFonts w:eastAsia="Arial"/>
          <w:kern w:val="1"/>
          <w:szCs w:val="28"/>
          <w:lang w:eastAsia="ar-SA"/>
        </w:rPr>
        <w:t>среднедушевой доход семьи: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</w:t>
      </w:r>
    </w:p>
    <w:p w14:paraId="617E4272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прожиточный минимум: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</w:t>
      </w:r>
    </w:p>
    <w:p w14:paraId="43C7E834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86B9E" w:rsidRPr="00986B9E" w14:paraId="0250F992" w14:textId="77777777" w:rsidTr="00986B9E">
        <w:tc>
          <w:tcPr>
            <w:tcW w:w="2392" w:type="dxa"/>
          </w:tcPr>
          <w:p w14:paraId="6723F618" w14:textId="77777777" w:rsidR="00986B9E" w:rsidRPr="00986B9E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Вид пособия</w:t>
            </w:r>
          </w:p>
        </w:tc>
        <w:tc>
          <w:tcPr>
            <w:tcW w:w="2392" w:type="dxa"/>
          </w:tcPr>
          <w:p w14:paraId="69A4E370" w14:textId="77777777" w:rsidR="00986B9E" w:rsidRPr="00986B9E" w:rsidRDefault="00986B9E" w:rsidP="00986B9E">
            <w:pPr>
              <w:widowControl w:val="0"/>
              <w:suppressAutoHyphens/>
              <w:autoSpaceDE w:val="0"/>
              <w:ind w:firstLine="18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Начало выплаты</w:t>
            </w:r>
          </w:p>
        </w:tc>
        <w:tc>
          <w:tcPr>
            <w:tcW w:w="2393" w:type="dxa"/>
          </w:tcPr>
          <w:p w14:paraId="75B62F07" w14:textId="77777777" w:rsidR="00986B9E" w:rsidRPr="00986B9E" w:rsidRDefault="00986B9E" w:rsidP="00986B9E">
            <w:pPr>
              <w:widowControl w:val="0"/>
              <w:suppressAutoHyphens/>
              <w:autoSpaceDE w:val="0"/>
              <w:ind w:firstLine="36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Окончание выплаты</w:t>
            </w:r>
          </w:p>
        </w:tc>
        <w:tc>
          <w:tcPr>
            <w:tcW w:w="2393" w:type="dxa"/>
          </w:tcPr>
          <w:p w14:paraId="69371C99" w14:textId="77777777" w:rsidR="00986B9E" w:rsidRPr="00986B9E" w:rsidRDefault="00986B9E" w:rsidP="00986B9E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4"/>
                <w:szCs w:val="24"/>
              </w:rPr>
            </w:pPr>
            <w:r w:rsidRPr="00986B9E">
              <w:rPr>
                <w:rFonts w:eastAsia="Arial"/>
                <w:sz w:val="24"/>
                <w:szCs w:val="24"/>
              </w:rPr>
              <w:t>Сумма</w:t>
            </w:r>
          </w:p>
        </w:tc>
      </w:tr>
      <w:tr w:rsidR="00986B9E" w:rsidRPr="00986B9E" w14:paraId="43ADEA9F" w14:textId="77777777" w:rsidTr="00986B9E">
        <w:tc>
          <w:tcPr>
            <w:tcW w:w="2392" w:type="dxa"/>
          </w:tcPr>
          <w:p w14:paraId="7782FD4C" w14:textId="77777777" w:rsidR="00986B9E" w:rsidRPr="00986B9E" w:rsidRDefault="00986B9E" w:rsidP="00986B9E">
            <w:pPr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392" w:type="dxa"/>
          </w:tcPr>
          <w:p w14:paraId="773C53B4" w14:textId="77777777" w:rsidR="00986B9E" w:rsidRPr="00986B9E" w:rsidRDefault="00986B9E" w:rsidP="00986B9E">
            <w:pPr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393" w:type="dxa"/>
          </w:tcPr>
          <w:p w14:paraId="60642456" w14:textId="77777777" w:rsidR="00986B9E" w:rsidRPr="00986B9E" w:rsidRDefault="00986B9E" w:rsidP="00986B9E">
            <w:pPr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  <w:tc>
          <w:tcPr>
            <w:tcW w:w="2393" w:type="dxa"/>
          </w:tcPr>
          <w:p w14:paraId="7CD2F27F" w14:textId="77777777" w:rsidR="00986B9E" w:rsidRPr="00986B9E" w:rsidRDefault="00986B9E" w:rsidP="00986B9E">
            <w:pPr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</w:tc>
      </w:tr>
    </w:tbl>
    <w:p w14:paraId="020EB29A" w14:textId="4500D258" w:rsidR="00986B9E" w:rsidRPr="00986B9E" w:rsidRDefault="00DF2B3A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>
        <w:rPr>
          <w:rFonts w:eastAsia="Arial"/>
          <w:kern w:val="1"/>
          <w:szCs w:val="28"/>
          <w:lang w:eastAsia="ar-SA"/>
        </w:rPr>
        <w:lastRenderedPageBreak/>
        <w:t>Р</w:t>
      </w:r>
      <w:r w:rsidR="00986B9E" w:rsidRPr="00986B9E">
        <w:rPr>
          <w:rFonts w:eastAsia="Arial"/>
          <w:kern w:val="1"/>
          <w:szCs w:val="28"/>
          <w:lang w:eastAsia="ar-SA"/>
        </w:rPr>
        <w:t>асчет произвел                         подпись                           расшифровка подписи</w:t>
      </w:r>
    </w:p>
    <w:p w14:paraId="08E67373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Расчет проверил                         подпись                            расшифровка подписи</w:t>
      </w:r>
    </w:p>
    <w:p w14:paraId="0BE7AA6C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Руководитель                               подпись                           расшифровка подписи</w:t>
      </w:r>
    </w:p>
    <w:p w14:paraId="4B92413A" w14:textId="77777777" w:rsidR="00DF2B3A" w:rsidRDefault="00DF2B3A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14:paraId="518198B6" w14:textId="77777777" w:rsidR="00986B9E" w:rsidRPr="00986B9E" w:rsidRDefault="00986B9E" w:rsidP="00986B9E">
      <w:pPr>
        <w:suppressAutoHyphens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М.П.</w:t>
      </w:r>
    </w:p>
    <w:p w14:paraId="71D29884" w14:textId="77777777" w:rsidR="00DF2B3A" w:rsidRDefault="00DF2B3A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 w:val="24"/>
          <w:szCs w:val="24"/>
          <w:lang w:eastAsia="ar-SA"/>
        </w:rPr>
        <w:sectPr w:rsidR="00DF2B3A" w:rsidSect="00BA7C5D"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73CC647F" w14:textId="3731E45C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6</w:t>
      </w:r>
    </w:p>
    <w:p w14:paraId="0338420B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both"/>
        <w:rPr>
          <w:rFonts w:eastAsia="Arial"/>
          <w:szCs w:val="28"/>
        </w:rPr>
      </w:pPr>
    </w:p>
    <w:p w14:paraId="204A54AC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5E9F188F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187E2122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39C9E081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10B695D3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479E74C7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14:paraId="24F2C7D1" w14:textId="77777777" w:rsidR="00986B9E" w:rsidRPr="00986B9E" w:rsidRDefault="00986B9E" w:rsidP="00986B9E">
      <w:pPr>
        <w:pBdr>
          <w:bottom w:val="single" w:sz="12" w:space="1" w:color="auto"/>
        </w:pBd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14:paraId="10E86862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986B9E">
        <w:rPr>
          <w:rFonts w:eastAsia="Arial"/>
          <w:kern w:val="1"/>
          <w:sz w:val="20"/>
          <w:lang w:eastAsia="ar-SA"/>
        </w:rPr>
        <w:t>(наименование органа соцзащиты)</w:t>
      </w:r>
    </w:p>
    <w:p w14:paraId="3EF927B5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777515C1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РЕШЕНИЕ № _____ от _____ ___________ 20___ г.</w:t>
      </w:r>
    </w:p>
    <w:p w14:paraId="61D0867F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об отказе в назначении пособия на проезд студентам</w:t>
      </w:r>
    </w:p>
    <w:p w14:paraId="17C499DE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Закон Ставропольского края от 10 апреля 2006 г. № 19-кз</w:t>
      </w:r>
    </w:p>
    <w:p w14:paraId="6C4FAA6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«О мерах социальной поддержки отдельных категорий граждан, </w:t>
      </w:r>
    </w:p>
    <w:p w14:paraId="4749C3B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 xml:space="preserve">находящихся в трудной жизненной ситуации, и ветеранов </w:t>
      </w:r>
    </w:p>
    <w:p w14:paraId="73E6B652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Великой Отечественной войны»</w:t>
      </w:r>
    </w:p>
    <w:p w14:paraId="74ED5C60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50FDC0FD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Заявка на пособие на проезд студентам</w:t>
      </w:r>
    </w:p>
    <w:p w14:paraId="31E19C54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№ ___ от ___________________</w:t>
      </w:r>
    </w:p>
    <w:p w14:paraId="37370401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(дата обращения ____ ______________ 20___ г.)</w:t>
      </w:r>
    </w:p>
    <w:p w14:paraId="54A16AC3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4F8990DB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ОТКАЗАТЬ в назначении пособия на проезд студентам</w:t>
      </w:r>
    </w:p>
    <w:p w14:paraId="6B870F7A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Фамилия, имя, отчество (при наличии)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_____________________________________</w:t>
      </w:r>
    </w:p>
    <w:p w14:paraId="3769A711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Адрес места жительства (пребывания)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______________________________________</w:t>
      </w:r>
    </w:p>
    <w:p w14:paraId="6B3B18CE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Причина: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___________________________________________________________________</w:t>
      </w:r>
    </w:p>
    <w:p w14:paraId="55338AAD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14:paraId="20F20582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Расчет произвел                              подпись                       расшифровка подписи</w:t>
      </w:r>
    </w:p>
    <w:p w14:paraId="7FCA211E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14:paraId="08657463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Расчет проверил                               подпись                      расшифровка подписи</w:t>
      </w:r>
    </w:p>
    <w:p w14:paraId="372EB070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14:paraId="1533948D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Руководитель                                    подпись                      расшифровка подписи</w:t>
      </w:r>
    </w:p>
    <w:p w14:paraId="76D6B338" w14:textId="77777777" w:rsidR="00986B9E" w:rsidRPr="00986B9E" w:rsidRDefault="00986B9E" w:rsidP="00986B9E">
      <w:pPr>
        <w:suppressAutoHyphens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М.П.</w:t>
      </w:r>
    </w:p>
    <w:p w14:paraId="2C00BED8" w14:textId="77777777" w:rsidR="00DF2B3A" w:rsidRDefault="00DF2B3A" w:rsidP="00986B9E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DF2B3A" w:rsidSect="00BA7C5D"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7CFA05B5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7</w:t>
      </w:r>
    </w:p>
    <w:p w14:paraId="1EB9F6E1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</w:p>
    <w:p w14:paraId="5F40CE9B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54430B57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2B16EC30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296FB046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3CCA482B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373F7230" w14:textId="77777777" w:rsidR="00986B9E" w:rsidRPr="00986B9E" w:rsidRDefault="00986B9E" w:rsidP="00986B9E">
      <w:pPr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Форма</w:t>
      </w:r>
    </w:p>
    <w:p w14:paraId="180C69BE" w14:textId="77777777" w:rsidR="00986B9E" w:rsidRPr="00986B9E" w:rsidRDefault="00986B9E" w:rsidP="00986B9E">
      <w:pPr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2F414A62" w14:textId="77777777" w:rsidR="00986B9E" w:rsidRPr="00986B9E" w:rsidRDefault="00986B9E" w:rsidP="00986B9E">
      <w:pPr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Адресат</w:t>
      </w:r>
    </w:p>
    <w:p w14:paraId="76CF5974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0BA7BEC4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УВЕДОМЛЕНИЕ</w:t>
      </w:r>
    </w:p>
    <w:p w14:paraId="3D4E0FFD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№ _____ от ___________ 20___ г.</w:t>
      </w:r>
    </w:p>
    <w:p w14:paraId="76C82BE2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о назначении пособия на проезд студентам</w:t>
      </w:r>
    </w:p>
    <w:p w14:paraId="7848682C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0CD14F8E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Уважаемый (</w:t>
      </w:r>
      <w:proofErr w:type="spellStart"/>
      <w:r w:rsidRPr="00986B9E">
        <w:rPr>
          <w:rFonts w:eastAsia="Lucida Sans Unicode"/>
          <w:kern w:val="1"/>
          <w:szCs w:val="28"/>
          <w:lang w:eastAsia="ar-SA"/>
        </w:rPr>
        <w:t>ая</w:t>
      </w:r>
      <w:proofErr w:type="spellEnd"/>
      <w:r w:rsidRPr="00986B9E">
        <w:rPr>
          <w:rFonts w:eastAsia="Lucida Sans Unicode"/>
          <w:kern w:val="1"/>
          <w:szCs w:val="28"/>
          <w:lang w:eastAsia="ar-SA"/>
        </w:rPr>
        <w:t>) ____________________________________________________!</w:t>
      </w:r>
    </w:p>
    <w:p w14:paraId="54E5BFE5" w14:textId="77777777" w:rsidR="00986B9E" w:rsidRPr="00986B9E" w:rsidRDefault="00986B9E" w:rsidP="00986B9E">
      <w:pPr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986B9E">
        <w:rPr>
          <w:rFonts w:eastAsia="Lucida Sans Unicode"/>
          <w:kern w:val="1"/>
          <w:sz w:val="20"/>
          <w:lang w:eastAsia="ar-SA"/>
        </w:rPr>
        <w:t>(фамилия, имя, отчество (при наличии))</w:t>
      </w:r>
    </w:p>
    <w:p w14:paraId="0CFF8EB5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4312796A" w14:textId="77777777" w:rsidR="00986B9E" w:rsidRPr="00986B9E" w:rsidRDefault="00986B9E" w:rsidP="00986B9E">
      <w:pPr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Сообщаем, что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 Вам назначено пособие на проезд студентам в разм</w:t>
      </w:r>
      <w:r w:rsidRPr="00986B9E">
        <w:rPr>
          <w:rFonts w:eastAsia="Lucida Sans Unicode"/>
          <w:kern w:val="1"/>
          <w:szCs w:val="28"/>
          <w:lang w:eastAsia="ar-SA"/>
        </w:rPr>
        <w:t>е</w:t>
      </w:r>
      <w:r w:rsidRPr="00986B9E">
        <w:rPr>
          <w:rFonts w:eastAsia="Lucida Sans Unicode"/>
          <w:kern w:val="1"/>
          <w:szCs w:val="28"/>
          <w:lang w:eastAsia="ar-SA"/>
        </w:rPr>
        <w:t>ре __________________.</w:t>
      </w:r>
    </w:p>
    <w:p w14:paraId="36C8B22C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4C681395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4FC40D8D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2F48AC92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rFonts w:eastAsia="Lucida Sans Unicode"/>
          <w:kern w:val="1"/>
          <w:szCs w:val="28"/>
          <w:lang w:eastAsia="ar-SA"/>
        </w:rPr>
        <w:t>Руководитель                                 подпись                         расшифровка подписи</w:t>
      </w:r>
    </w:p>
    <w:p w14:paraId="1211286C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14:paraId="3748605F" w14:textId="77777777" w:rsidR="00986B9E" w:rsidRPr="00986B9E" w:rsidRDefault="00986B9E" w:rsidP="00986B9E">
      <w:pPr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14:paraId="0C1E6976" w14:textId="77777777" w:rsidR="00DF2B3A" w:rsidRDefault="00DF2B3A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kern w:val="1"/>
          <w:sz w:val="24"/>
          <w:szCs w:val="24"/>
          <w:lang w:eastAsia="ar-SA"/>
        </w:rPr>
        <w:sectPr w:rsidR="00DF2B3A" w:rsidSect="00986B9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18" w:right="567" w:bottom="993" w:left="1985" w:header="680" w:footer="680" w:gutter="0"/>
          <w:cols w:space="720"/>
          <w:titlePg/>
          <w:docGrid w:linePitch="381"/>
        </w:sectPr>
      </w:pPr>
    </w:p>
    <w:p w14:paraId="6EA5EBA2" w14:textId="05C083C0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8</w:t>
      </w:r>
    </w:p>
    <w:p w14:paraId="6E4D9EDC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left="5103"/>
        <w:jc w:val="center"/>
        <w:rPr>
          <w:rFonts w:eastAsia="Arial"/>
          <w:szCs w:val="28"/>
        </w:rPr>
      </w:pPr>
    </w:p>
    <w:p w14:paraId="32D44540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14716E50" w14:textId="77777777" w:rsidR="00986B9E" w:rsidRPr="00986B9E" w:rsidRDefault="00986B9E" w:rsidP="00986B9E">
      <w:pPr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5EA1A02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798A78C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50490885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1CD8AB10" w14:textId="77777777" w:rsidR="00986B9E" w:rsidRPr="00986B9E" w:rsidRDefault="00986B9E" w:rsidP="00986B9E">
      <w:pPr>
        <w:suppressAutoHyphens/>
        <w:jc w:val="right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Форма</w:t>
      </w:r>
    </w:p>
    <w:p w14:paraId="3F2748FF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612843B7" w14:textId="77777777" w:rsidR="00986B9E" w:rsidRPr="00986B9E" w:rsidRDefault="00986B9E" w:rsidP="00986B9E">
      <w:pPr>
        <w:suppressAutoHyphens/>
        <w:jc w:val="right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Адресат</w:t>
      </w:r>
    </w:p>
    <w:p w14:paraId="60BA9E97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72630242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УВЕДОМЛЕНИЕ</w:t>
      </w:r>
    </w:p>
    <w:p w14:paraId="5B5AA466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№ _____ от ___________ 20___ г.</w:t>
      </w:r>
    </w:p>
    <w:p w14:paraId="3F61B1CD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об отказе в назначении пособия на проезд студентам</w:t>
      </w:r>
    </w:p>
    <w:p w14:paraId="21EEC9A9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60BB171C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4"/>
          <w:szCs w:val="24"/>
          <w:lang w:eastAsia="ar-SA"/>
        </w:rPr>
      </w:pPr>
    </w:p>
    <w:p w14:paraId="0472684A" w14:textId="77777777" w:rsidR="00986B9E" w:rsidRPr="00986B9E" w:rsidRDefault="00986B9E" w:rsidP="00986B9E">
      <w:pPr>
        <w:suppressAutoHyphens/>
        <w:jc w:val="both"/>
        <w:textAlignment w:val="baseline"/>
        <w:rPr>
          <w:rFonts w:eastAsia="Arial"/>
          <w:kern w:val="1"/>
          <w:sz w:val="24"/>
          <w:szCs w:val="24"/>
          <w:lang w:eastAsia="ar-SA"/>
        </w:rPr>
      </w:pPr>
      <w:r w:rsidRPr="00986B9E">
        <w:rPr>
          <w:rFonts w:eastAsia="Arial"/>
          <w:kern w:val="1"/>
          <w:szCs w:val="28"/>
          <w:lang w:eastAsia="ar-SA"/>
        </w:rPr>
        <w:t>Уважаемый (</w:t>
      </w:r>
      <w:proofErr w:type="spellStart"/>
      <w:r w:rsidRPr="00986B9E">
        <w:rPr>
          <w:rFonts w:eastAsia="Arial"/>
          <w:kern w:val="1"/>
          <w:szCs w:val="28"/>
          <w:lang w:eastAsia="ar-SA"/>
        </w:rPr>
        <w:t>ая</w:t>
      </w:r>
      <w:proofErr w:type="spellEnd"/>
      <w:r w:rsidRPr="00986B9E">
        <w:rPr>
          <w:rFonts w:eastAsia="Arial"/>
          <w:kern w:val="1"/>
          <w:szCs w:val="28"/>
          <w:lang w:eastAsia="ar-SA"/>
        </w:rPr>
        <w:t>)</w:t>
      </w:r>
      <w:r w:rsidRPr="00986B9E">
        <w:rPr>
          <w:rFonts w:eastAsia="Arial"/>
          <w:kern w:val="1"/>
          <w:sz w:val="24"/>
          <w:szCs w:val="24"/>
          <w:lang w:eastAsia="ar-SA"/>
        </w:rPr>
        <w:t xml:space="preserve"> ______________________________________________________!</w:t>
      </w:r>
    </w:p>
    <w:p w14:paraId="34178D90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 w:val="20"/>
          <w:lang w:eastAsia="ar-SA"/>
        </w:rPr>
      </w:pPr>
      <w:r w:rsidRPr="00986B9E">
        <w:rPr>
          <w:rFonts w:eastAsia="Arial"/>
          <w:kern w:val="1"/>
          <w:sz w:val="20"/>
          <w:lang w:eastAsia="ar-SA"/>
        </w:rPr>
        <w:t>(фамилия, имя, отчество (при наличии))</w:t>
      </w:r>
    </w:p>
    <w:p w14:paraId="069EAD60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106DEA1C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63BAEA6B" w14:textId="77777777" w:rsidR="00986B9E" w:rsidRPr="00986B9E" w:rsidRDefault="00986B9E" w:rsidP="00986B9E">
      <w:pPr>
        <w:suppressAutoHyphens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14:paraId="14BFF832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Cs w:val="28"/>
        </w:rPr>
      </w:pPr>
      <w:r w:rsidRPr="00986B9E">
        <w:rPr>
          <w:rFonts w:eastAsia="Arial"/>
          <w:szCs w:val="28"/>
        </w:rPr>
        <w:t>Уведомляем Вас об отказе в назначении пособия на проезд студентам.</w:t>
      </w:r>
    </w:p>
    <w:p w14:paraId="23A14A2B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Причина отказа: </w:t>
      </w:r>
    </w:p>
    <w:p w14:paraId="7DA70957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0C1E57E1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0"/>
        </w:rPr>
      </w:pPr>
      <w:r w:rsidRPr="00986B9E">
        <w:rPr>
          <w:rFonts w:eastAsia="Arial"/>
          <w:sz w:val="24"/>
          <w:szCs w:val="24"/>
        </w:rPr>
        <w:t xml:space="preserve"> </w:t>
      </w:r>
      <w:proofErr w:type="gramStart"/>
      <w:r w:rsidRPr="00986B9E">
        <w:rPr>
          <w:rFonts w:eastAsia="Arial"/>
          <w:sz w:val="20"/>
        </w:rPr>
        <w:t>(указывается причина отказа со ссылкой на действующее законодательство (подпункт, пункт, статья, название и номер нормативного правового акта)</w:t>
      </w:r>
      <w:proofErr w:type="gramEnd"/>
    </w:p>
    <w:p w14:paraId="031DFD3A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30884D2C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7805662D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022DD159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</w:p>
    <w:p w14:paraId="32C506B2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Отказ в назначении пособия на проезд студентам может быть обжалован в администрации Георгиевского городского округа Ставропольского края и (или) в судебном порядке.</w:t>
      </w:r>
    </w:p>
    <w:p w14:paraId="4B9E9975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</w:p>
    <w:p w14:paraId="1E71F03A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</w:p>
    <w:p w14:paraId="1419A8EE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Руководитель </w:t>
      </w:r>
      <w:r w:rsidRPr="00986B9E">
        <w:rPr>
          <w:rFonts w:eastAsia="Arial"/>
          <w:szCs w:val="28"/>
        </w:rPr>
        <w:tab/>
      </w:r>
      <w:r w:rsidRPr="00986B9E">
        <w:rPr>
          <w:rFonts w:eastAsia="Arial"/>
          <w:szCs w:val="28"/>
        </w:rPr>
        <w:tab/>
      </w:r>
      <w:r w:rsidRPr="00986B9E">
        <w:rPr>
          <w:rFonts w:eastAsia="Arial"/>
          <w:szCs w:val="28"/>
        </w:rPr>
        <w:tab/>
        <w:t>подпись</w:t>
      </w:r>
      <w:r w:rsidRPr="00986B9E">
        <w:rPr>
          <w:rFonts w:eastAsia="Arial"/>
          <w:szCs w:val="28"/>
        </w:rPr>
        <w:tab/>
      </w:r>
      <w:r w:rsidRPr="00986B9E">
        <w:rPr>
          <w:rFonts w:eastAsia="Arial"/>
          <w:szCs w:val="28"/>
        </w:rPr>
        <w:tab/>
        <w:t xml:space="preserve">            расшифровка подписи</w:t>
      </w:r>
    </w:p>
    <w:p w14:paraId="37726D5B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 w:val="24"/>
          <w:szCs w:val="24"/>
        </w:rPr>
      </w:pPr>
    </w:p>
    <w:p w14:paraId="3BDA0D0F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Cs w:val="28"/>
        </w:rPr>
      </w:pPr>
    </w:p>
    <w:p w14:paraId="3733B97D" w14:textId="300EA31B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eastAsia="Arial"/>
          <w:szCs w:val="28"/>
        </w:rPr>
      </w:pPr>
      <w:r w:rsidRPr="00986B9E">
        <w:rPr>
          <w:rFonts w:eastAsia="Arial"/>
          <w:szCs w:val="28"/>
        </w:rPr>
        <w:t>Специалист, фамилия, имя, отчество</w:t>
      </w:r>
      <w:r w:rsidR="00B62F59">
        <w:rPr>
          <w:rFonts w:eastAsia="Arial"/>
          <w:szCs w:val="28"/>
        </w:rPr>
        <w:t xml:space="preserve"> </w:t>
      </w:r>
      <w:r w:rsidRPr="00986B9E">
        <w:rPr>
          <w:rFonts w:eastAsia="Arial"/>
          <w:szCs w:val="28"/>
        </w:rPr>
        <w:t>(при наличии)</w:t>
      </w:r>
    </w:p>
    <w:p w14:paraId="565FBD5C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rPr>
          <w:rFonts w:ascii="Arial" w:eastAsia="Lucida Sans Unicode" w:hAnsi="Arial" w:cs="Arial"/>
          <w:kern w:val="1"/>
          <w:szCs w:val="28"/>
          <w:lang w:eastAsia="ar-SA"/>
        </w:rPr>
      </w:pPr>
      <w:r w:rsidRPr="00986B9E">
        <w:rPr>
          <w:rFonts w:eastAsia="Arial"/>
          <w:szCs w:val="28"/>
        </w:rPr>
        <w:t>Телефон</w:t>
      </w:r>
    </w:p>
    <w:p w14:paraId="035EEE38" w14:textId="77777777" w:rsidR="00DF2B3A" w:rsidRDefault="00DF2B3A" w:rsidP="00986B9E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DF2B3A" w:rsidSect="00986B9E">
          <w:pgSz w:w="11906" w:h="16838"/>
          <w:pgMar w:top="1418" w:right="567" w:bottom="993" w:left="1985" w:header="680" w:footer="680" w:gutter="0"/>
          <w:cols w:space="720"/>
          <w:titlePg/>
          <w:docGrid w:linePitch="381"/>
        </w:sectPr>
      </w:pPr>
    </w:p>
    <w:p w14:paraId="6DCC73ED" w14:textId="77777777" w:rsidR="00986B9E" w:rsidRPr="00986B9E" w:rsidRDefault="00986B9E" w:rsidP="00986B9E">
      <w:pPr>
        <w:widowControl w:val="0"/>
        <w:suppressAutoHyphens/>
        <w:autoSpaceDE w:val="0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9</w:t>
      </w:r>
    </w:p>
    <w:p w14:paraId="57884BF9" w14:textId="77777777" w:rsidR="00986B9E" w:rsidRPr="00986B9E" w:rsidRDefault="00986B9E" w:rsidP="00986B9E">
      <w:pPr>
        <w:widowControl w:val="0"/>
        <w:suppressAutoHyphens/>
        <w:autoSpaceDE w:val="0"/>
        <w:ind w:left="5103"/>
        <w:rPr>
          <w:rFonts w:eastAsia="Arial"/>
          <w:szCs w:val="28"/>
        </w:rPr>
      </w:pPr>
    </w:p>
    <w:p w14:paraId="22D7797C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3F5C3E59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50D0ADEE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70AD55E1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44C49173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440CB43B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Cs w:val="28"/>
        </w:rPr>
      </w:pPr>
      <w:r w:rsidRPr="00986B9E">
        <w:rPr>
          <w:rFonts w:eastAsia="Arial"/>
          <w:szCs w:val="28"/>
        </w:rPr>
        <w:t>Форма</w:t>
      </w:r>
    </w:p>
    <w:p w14:paraId="366B11E7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</w:t>
      </w:r>
    </w:p>
    <w:p w14:paraId="449A95EC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</w:t>
      </w:r>
    </w:p>
    <w:p w14:paraId="797651C0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 w:val="20"/>
        </w:rPr>
      </w:pPr>
      <w:proofErr w:type="gramStart"/>
      <w:r w:rsidRPr="00986B9E">
        <w:rPr>
          <w:rFonts w:eastAsia="Arial"/>
          <w:sz w:val="20"/>
        </w:rPr>
        <w:t xml:space="preserve">(наименование организации или Ф.И.О. лица, </w:t>
      </w:r>
      <w:proofErr w:type="gramEnd"/>
    </w:p>
    <w:p w14:paraId="4B2B3CD8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 w:val="20"/>
        </w:rPr>
      </w:pPr>
      <w:proofErr w:type="gramStart"/>
      <w:r w:rsidRPr="00986B9E">
        <w:rPr>
          <w:rFonts w:eastAsia="Arial"/>
          <w:sz w:val="20"/>
        </w:rPr>
        <w:t>которому</w:t>
      </w:r>
      <w:proofErr w:type="gramEnd"/>
      <w:r w:rsidRPr="00986B9E">
        <w:rPr>
          <w:rFonts w:eastAsia="Arial"/>
          <w:sz w:val="20"/>
        </w:rPr>
        <w:t xml:space="preserve"> необходимо предъявить согласие)</w:t>
      </w:r>
    </w:p>
    <w:p w14:paraId="54C9FB51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Cs w:val="28"/>
        </w:rPr>
      </w:pPr>
      <w:r w:rsidRPr="00986B9E">
        <w:rPr>
          <w:rFonts w:eastAsia="Arial"/>
          <w:szCs w:val="28"/>
        </w:rPr>
        <w:t>от__________________________________</w:t>
      </w:r>
    </w:p>
    <w:p w14:paraId="63BB2BE3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</w:t>
      </w:r>
    </w:p>
    <w:p w14:paraId="1E8F9F06" w14:textId="6EA1874B" w:rsidR="00986B9E" w:rsidRPr="00986B9E" w:rsidRDefault="00986B9E" w:rsidP="00986B9E">
      <w:pPr>
        <w:widowControl w:val="0"/>
        <w:suppressAutoHyphens/>
        <w:autoSpaceDE w:val="0"/>
        <w:ind w:firstLine="720"/>
        <w:jc w:val="right"/>
        <w:rPr>
          <w:rFonts w:eastAsia="Arial"/>
          <w:sz w:val="20"/>
        </w:rPr>
      </w:pPr>
      <w:proofErr w:type="gramStart"/>
      <w:r w:rsidRPr="00986B9E">
        <w:rPr>
          <w:rFonts w:eastAsia="Arial"/>
          <w:sz w:val="20"/>
        </w:rPr>
        <w:t xml:space="preserve">(Ф.И.О. </w:t>
      </w:r>
      <w:r w:rsidR="00783A9A">
        <w:rPr>
          <w:rFonts w:eastAsia="Arial"/>
          <w:sz w:val="20"/>
        </w:rPr>
        <w:t xml:space="preserve">(при наличии) </w:t>
      </w:r>
      <w:r w:rsidRPr="00986B9E">
        <w:rPr>
          <w:rFonts w:eastAsia="Arial"/>
          <w:sz w:val="20"/>
        </w:rPr>
        <w:t xml:space="preserve">представителя (родителя, усыновителя, </w:t>
      </w:r>
      <w:proofErr w:type="gramEnd"/>
    </w:p>
    <w:p w14:paraId="06D470D1" w14:textId="77777777" w:rsidR="00986B9E" w:rsidRPr="00986B9E" w:rsidRDefault="00986B9E" w:rsidP="00986B9E">
      <w:pPr>
        <w:widowControl w:val="0"/>
        <w:suppressAutoHyphens/>
        <w:autoSpaceDE w:val="0"/>
        <w:jc w:val="right"/>
        <w:rPr>
          <w:rFonts w:eastAsia="Arial"/>
          <w:sz w:val="20"/>
        </w:rPr>
      </w:pPr>
      <w:proofErr w:type="gramStart"/>
      <w:r w:rsidRPr="00986B9E">
        <w:rPr>
          <w:rFonts w:eastAsia="Arial"/>
          <w:sz w:val="20"/>
        </w:rPr>
        <w:t>попечителя))</w:t>
      </w:r>
      <w:proofErr w:type="gramEnd"/>
    </w:p>
    <w:p w14:paraId="1EF8A7EB" w14:textId="77777777" w:rsidR="00986B9E" w:rsidRPr="00986B9E" w:rsidRDefault="00986B9E" w:rsidP="00986B9E">
      <w:pPr>
        <w:widowControl w:val="0"/>
        <w:suppressAutoHyphens/>
        <w:autoSpaceDE w:val="0"/>
        <w:jc w:val="right"/>
        <w:rPr>
          <w:rFonts w:eastAsia="Arial"/>
          <w:sz w:val="20"/>
        </w:rPr>
      </w:pPr>
    </w:p>
    <w:p w14:paraId="444E995E" w14:textId="77777777" w:rsidR="00986B9E" w:rsidRPr="00986B9E" w:rsidRDefault="00986B9E" w:rsidP="00986B9E">
      <w:pPr>
        <w:widowControl w:val="0"/>
        <w:suppressAutoHyphens/>
        <w:autoSpaceDE w:val="0"/>
        <w:jc w:val="right"/>
        <w:rPr>
          <w:rFonts w:eastAsia="Arial"/>
          <w:sz w:val="20"/>
        </w:rPr>
      </w:pPr>
    </w:p>
    <w:p w14:paraId="165E916E" w14:textId="77777777" w:rsidR="00986B9E" w:rsidRPr="00986B9E" w:rsidRDefault="00986B9E" w:rsidP="00986B9E">
      <w:pPr>
        <w:widowControl w:val="0"/>
        <w:suppressAutoHyphens/>
        <w:autoSpaceDE w:val="0"/>
        <w:jc w:val="right"/>
        <w:rPr>
          <w:rFonts w:eastAsia="Arial"/>
          <w:sz w:val="20"/>
        </w:rPr>
      </w:pPr>
    </w:p>
    <w:p w14:paraId="44FDDA1D" w14:textId="77777777" w:rsidR="00986B9E" w:rsidRPr="00986B9E" w:rsidRDefault="00986B9E" w:rsidP="00986B9E">
      <w:pPr>
        <w:widowControl w:val="0"/>
        <w:suppressAutoHyphens/>
        <w:autoSpaceDE w:val="0"/>
        <w:jc w:val="right"/>
        <w:rPr>
          <w:rFonts w:eastAsia="Arial"/>
          <w:sz w:val="20"/>
        </w:rPr>
      </w:pPr>
    </w:p>
    <w:p w14:paraId="59A56A5E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Согласие законного представителя (опекуна, попечителя) несовершеннолетнего (от 14 до 18 лет) на предоставление </w:t>
      </w:r>
    </w:p>
    <w:p w14:paraId="39EE7E34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государственной услуги</w:t>
      </w:r>
    </w:p>
    <w:p w14:paraId="0D6C5381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________________________________________________________________</w:t>
      </w:r>
    </w:p>
    <w:p w14:paraId="0FCC41B3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________________________________________________________________</w:t>
      </w:r>
    </w:p>
    <w:p w14:paraId="2A012E98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________________________________________________________________</w:t>
      </w:r>
    </w:p>
    <w:p w14:paraId="0A654A66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(указать наименование услуги)</w:t>
      </w:r>
    </w:p>
    <w:p w14:paraId="6AE3E1FA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 xml:space="preserve"> </w:t>
      </w:r>
    </w:p>
    <w:p w14:paraId="43611321" w14:textId="1CD21B80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Я</w:t>
      </w:r>
      <w:r w:rsidRPr="00986B9E">
        <w:rPr>
          <w:rFonts w:eastAsia="Arial"/>
          <w:sz w:val="24"/>
          <w:szCs w:val="24"/>
        </w:rPr>
        <w:t>_____________________________________________________(</w:t>
      </w:r>
      <w:r w:rsidRPr="00986B9E">
        <w:rPr>
          <w:rFonts w:eastAsia="Arial"/>
          <w:szCs w:val="28"/>
        </w:rPr>
        <w:t>паспорт</w:t>
      </w:r>
      <w:r w:rsidR="00783A9A">
        <w:rPr>
          <w:rFonts w:eastAsia="Arial"/>
          <w:szCs w:val="28"/>
        </w:rPr>
        <w:t>: серия</w:t>
      </w:r>
      <w:r w:rsidRPr="00986B9E">
        <w:rPr>
          <w:rFonts w:eastAsia="Arial"/>
          <w:szCs w:val="28"/>
        </w:rPr>
        <w:t xml:space="preserve"> _____ № _________,</w:t>
      </w:r>
      <w:r w:rsidRPr="00986B9E">
        <w:rPr>
          <w:rFonts w:eastAsia="Arial"/>
          <w:sz w:val="24"/>
          <w:szCs w:val="24"/>
        </w:rPr>
        <w:t xml:space="preserve"> </w:t>
      </w:r>
      <w:r w:rsidRPr="00986B9E">
        <w:rPr>
          <w:rFonts w:eastAsia="Arial"/>
          <w:szCs w:val="28"/>
        </w:rPr>
        <w:t>выдан « __ » ___________ г.  ____________________________; зарегистрирова</w:t>
      </w:r>
      <w:proofErr w:type="gramStart"/>
      <w:r w:rsidRPr="00986B9E">
        <w:rPr>
          <w:rFonts w:eastAsia="Arial"/>
          <w:szCs w:val="28"/>
        </w:rPr>
        <w:t>н(</w:t>
      </w:r>
      <w:proofErr w:type="gramEnd"/>
      <w:r w:rsidRPr="00986B9E">
        <w:rPr>
          <w:rFonts w:eastAsia="Arial"/>
          <w:szCs w:val="28"/>
        </w:rPr>
        <w:t>а) по адресу:</w:t>
      </w:r>
      <w:r w:rsidRPr="00986B9E">
        <w:rPr>
          <w:rFonts w:eastAsia="Arial"/>
          <w:sz w:val="24"/>
          <w:szCs w:val="24"/>
        </w:rPr>
        <w:t xml:space="preserve"> _____________________________________________), </w:t>
      </w:r>
    </w:p>
    <w:p w14:paraId="7E27B49F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являюсь представителем</w:t>
      </w:r>
      <w:r w:rsidRPr="00986B9E">
        <w:rPr>
          <w:rFonts w:eastAsia="Arial"/>
          <w:sz w:val="24"/>
          <w:szCs w:val="24"/>
        </w:rPr>
        <w:t xml:space="preserve"> ___________________________________________________,</w:t>
      </w:r>
    </w:p>
    <w:p w14:paraId="54493D95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0"/>
        </w:rPr>
      </w:pPr>
      <w:r w:rsidRPr="00986B9E">
        <w:rPr>
          <w:rFonts w:eastAsia="Arial"/>
          <w:sz w:val="24"/>
          <w:szCs w:val="24"/>
        </w:rPr>
        <w:t xml:space="preserve">                                                                               </w:t>
      </w:r>
      <w:r w:rsidRPr="00986B9E">
        <w:rPr>
          <w:rFonts w:eastAsia="Arial"/>
          <w:sz w:val="20"/>
        </w:rPr>
        <w:t>(фамилия, имя, отчество (при наличии))</w:t>
      </w:r>
    </w:p>
    <w:p w14:paraId="18CC66DB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0"/>
        </w:rPr>
      </w:pPr>
    </w:p>
    <w:p w14:paraId="74929E58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« ___ »</w:t>
      </w:r>
      <w:r w:rsidRPr="00986B9E">
        <w:rPr>
          <w:rFonts w:eastAsia="Arial"/>
          <w:sz w:val="24"/>
          <w:szCs w:val="24"/>
        </w:rPr>
        <w:t xml:space="preserve"> __________________ </w:t>
      </w:r>
      <w:r w:rsidRPr="00986B9E">
        <w:rPr>
          <w:rFonts w:eastAsia="Arial"/>
          <w:szCs w:val="28"/>
        </w:rPr>
        <w:t xml:space="preserve">г.р., </w:t>
      </w:r>
      <w:proofErr w:type="gramStart"/>
      <w:r w:rsidRPr="00986B9E">
        <w:rPr>
          <w:rFonts w:eastAsia="Arial"/>
          <w:szCs w:val="28"/>
        </w:rPr>
        <w:t>зарегистрированного</w:t>
      </w:r>
      <w:proofErr w:type="gramEnd"/>
      <w:r w:rsidRPr="00986B9E">
        <w:rPr>
          <w:rFonts w:eastAsia="Arial"/>
          <w:szCs w:val="28"/>
        </w:rPr>
        <w:t xml:space="preserve"> (ой) по адресу:</w:t>
      </w:r>
      <w:r w:rsidRPr="00986B9E">
        <w:rPr>
          <w:rFonts w:eastAsia="Arial"/>
          <w:sz w:val="24"/>
          <w:szCs w:val="24"/>
        </w:rPr>
        <w:t xml:space="preserve"> _________</w:t>
      </w:r>
    </w:p>
    <w:p w14:paraId="56A1560A" w14:textId="77777777" w:rsidR="00DF2B3A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 xml:space="preserve"> ____________________________________________________________________________</w:t>
      </w:r>
    </w:p>
    <w:p w14:paraId="37D19E6A" w14:textId="066E984D" w:rsidR="00986B9E" w:rsidRPr="00986B9E" w:rsidRDefault="00986B9E" w:rsidP="00DF2B3A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lastRenderedPageBreak/>
        <w:t>на основании</w:t>
      </w:r>
      <w:r w:rsidRPr="00986B9E">
        <w:rPr>
          <w:rFonts w:eastAsia="Arial"/>
          <w:sz w:val="24"/>
          <w:szCs w:val="24"/>
        </w:rPr>
        <w:t xml:space="preserve"> _______________________________________________________________.</w:t>
      </w:r>
    </w:p>
    <w:p w14:paraId="7FB71980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0"/>
        </w:rPr>
      </w:pPr>
      <w:r w:rsidRPr="00986B9E">
        <w:rPr>
          <w:rFonts w:eastAsia="Arial"/>
          <w:sz w:val="24"/>
          <w:szCs w:val="24"/>
        </w:rPr>
        <w:t xml:space="preserve">                                                                 </w:t>
      </w:r>
      <w:r w:rsidRPr="00986B9E">
        <w:rPr>
          <w:rFonts w:eastAsia="Arial"/>
          <w:sz w:val="20"/>
        </w:rPr>
        <w:t>(указать правоустанавливающий документ)</w:t>
      </w:r>
    </w:p>
    <w:p w14:paraId="2E5A5144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0"/>
        </w:rPr>
      </w:pPr>
    </w:p>
    <w:p w14:paraId="59EC6AA7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Настоящим даю согласие на подачу и подписание</w:t>
      </w:r>
      <w:r w:rsidRPr="00986B9E">
        <w:rPr>
          <w:rFonts w:eastAsia="Arial"/>
          <w:sz w:val="24"/>
          <w:szCs w:val="24"/>
        </w:rPr>
        <w:t>____________________________</w:t>
      </w:r>
    </w:p>
    <w:p w14:paraId="5DC47769" w14:textId="21B3ADC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0"/>
        </w:rPr>
      </w:pPr>
      <w:r w:rsidRPr="00986B9E">
        <w:rPr>
          <w:rFonts w:eastAsia="Arial"/>
          <w:sz w:val="20"/>
        </w:rPr>
        <w:t xml:space="preserve">                                                                                         кем (ФИО </w:t>
      </w:r>
      <w:r w:rsidR="00D32043">
        <w:rPr>
          <w:rFonts w:eastAsia="Arial"/>
          <w:sz w:val="20"/>
        </w:rPr>
        <w:t xml:space="preserve">(при наличии) </w:t>
      </w:r>
      <w:r w:rsidRPr="00986B9E">
        <w:rPr>
          <w:rFonts w:eastAsia="Arial"/>
          <w:sz w:val="20"/>
        </w:rPr>
        <w:t>несовершеннолетнего)</w:t>
      </w:r>
    </w:p>
    <w:p w14:paraId="5525E2D1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</w:rPr>
      </w:pPr>
    </w:p>
    <w:p w14:paraId="297B4671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заявления на оказание</w:t>
      </w:r>
      <w:r w:rsidRPr="00986B9E">
        <w:rPr>
          <w:rFonts w:eastAsia="Arial"/>
          <w:sz w:val="24"/>
          <w:szCs w:val="24"/>
        </w:rPr>
        <w:t>______________________________________________________</w:t>
      </w:r>
    </w:p>
    <w:p w14:paraId="794A20B5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0"/>
        </w:rPr>
      </w:pP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  <w:t xml:space="preserve">    </w:t>
      </w:r>
      <w:r w:rsidRPr="00986B9E">
        <w:rPr>
          <w:rFonts w:eastAsia="Arial"/>
          <w:sz w:val="20"/>
        </w:rPr>
        <w:t>(наименование услуги)</w:t>
      </w:r>
    </w:p>
    <w:p w14:paraId="2BD5C0C8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в соответствии с требованиями пункта 1 статьи 26 Гражданского кодекса Российской Федерации.</w:t>
      </w:r>
    </w:p>
    <w:p w14:paraId="42518A67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</w:p>
    <w:p w14:paraId="4D3771C6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</w:t>
      </w:r>
    </w:p>
    <w:p w14:paraId="6314A965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</w:p>
    <w:p w14:paraId="2AB37A2F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</w:p>
    <w:p w14:paraId="42632588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</w:p>
    <w:p w14:paraId="70A39EAE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Подпись родителя (законного представителя)  _________/_________________</w:t>
      </w:r>
    </w:p>
    <w:p w14:paraId="500B75F7" w14:textId="03BD8EAB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0"/>
        </w:rPr>
      </w:pP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4"/>
          <w:szCs w:val="24"/>
        </w:rPr>
        <w:tab/>
      </w:r>
      <w:r w:rsidRPr="00986B9E">
        <w:rPr>
          <w:rFonts w:eastAsia="Arial"/>
          <w:sz w:val="20"/>
        </w:rPr>
        <w:t xml:space="preserve">              </w:t>
      </w:r>
      <w:r w:rsidR="00D32043">
        <w:rPr>
          <w:rFonts w:eastAsia="Arial"/>
          <w:sz w:val="20"/>
        </w:rPr>
        <w:t xml:space="preserve">                     </w:t>
      </w:r>
      <w:r w:rsidRPr="00986B9E">
        <w:rPr>
          <w:rFonts w:eastAsia="Arial"/>
          <w:sz w:val="20"/>
        </w:rPr>
        <w:t xml:space="preserve"> (подпись)     (ФИО</w:t>
      </w:r>
      <w:r w:rsidR="00D32043">
        <w:rPr>
          <w:rFonts w:eastAsia="Arial"/>
          <w:sz w:val="20"/>
        </w:rPr>
        <w:t xml:space="preserve"> (при наличии)</w:t>
      </w:r>
      <w:r w:rsidRPr="00986B9E">
        <w:rPr>
          <w:rFonts w:eastAsia="Arial"/>
          <w:sz w:val="20"/>
        </w:rPr>
        <w:t xml:space="preserve"> полностью)</w:t>
      </w:r>
    </w:p>
    <w:p w14:paraId="62B96F34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0"/>
        </w:rPr>
      </w:pPr>
    </w:p>
    <w:p w14:paraId="7EEBFBFF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</w:rPr>
      </w:pPr>
    </w:p>
    <w:p w14:paraId="3E2F6B3C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Дата « ___ » _____________ </w:t>
      </w:r>
      <w:proofErr w:type="gramStart"/>
      <w:r w:rsidRPr="00986B9E">
        <w:rPr>
          <w:rFonts w:eastAsia="Arial"/>
          <w:szCs w:val="28"/>
        </w:rPr>
        <w:t>г</w:t>
      </w:r>
      <w:proofErr w:type="gramEnd"/>
      <w:r w:rsidRPr="00986B9E">
        <w:rPr>
          <w:rFonts w:eastAsia="Arial"/>
          <w:szCs w:val="28"/>
        </w:rPr>
        <w:t>.</w:t>
      </w:r>
    </w:p>
    <w:p w14:paraId="3C31B18B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25CB5CAD" w14:textId="77777777" w:rsidR="00DF2B3A" w:rsidRDefault="00DF2B3A" w:rsidP="00986B9E">
      <w:pPr>
        <w:jc w:val="both"/>
        <w:textAlignment w:val="baseline"/>
        <w:rPr>
          <w:sz w:val="20"/>
        </w:rPr>
        <w:sectPr w:rsidR="00DF2B3A" w:rsidSect="00BA7C5D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25E8D6FF" w14:textId="77777777" w:rsidR="00986B9E" w:rsidRPr="00986B9E" w:rsidRDefault="00986B9E" w:rsidP="00986B9E">
      <w:pPr>
        <w:widowControl w:val="0"/>
        <w:suppressAutoHyphens/>
        <w:autoSpaceDE w:val="0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10</w:t>
      </w:r>
    </w:p>
    <w:p w14:paraId="708CC9AD" w14:textId="77777777" w:rsidR="00986B9E" w:rsidRPr="00986B9E" w:rsidRDefault="00986B9E" w:rsidP="00986B9E">
      <w:pPr>
        <w:widowControl w:val="0"/>
        <w:suppressAutoHyphens/>
        <w:autoSpaceDE w:val="0"/>
        <w:ind w:left="5103"/>
        <w:jc w:val="both"/>
        <w:rPr>
          <w:rFonts w:eastAsia="Arial"/>
          <w:szCs w:val="28"/>
        </w:rPr>
      </w:pPr>
    </w:p>
    <w:p w14:paraId="6421F844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063E43D0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1DBC46C0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5AF2F277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354C9A58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56C9F703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Управление труда и социальной защиты населения </w:t>
      </w:r>
    </w:p>
    <w:p w14:paraId="1D160E26" w14:textId="77777777" w:rsidR="00986B9E" w:rsidRPr="00986B9E" w:rsidRDefault="00986B9E" w:rsidP="00986B9E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администрации Георгиевского городского округа Ставропольского края</w:t>
      </w:r>
    </w:p>
    <w:p w14:paraId="72299C65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(наименование органа соцзащиты)</w:t>
      </w:r>
    </w:p>
    <w:p w14:paraId="4161D1AB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60B55414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РЕШЕНИЕ № _______ </w:t>
      </w:r>
      <w:proofErr w:type="gramStart"/>
      <w:r w:rsidRPr="00986B9E">
        <w:rPr>
          <w:rFonts w:eastAsia="Arial"/>
          <w:szCs w:val="28"/>
        </w:rPr>
        <w:t>от</w:t>
      </w:r>
      <w:proofErr w:type="gramEnd"/>
      <w:r w:rsidRPr="00986B9E">
        <w:rPr>
          <w:rFonts w:eastAsia="Arial"/>
          <w:szCs w:val="28"/>
        </w:rPr>
        <w:t xml:space="preserve"> ________</w:t>
      </w:r>
    </w:p>
    <w:p w14:paraId="27675DA2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437FC593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о проведении дополнительной проверки сведений, </w:t>
      </w:r>
    </w:p>
    <w:p w14:paraId="17CB7B4F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ind w:firstLine="720"/>
        <w:jc w:val="center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 xml:space="preserve">содержащихся в представленных заявителем документах </w:t>
      </w:r>
      <w:proofErr w:type="gramEnd"/>
    </w:p>
    <w:p w14:paraId="7446568B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49731253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Закон Ставропольского края от 10 апреля 2006 г. № 19-кз</w:t>
      </w:r>
    </w:p>
    <w:p w14:paraId="5E92CF7E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«О мерах социальной поддержки отдельных категорий граждан, находящихся в трудной жизненной ситуации, и ветеранов Великой Отечественной войны» </w:t>
      </w:r>
    </w:p>
    <w:p w14:paraId="412F10B5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45A0B3DD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Заявка на ежегодное социальное пособие</w:t>
      </w:r>
    </w:p>
    <w:p w14:paraId="41210365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на проезд студентам № ____ </w:t>
      </w:r>
      <w:proofErr w:type="gramStart"/>
      <w:r w:rsidRPr="00986B9E">
        <w:rPr>
          <w:rFonts w:eastAsia="Arial"/>
          <w:szCs w:val="28"/>
        </w:rPr>
        <w:t>от</w:t>
      </w:r>
      <w:proofErr w:type="gramEnd"/>
      <w:r w:rsidRPr="00986B9E">
        <w:rPr>
          <w:rFonts w:eastAsia="Arial"/>
          <w:szCs w:val="28"/>
        </w:rPr>
        <w:t xml:space="preserve"> _________</w:t>
      </w:r>
    </w:p>
    <w:p w14:paraId="2A8C18ED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(дата обращения ________)</w:t>
      </w:r>
    </w:p>
    <w:p w14:paraId="5BA510C4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668112C8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00BA6BDC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0AC88B4D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(фамилия, имя, отчество (при наличии)  заявителя)</w:t>
      </w:r>
    </w:p>
    <w:p w14:paraId="4A94BB2D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</w:rPr>
      </w:pPr>
    </w:p>
    <w:p w14:paraId="46DD8726" w14:textId="77777777" w:rsidR="00986B9E" w:rsidRPr="00986B9E" w:rsidRDefault="00986B9E" w:rsidP="00986B9E">
      <w:pPr>
        <w:widowControl w:val="0"/>
        <w:autoSpaceDE w:val="0"/>
        <w:ind w:firstLine="720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На основании пункта 5</w:t>
      </w:r>
      <w:r w:rsidRPr="00986B9E">
        <w:rPr>
          <w:rFonts w:eastAsia="Arial"/>
          <w:szCs w:val="28"/>
          <w:vertAlign w:val="superscript"/>
        </w:rPr>
        <w:t>2</w:t>
      </w:r>
      <w:r w:rsidRPr="00986B9E">
        <w:rPr>
          <w:rFonts w:eastAsia="Arial"/>
          <w:szCs w:val="28"/>
        </w:rPr>
        <w:t xml:space="preserve"> Порядка осуществления назначения и выплаты ежегодного социального пособия на проезд взамен льготы на проезд в авто-бусах междугородного сообщения (на </w:t>
      </w:r>
      <w:proofErr w:type="spellStart"/>
      <w:r w:rsidRPr="00986B9E">
        <w:rPr>
          <w:rFonts w:eastAsia="Arial"/>
          <w:szCs w:val="28"/>
        </w:rPr>
        <w:t>внутрикраевых</w:t>
      </w:r>
      <w:proofErr w:type="spellEnd"/>
      <w:r w:rsidRPr="00986B9E">
        <w:rPr>
          <w:rFonts w:eastAsia="Arial"/>
          <w:szCs w:val="28"/>
        </w:rPr>
        <w:t xml:space="preserve"> и межобластных марш-рутах) признанным малоимущими студентам профессиональных образов</w:t>
      </w:r>
      <w:r w:rsidRPr="00986B9E">
        <w:rPr>
          <w:rFonts w:eastAsia="Arial"/>
          <w:szCs w:val="28"/>
        </w:rPr>
        <w:t>а</w:t>
      </w:r>
      <w:r w:rsidRPr="00986B9E">
        <w:rPr>
          <w:rFonts w:eastAsia="Arial"/>
          <w:szCs w:val="28"/>
        </w:rPr>
        <w:t xml:space="preserve">тельных организаций и образовательных организаций высшего образования очной формы обучения, находящихся на территории Ставропольского края, </w:t>
      </w:r>
      <w:r w:rsidRPr="00986B9E">
        <w:rPr>
          <w:rFonts w:eastAsia="Arial"/>
          <w:szCs w:val="28"/>
        </w:rPr>
        <w:lastRenderedPageBreak/>
        <w:t>утвержденного приказом министерства труда и социальной защиты насел</w:t>
      </w:r>
      <w:r w:rsidRPr="00986B9E">
        <w:rPr>
          <w:rFonts w:eastAsia="Arial"/>
          <w:szCs w:val="28"/>
        </w:rPr>
        <w:t>е</w:t>
      </w:r>
      <w:r w:rsidRPr="00986B9E">
        <w:rPr>
          <w:rFonts w:eastAsia="Arial"/>
          <w:szCs w:val="28"/>
        </w:rPr>
        <w:t>ния Ставропольского края от 15 июня 2006</w:t>
      </w:r>
      <w:proofErr w:type="gramEnd"/>
      <w:r w:rsidRPr="00986B9E">
        <w:rPr>
          <w:rFonts w:eastAsia="Arial"/>
          <w:szCs w:val="28"/>
        </w:rPr>
        <w:t xml:space="preserve"> г. № 84-п «Об организации раб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ты по реализации постановления Правительства Ставропольского края от 02 июня 2006 г. № 84-п», решено провести дополнительную проверку следу</w:t>
      </w:r>
      <w:r w:rsidRPr="00986B9E">
        <w:rPr>
          <w:rFonts w:eastAsia="Arial"/>
          <w:szCs w:val="28"/>
        </w:rPr>
        <w:t>ю</w:t>
      </w:r>
      <w:r w:rsidRPr="00986B9E">
        <w:rPr>
          <w:rFonts w:eastAsia="Arial"/>
          <w:szCs w:val="28"/>
        </w:rPr>
        <w:t>щих сведений, содержащихся в представленных на рассмотрение докуме</w:t>
      </w:r>
      <w:r w:rsidRPr="00986B9E">
        <w:rPr>
          <w:rFonts w:eastAsia="Arial"/>
          <w:szCs w:val="28"/>
        </w:rPr>
        <w:t>н</w:t>
      </w:r>
      <w:r w:rsidRPr="00986B9E">
        <w:rPr>
          <w:rFonts w:eastAsia="Arial"/>
          <w:szCs w:val="28"/>
        </w:rPr>
        <w:t>тах:</w:t>
      </w:r>
    </w:p>
    <w:p w14:paraId="3B969E36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1C405C8E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6C2B6C61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58E9B94D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1976A6C0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(сведения, содержащиеся в представленных документах и подлежащие проверке)</w:t>
      </w:r>
    </w:p>
    <w:p w14:paraId="77E7DD2D" w14:textId="77777777" w:rsidR="00986B9E" w:rsidRPr="00986B9E" w:rsidRDefault="00986B9E" w:rsidP="00986B9E">
      <w:pPr>
        <w:widowControl w:val="0"/>
        <w:suppressAutoHyphens/>
        <w:autoSpaceDE w:val="0"/>
        <w:rPr>
          <w:rFonts w:eastAsia="Arial"/>
          <w:sz w:val="20"/>
        </w:rPr>
      </w:pPr>
    </w:p>
    <w:p w14:paraId="151D07DA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15C2FD74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Руководитель                                   подпись                      расшифровка подписи</w:t>
      </w:r>
    </w:p>
    <w:p w14:paraId="74821B03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3E53340E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1900E191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М.П.</w:t>
      </w:r>
    </w:p>
    <w:p w14:paraId="51DA4168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3D0C026E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14:paraId="529DEBFF" w14:textId="77777777" w:rsidR="00DF2B3A" w:rsidRDefault="00DF2B3A" w:rsidP="00986B9E">
      <w:pPr>
        <w:autoSpaceDE w:val="0"/>
        <w:spacing w:line="240" w:lineRule="exact"/>
        <w:textAlignment w:val="baseline"/>
        <w:rPr>
          <w:rFonts w:eastAsia="Arial"/>
          <w:kern w:val="1"/>
          <w:sz w:val="24"/>
          <w:szCs w:val="24"/>
          <w:lang w:eastAsia="ar-SA"/>
        </w:rPr>
        <w:sectPr w:rsidR="00DF2B3A" w:rsidSect="00BA7C5D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14:paraId="19D49796" w14:textId="77777777" w:rsidR="00986B9E" w:rsidRPr="00986B9E" w:rsidRDefault="00986B9E" w:rsidP="00986B9E">
      <w:pPr>
        <w:widowControl w:val="0"/>
        <w:suppressAutoHyphens/>
        <w:autoSpaceDE w:val="0"/>
        <w:ind w:left="5103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lastRenderedPageBreak/>
        <w:t>Приложение 11</w:t>
      </w:r>
    </w:p>
    <w:p w14:paraId="0BC81722" w14:textId="77777777" w:rsidR="00986B9E" w:rsidRPr="00986B9E" w:rsidRDefault="00986B9E" w:rsidP="00986B9E">
      <w:pPr>
        <w:widowControl w:val="0"/>
        <w:suppressAutoHyphens/>
        <w:autoSpaceDE w:val="0"/>
        <w:ind w:left="5103"/>
        <w:jc w:val="both"/>
        <w:rPr>
          <w:rFonts w:eastAsia="Arial"/>
          <w:szCs w:val="28"/>
        </w:rPr>
      </w:pPr>
    </w:p>
    <w:p w14:paraId="162C2B53" w14:textId="77777777" w:rsidR="00986B9E" w:rsidRPr="00986B9E" w:rsidRDefault="00986B9E" w:rsidP="00986B9E">
      <w:pPr>
        <w:widowControl w:val="0"/>
        <w:autoSpaceDE w:val="0"/>
        <w:spacing w:line="240" w:lineRule="exact"/>
        <w:ind w:left="5103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к административному регламенту предоставления управлением тр</w:t>
      </w:r>
      <w:r w:rsidRPr="00986B9E">
        <w:rPr>
          <w:rFonts w:eastAsia="Arial"/>
          <w:szCs w:val="28"/>
        </w:rPr>
        <w:t>у</w:t>
      </w:r>
      <w:r w:rsidRPr="00986B9E">
        <w:rPr>
          <w:rFonts w:eastAsia="Arial"/>
          <w:szCs w:val="28"/>
        </w:rPr>
        <w:t>да и социальной защиты населения администрации Георгиевского г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родского округа Ставропольского края государственной услуги «Осуществление назначения и в</w:t>
      </w:r>
      <w:r w:rsidRPr="00986B9E">
        <w:rPr>
          <w:rFonts w:eastAsia="Arial"/>
          <w:szCs w:val="28"/>
        </w:rPr>
        <w:t>ы</w:t>
      </w:r>
      <w:r w:rsidRPr="00986B9E">
        <w:rPr>
          <w:rFonts w:eastAsia="Arial"/>
          <w:szCs w:val="28"/>
        </w:rPr>
        <w:t>платы ежегодного социального п</w:t>
      </w:r>
      <w:r w:rsidRPr="00986B9E">
        <w:rPr>
          <w:rFonts w:eastAsia="Arial"/>
          <w:szCs w:val="28"/>
        </w:rPr>
        <w:t>о</w:t>
      </w:r>
      <w:r w:rsidRPr="00986B9E">
        <w:rPr>
          <w:rFonts w:eastAsia="Arial"/>
          <w:szCs w:val="28"/>
        </w:rPr>
        <w:t>собия на проезд студентам в соо</w:t>
      </w:r>
      <w:r w:rsidRPr="00986B9E">
        <w:rPr>
          <w:rFonts w:eastAsia="Arial"/>
          <w:szCs w:val="28"/>
        </w:rPr>
        <w:t>т</w:t>
      </w:r>
      <w:r w:rsidRPr="00986B9E">
        <w:rPr>
          <w:rFonts w:eastAsia="Arial"/>
          <w:szCs w:val="28"/>
        </w:rPr>
        <w:t>ветствии с Законом Ставропол</w:t>
      </w:r>
      <w:r w:rsidRPr="00986B9E">
        <w:rPr>
          <w:rFonts w:eastAsia="Arial"/>
          <w:szCs w:val="28"/>
        </w:rPr>
        <w:t>ь</w:t>
      </w:r>
      <w:r w:rsidRPr="00986B9E">
        <w:rPr>
          <w:rFonts w:eastAsia="Arial"/>
          <w:szCs w:val="28"/>
        </w:rPr>
        <w:t>ского края от 10 апреля 20016 г.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14:paraId="3786DCEE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4BD65EC4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79FE69E7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3031C7EB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</w:p>
    <w:p w14:paraId="00CF45BC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Управление труда и социальной защиты населения</w:t>
      </w:r>
    </w:p>
    <w:p w14:paraId="2AB2FC17" w14:textId="77777777" w:rsidR="00986B9E" w:rsidRPr="00986B9E" w:rsidRDefault="00986B9E" w:rsidP="00986B9E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администрации Георгиевского городского округа Ставропольского края</w:t>
      </w:r>
    </w:p>
    <w:p w14:paraId="2F7DBA13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(наименование органа соцзащиты)</w:t>
      </w:r>
    </w:p>
    <w:p w14:paraId="05584755" w14:textId="77777777" w:rsidR="00986B9E" w:rsidRPr="00986B9E" w:rsidRDefault="00986B9E" w:rsidP="00986B9E">
      <w:pPr>
        <w:widowControl w:val="0"/>
        <w:suppressAutoHyphens/>
        <w:autoSpaceDE w:val="0"/>
        <w:rPr>
          <w:rFonts w:eastAsia="Arial"/>
          <w:sz w:val="20"/>
        </w:rPr>
      </w:pPr>
    </w:p>
    <w:p w14:paraId="26B52A3C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0F221149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УВЕДОМЛЕНИЕ</w:t>
      </w:r>
    </w:p>
    <w:p w14:paraId="28FDD24F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center"/>
        <w:rPr>
          <w:rFonts w:eastAsia="Arial"/>
          <w:szCs w:val="28"/>
        </w:rPr>
      </w:pPr>
    </w:p>
    <w:p w14:paraId="2C79E60C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 xml:space="preserve">о проведении дополнительной проверки сведений, </w:t>
      </w:r>
    </w:p>
    <w:p w14:paraId="5B7B252D" w14:textId="77777777" w:rsidR="00986B9E" w:rsidRPr="00986B9E" w:rsidRDefault="00986B9E" w:rsidP="00986B9E">
      <w:pPr>
        <w:widowControl w:val="0"/>
        <w:suppressAutoHyphens/>
        <w:autoSpaceDE w:val="0"/>
        <w:spacing w:line="240" w:lineRule="exact"/>
        <w:jc w:val="center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содержащихся в представленных заявителем документах</w:t>
      </w:r>
      <w:proofErr w:type="gramEnd"/>
    </w:p>
    <w:p w14:paraId="1E4E0422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Cs w:val="28"/>
        </w:rPr>
      </w:pPr>
      <w:r w:rsidRPr="00986B9E">
        <w:rPr>
          <w:rFonts w:eastAsia="Arial"/>
          <w:szCs w:val="28"/>
        </w:rPr>
        <w:t>№ _____ от ___________ 20___ г.</w:t>
      </w:r>
    </w:p>
    <w:p w14:paraId="320140CD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751FD801" w14:textId="77777777" w:rsidR="00986B9E" w:rsidRPr="00986B9E" w:rsidRDefault="00986B9E" w:rsidP="00986B9E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Cs w:val="28"/>
        </w:rPr>
        <w:t>Уважаемый (</w:t>
      </w:r>
      <w:proofErr w:type="spellStart"/>
      <w:r w:rsidRPr="00986B9E">
        <w:rPr>
          <w:rFonts w:eastAsia="Arial"/>
          <w:szCs w:val="28"/>
        </w:rPr>
        <w:t>ая</w:t>
      </w:r>
      <w:proofErr w:type="spellEnd"/>
      <w:r w:rsidRPr="00986B9E">
        <w:rPr>
          <w:rFonts w:eastAsia="Arial"/>
          <w:szCs w:val="28"/>
        </w:rPr>
        <w:t>)</w:t>
      </w:r>
      <w:r w:rsidRPr="00986B9E">
        <w:rPr>
          <w:rFonts w:eastAsia="Arial"/>
          <w:sz w:val="24"/>
          <w:szCs w:val="24"/>
        </w:rPr>
        <w:t xml:space="preserve"> ______________________________________________________</w:t>
      </w:r>
      <w:r w:rsidRPr="00986B9E">
        <w:rPr>
          <w:rFonts w:eastAsia="Arial"/>
          <w:szCs w:val="28"/>
        </w:rPr>
        <w:t>!</w:t>
      </w:r>
    </w:p>
    <w:p w14:paraId="61AE8EE7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t>(фамилия, имя, отчество (при наличии))</w:t>
      </w:r>
    </w:p>
    <w:p w14:paraId="00AD2D88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</w:p>
    <w:p w14:paraId="0EB86651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  <w:proofErr w:type="gramStart"/>
      <w:r w:rsidRPr="00986B9E">
        <w:rPr>
          <w:rFonts w:eastAsia="Arial"/>
          <w:szCs w:val="28"/>
        </w:rPr>
        <w:t>Уведомляем Вас, что на основании пункта 5</w:t>
      </w:r>
      <w:r w:rsidRPr="00986B9E">
        <w:rPr>
          <w:rFonts w:eastAsia="Arial"/>
          <w:szCs w:val="28"/>
          <w:vertAlign w:val="superscript"/>
        </w:rPr>
        <w:t>2</w:t>
      </w:r>
      <w:r w:rsidRPr="00986B9E">
        <w:rPr>
          <w:rFonts w:eastAsia="Arial"/>
          <w:szCs w:val="28"/>
        </w:rPr>
        <w:t xml:space="preserve"> Порядка осуществления назначения и выплаты ежегодного социального пособия на проезд взамен льготы на проезд в автобусах междугородного сообщения (на </w:t>
      </w:r>
      <w:proofErr w:type="spellStart"/>
      <w:r w:rsidRPr="00986B9E">
        <w:rPr>
          <w:rFonts w:eastAsia="Arial"/>
          <w:szCs w:val="28"/>
        </w:rPr>
        <w:t>внутрикраевых</w:t>
      </w:r>
      <w:proofErr w:type="spellEnd"/>
      <w:r w:rsidRPr="00986B9E">
        <w:rPr>
          <w:rFonts w:eastAsia="Arial"/>
          <w:szCs w:val="28"/>
        </w:rPr>
        <w:t xml:space="preserve"> и межобластных маршрутах)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обучения, находящихся на территории Ставропольского края, утвержденного приказом министерства труда и социальной защиты населения Ставропольского края от</w:t>
      </w:r>
      <w:proofErr w:type="gramEnd"/>
      <w:r w:rsidRPr="00986B9E">
        <w:rPr>
          <w:rFonts w:eastAsia="Arial"/>
          <w:szCs w:val="28"/>
        </w:rPr>
        <w:t xml:space="preserve"> 15 июня 2006 г. № 84-п «Об организации работы по реализации постановления Правительства Ставропольского края от 02 июня 2006 г. № 84-п», решено провести дополнительную проверку следующих сведений:</w:t>
      </w:r>
    </w:p>
    <w:p w14:paraId="5339F5D6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7198F1DC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138388A6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 w:val="24"/>
          <w:szCs w:val="24"/>
        </w:rPr>
      </w:pPr>
      <w:r w:rsidRPr="00986B9E">
        <w:rPr>
          <w:rFonts w:eastAsia="Arial"/>
          <w:sz w:val="24"/>
          <w:szCs w:val="24"/>
        </w:rPr>
        <w:t>_____________________________________________________________________________</w:t>
      </w:r>
    </w:p>
    <w:p w14:paraId="381E085F" w14:textId="77777777" w:rsidR="00986B9E" w:rsidRPr="00986B9E" w:rsidRDefault="00986B9E" w:rsidP="00986B9E">
      <w:pPr>
        <w:widowControl w:val="0"/>
        <w:suppressAutoHyphens/>
        <w:autoSpaceDE w:val="0"/>
        <w:jc w:val="center"/>
        <w:rPr>
          <w:rFonts w:eastAsia="Arial"/>
          <w:sz w:val="20"/>
        </w:rPr>
      </w:pPr>
      <w:r w:rsidRPr="00986B9E">
        <w:rPr>
          <w:rFonts w:eastAsia="Arial"/>
          <w:sz w:val="20"/>
        </w:rPr>
        <w:lastRenderedPageBreak/>
        <w:t>(сведения, содержащиеся в представленных документах и подлежащие проверке)</w:t>
      </w:r>
    </w:p>
    <w:p w14:paraId="7333E399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Руководитель                                 подпись                        расшифровка подписи</w:t>
      </w:r>
    </w:p>
    <w:p w14:paraId="28AF628A" w14:textId="77777777" w:rsidR="00986B9E" w:rsidRPr="00986B9E" w:rsidRDefault="00986B9E" w:rsidP="00986B9E">
      <w:pPr>
        <w:widowControl w:val="0"/>
        <w:suppressAutoHyphens/>
        <w:autoSpaceDE w:val="0"/>
        <w:ind w:firstLine="720"/>
        <w:jc w:val="both"/>
        <w:rPr>
          <w:rFonts w:eastAsia="Arial"/>
          <w:szCs w:val="28"/>
        </w:rPr>
      </w:pPr>
    </w:p>
    <w:p w14:paraId="6B6408A5" w14:textId="77777777" w:rsidR="00986B9E" w:rsidRPr="00986B9E" w:rsidRDefault="00986B9E" w:rsidP="00986B9E">
      <w:pPr>
        <w:widowControl w:val="0"/>
        <w:suppressAutoHyphens/>
        <w:autoSpaceDE w:val="0"/>
        <w:jc w:val="both"/>
        <w:rPr>
          <w:rFonts w:eastAsia="Arial"/>
          <w:szCs w:val="28"/>
        </w:rPr>
      </w:pPr>
      <w:r w:rsidRPr="00986B9E">
        <w:rPr>
          <w:rFonts w:eastAsia="Arial"/>
          <w:szCs w:val="28"/>
        </w:rPr>
        <w:t>Специалист, фамилия, имя, отчество (при наличии)</w:t>
      </w:r>
    </w:p>
    <w:p w14:paraId="77AC8AD7" w14:textId="77777777" w:rsidR="00986B9E" w:rsidRPr="00986B9E" w:rsidRDefault="00986B9E" w:rsidP="00986B9E">
      <w:pPr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986B9E">
        <w:rPr>
          <w:szCs w:val="28"/>
        </w:rPr>
        <w:t>Телефон</w:t>
      </w:r>
    </w:p>
    <w:p w14:paraId="18EF73C1" w14:textId="4EF2A9F8" w:rsidR="00986B9E" w:rsidRPr="007E69B3" w:rsidRDefault="00986B9E" w:rsidP="007E69B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4AD1794F" w14:textId="1CB2C6F3" w:rsidR="00FB59CA" w:rsidRPr="00FB59CA" w:rsidRDefault="00C77C5C" w:rsidP="00136206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 </w:t>
      </w:r>
    </w:p>
    <w:sectPr w:rsidR="00FB59CA" w:rsidRPr="00FB59CA" w:rsidSect="00E77627">
      <w:pgSz w:w="11906" w:h="16838" w:code="9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2EB1F" w14:textId="77777777" w:rsidR="00FC24A9" w:rsidRDefault="00FC24A9">
      <w:r>
        <w:separator/>
      </w:r>
    </w:p>
  </w:endnote>
  <w:endnote w:type="continuationSeparator" w:id="0">
    <w:p w14:paraId="605305FC" w14:textId="77777777" w:rsidR="00FC24A9" w:rsidRDefault="00FC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92F8" w14:textId="77777777" w:rsidR="00963228" w:rsidRDefault="00963228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F38AA" w14:textId="77777777" w:rsidR="00963228" w:rsidRDefault="00963228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8538" w14:textId="77777777" w:rsidR="00963228" w:rsidRDefault="00963228">
    <w:pPr>
      <w:pStyle w:val="af3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BF98" w14:textId="77777777" w:rsidR="00963228" w:rsidRDefault="00963228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2D43" w14:textId="77777777" w:rsidR="00963228" w:rsidRDefault="00963228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F837" w14:textId="77777777" w:rsidR="00963228" w:rsidRDefault="00963228">
    <w:pPr>
      <w:pStyle w:val="af3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D309" w14:textId="77777777" w:rsidR="00963228" w:rsidRDefault="009632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4BDC" w14:textId="77777777" w:rsidR="00963228" w:rsidRDefault="009632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0A26" w14:textId="77777777" w:rsidR="00963228" w:rsidRDefault="009632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C3D08" w14:textId="77777777" w:rsidR="00963228" w:rsidRDefault="0096322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B32C9" w14:textId="77777777" w:rsidR="00963228" w:rsidRDefault="00963228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12BD6" w14:textId="77777777" w:rsidR="00963228" w:rsidRDefault="0096322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C758" w14:textId="77777777" w:rsidR="00963228" w:rsidRDefault="0096322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D92CB" w14:textId="77777777" w:rsidR="00963228" w:rsidRDefault="00963228">
    <w:pPr>
      <w:pStyle w:val="af3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D22F2" w14:textId="77777777" w:rsidR="00963228" w:rsidRDefault="009632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835F0" w14:textId="77777777" w:rsidR="00FC24A9" w:rsidRDefault="00FC24A9">
      <w:r>
        <w:separator/>
      </w:r>
    </w:p>
  </w:footnote>
  <w:footnote w:type="continuationSeparator" w:id="0">
    <w:p w14:paraId="4666A86B" w14:textId="77777777" w:rsidR="00FC24A9" w:rsidRDefault="00FC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227694"/>
      <w:docPartObj>
        <w:docPartGallery w:val="Page Numbers (Top of Page)"/>
        <w:docPartUnique/>
      </w:docPartObj>
    </w:sdtPr>
    <w:sdtEndPr/>
    <w:sdtContent>
      <w:p w14:paraId="6B93C95A" w14:textId="77777777" w:rsidR="00963228" w:rsidRDefault="0096322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AD">
          <w:rPr>
            <w:noProof/>
          </w:rPr>
          <w:t>3</w:t>
        </w:r>
        <w:r>
          <w:fldChar w:fldCharType="end"/>
        </w:r>
      </w:p>
    </w:sdtContent>
  </w:sdt>
  <w:p w14:paraId="1FA06893" w14:textId="77777777" w:rsidR="00963228" w:rsidRPr="001C6D62" w:rsidRDefault="00963228" w:rsidP="001C6D62">
    <w:pPr>
      <w:pStyle w:val="af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F239" w14:textId="55FD11C4" w:rsidR="00963228" w:rsidRDefault="00963228">
    <w:pPr>
      <w:pStyle w:val="af7"/>
      <w:jc w:val="right"/>
    </w:pPr>
  </w:p>
  <w:p w14:paraId="6B6B7562" w14:textId="77777777" w:rsidR="00963228" w:rsidRDefault="00963228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B2BB2" w14:textId="77777777" w:rsidR="00963228" w:rsidRDefault="00963228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BDED" w14:textId="77777777" w:rsidR="00963228" w:rsidRDefault="00963228" w:rsidP="005935F8">
    <w:pPr>
      <w:pStyle w:val="af7"/>
      <w:ind w:right="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A621" w14:textId="77777777" w:rsidR="00963228" w:rsidRDefault="00963228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60C9C" w14:textId="77777777" w:rsidR="00963228" w:rsidRDefault="00963228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69401"/>
      <w:docPartObj>
        <w:docPartGallery w:val="Page Numbers (Top of Page)"/>
        <w:docPartUnique/>
      </w:docPartObj>
    </w:sdtPr>
    <w:sdtEndPr/>
    <w:sdtContent>
      <w:p w14:paraId="6533CF98" w14:textId="14361CAB" w:rsidR="00963228" w:rsidRDefault="00963228">
        <w:pPr>
          <w:pStyle w:val="af7"/>
          <w:jc w:val="right"/>
        </w:pPr>
        <w:r>
          <w:t>2</w:t>
        </w:r>
      </w:p>
    </w:sdtContent>
  </w:sdt>
  <w:p w14:paraId="4E32C1BF" w14:textId="77777777" w:rsidR="00963228" w:rsidRDefault="00963228" w:rsidP="005935F8">
    <w:pPr>
      <w:pStyle w:val="af7"/>
      <w:ind w:right="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55C1B" w14:textId="2DCAD3B8" w:rsidR="00963228" w:rsidRDefault="00963228">
    <w:pPr>
      <w:pStyle w:val="af7"/>
      <w:jc w:val="right"/>
    </w:pPr>
  </w:p>
  <w:p w14:paraId="6A1526E0" w14:textId="77777777" w:rsidR="00963228" w:rsidRDefault="00963228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9DF3" w14:textId="77777777" w:rsidR="00963228" w:rsidRDefault="00963228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E8F" w14:textId="68DBD514" w:rsidR="00963228" w:rsidRDefault="00963228">
    <w:pPr>
      <w:pStyle w:val="af7"/>
      <w:jc w:val="right"/>
    </w:pPr>
    <w:r>
      <w:t>2</w:t>
    </w:r>
  </w:p>
  <w:p w14:paraId="42B9A0B4" w14:textId="77777777" w:rsidR="00963228" w:rsidRDefault="00963228" w:rsidP="005935F8">
    <w:pPr>
      <w:pStyle w:val="af7"/>
      <w:ind w:right="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7971" w14:textId="6E2B17F9" w:rsidR="00963228" w:rsidRDefault="00963228">
    <w:pPr>
      <w:pStyle w:val="af7"/>
      <w:jc w:val="right"/>
    </w:pPr>
  </w:p>
  <w:p w14:paraId="7C63F64E" w14:textId="77777777" w:rsidR="00963228" w:rsidRDefault="009632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EAD60" w14:textId="77777777" w:rsidR="00963228" w:rsidRPr="00B13679" w:rsidRDefault="00963228" w:rsidP="000C12D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517715"/>
      <w:docPartObj>
        <w:docPartGallery w:val="Page Numbers (Top of Page)"/>
        <w:docPartUnique/>
      </w:docPartObj>
    </w:sdtPr>
    <w:sdtEndPr/>
    <w:sdtContent>
      <w:p w14:paraId="18255987" w14:textId="4A0584E2" w:rsidR="00963228" w:rsidRDefault="0096322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AD">
          <w:rPr>
            <w:noProof/>
          </w:rPr>
          <w:t>2</w:t>
        </w:r>
        <w:r>
          <w:fldChar w:fldCharType="end"/>
        </w:r>
      </w:p>
    </w:sdtContent>
  </w:sdt>
  <w:p w14:paraId="5332B4BC" w14:textId="468E1A12" w:rsidR="00963228" w:rsidRPr="00DF2B3A" w:rsidRDefault="00963228" w:rsidP="00DF2B3A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3616C" w14:textId="7FD99AB6" w:rsidR="00963228" w:rsidRDefault="00963228">
    <w:pPr>
      <w:pStyle w:val="af7"/>
      <w:jc w:val="right"/>
    </w:pPr>
  </w:p>
  <w:p w14:paraId="1C2662AF" w14:textId="77777777" w:rsidR="00963228" w:rsidRDefault="00963228" w:rsidP="00406FB3">
    <w:pPr>
      <w:pStyle w:val="af7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02CBC" w14:textId="77777777" w:rsidR="00963228" w:rsidRDefault="0096322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FD32" w14:textId="760C810B" w:rsidR="00963228" w:rsidRDefault="00963228">
    <w:pPr>
      <w:pStyle w:val="af7"/>
      <w:ind w:right="360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0D83" w14:textId="77777777" w:rsidR="00963228" w:rsidRDefault="0096322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54925" w14:textId="77777777" w:rsidR="00963228" w:rsidRDefault="0096322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434559"/>
      <w:docPartObj>
        <w:docPartGallery w:val="Page Numbers (Top of Page)"/>
        <w:docPartUnique/>
      </w:docPartObj>
    </w:sdtPr>
    <w:sdtEndPr/>
    <w:sdtContent>
      <w:p w14:paraId="55DE6D35" w14:textId="27840886" w:rsidR="00963228" w:rsidRDefault="00963228">
        <w:pPr>
          <w:pStyle w:val="af7"/>
          <w:jc w:val="right"/>
        </w:pPr>
        <w:r>
          <w:t>2</w:t>
        </w:r>
      </w:p>
    </w:sdtContent>
  </w:sdt>
  <w:p w14:paraId="0E1D10BB" w14:textId="77777777" w:rsidR="00963228" w:rsidRDefault="00963228" w:rsidP="005935F8">
    <w:pPr>
      <w:pStyle w:val="af7"/>
      <w:ind w:right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6C90"/>
    <w:rsid w:val="000117DA"/>
    <w:rsid w:val="00040102"/>
    <w:rsid w:val="00040C0F"/>
    <w:rsid w:val="00050F78"/>
    <w:rsid w:val="00051CF5"/>
    <w:rsid w:val="000621B9"/>
    <w:rsid w:val="00065150"/>
    <w:rsid w:val="00075AFA"/>
    <w:rsid w:val="000802A7"/>
    <w:rsid w:val="0008236D"/>
    <w:rsid w:val="00096AA3"/>
    <w:rsid w:val="000A3B59"/>
    <w:rsid w:val="000B0C80"/>
    <w:rsid w:val="000B0F29"/>
    <w:rsid w:val="000B13EB"/>
    <w:rsid w:val="000B19D3"/>
    <w:rsid w:val="000B737C"/>
    <w:rsid w:val="000C12DF"/>
    <w:rsid w:val="000C1725"/>
    <w:rsid w:val="000D0EA1"/>
    <w:rsid w:val="000D3DC8"/>
    <w:rsid w:val="000D7932"/>
    <w:rsid w:val="000F7FCC"/>
    <w:rsid w:val="00113FB5"/>
    <w:rsid w:val="00127157"/>
    <w:rsid w:val="00134CF7"/>
    <w:rsid w:val="00136206"/>
    <w:rsid w:val="00136D77"/>
    <w:rsid w:val="001565FF"/>
    <w:rsid w:val="00163473"/>
    <w:rsid w:val="001665BB"/>
    <w:rsid w:val="00167D47"/>
    <w:rsid w:val="00177B2C"/>
    <w:rsid w:val="00185435"/>
    <w:rsid w:val="0018747E"/>
    <w:rsid w:val="00187DBC"/>
    <w:rsid w:val="001A47BA"/>
    <w:rsid w:val="001A7277"/>
    <w:rsid w:val="001A7E96"/>
    <w:rsid w:val="001B6F6C"/>
    <w:rsid w:val="001C58BC"/>
    <w:rsid w:val="001C6D62"/>
    <w:rsid w:val="001D2A98"/>
    <w:rsid w:val="001D77E1"/>
    <w:rsid w:val="001F1C52"/>
    <w:rsid w:val="001F25ED"/>
    <w:rsid w:val="002033E0"/>
    <w:rsid w:val="0021237F"/>
    <w:rsid w:val="00212FA0"/>
    <w:rsid w:val="00221A28"/>
    <w:rsid w:val="002274D7"/>
    <w:rsid w:val="00227EE8"/>
    <w:rsid w:val="002350A9"/>
    <w:rsid w:val="00235B2C"/>
    <w:rsid w:val="00240FB4"/>
    <w:rsid w:val="00243C2B"/>
    <w:rsid w:val="00244DE7"/>
    <w:rsid w:val="00247B02"/>
    <w:rsid w:val="002515D2"/>
    <w:rsid w:val="00263207"/>
    <w:rsid w:val="002638C0"/>
    <w:rsid w:val="002715A0"/>
    <w:rsid w:val="00272003"/>
    <w:rsid w:val="002774A2"/>
    <w:rsid w:val="00283FE6"/>
    <w:rsid w:val="002852C3"/>
    <w:rsid w:val="00294FA4"/>
    <w:rsid w:val="002A10B5"/>
    <w:rsid w:val="002A510E"/>
    <w:rsid w:val="002A66C9"/>
    <w:rsid w:val="002E01B6"/>
    <w:rsid w:val="002E4A3F"/>
    <w:rsid w:val="002E59F0"/>
    <w:rsid w:val="002E7C71"/>
    <w:rsid w:val="002F40F2"/>
    <w:rsid w:val="002F6781"/>
    <w:rsid w:val="003072E2"/>
    <w:rsid w:val="00315C40"/>
    <w:rsid w:val="00316809"/>
    <w:rsid w:val="00323783"/>
    <w:rsid w:val="00335690"/>
    <w:rsid w:val="0034462D"/>
    <w:rsid w:val="003519A5"/>
    <w:rsid w:val="00353FC1"/>
    <w:rsid w:val="00355CBB"/>
    <w:rsid w:val="003600B1"/>
    <w:rsid w:val="00362357"/>
    <w:rsid w:val="0036498C"/>
    <w:rsid w:val="00392EE7"/>
    <w:rsid w:val="003B2B43"/>
    <w:rsid w:val="003C00A2"/>
    <w:rsid w:val="003C0937"/>
    <w:rsid w:val="003C2724"/>
    <w:rsid w:val="003C3E4A"/>
    <w:rsid w:val="003C4B61"/>
    <w:rsid w:val="003C789B"/>
    <w:rsid w:val="003D3721"/>
    <w:rsid w:val="003D6411"/>
    <w:rsid w:val="003D69C2"/>
    <w:rsid w:val="003F6520"/>
    <w:rsid w:val="004010FA"/>
    <w:rsid w:val="00401899"/>
    <w:rsid w:val="00406FB3"/>
    <w:rsid w:val="00416D32"/>
    <w:rsid w:val="0042281F"/>
    <w:rsid w:val="00422CB7"/>
    <w:rsid w:val="004265B9"/>
    <w:rsid w:val="00431D39"/>
    <w:rsid w:val="0043319B"/>
    <w:rsid w:val="0043410D"/>
    <w:rsid w:val="00445CD6"/>
    <w:rsid w:val="004611F0"/>
    <w:rsid w:val="00463F67"/>
    <w:rsid w:val="004760AD"/>
    <w:rsid w:val="00477388"/>
    <w:rsid w:val="0049415F"/>
    <w:rsid w:val="004B1967"/>
    <w:rsid w:val="004B28C2"/>
    <w:rsid w:val="004C370D"/>
    <w:rsid w:val="004C3BB0"/>
    <w:rsid w:val="004D2DD7"/>
    <w:rsid w:val="004D4097"/>
    <w:rsid w:val="004E1D2F"/>
    <w:rsid w:val="004E361A"/>
    <w:rsid w:val="004E3656"/>
    <w:rsid w:val="004E6CD3"/>
    <w:rsid w:val="00500DB0"/>
    <w:rsid w:val="0050200B"/>
    <w:rsid w:val="0051530B"/>
    <w:rsid w:val="00520915"/>
    <w:rsid w:val="00524379"/>
    <w:rsid w:val="005279EF"/>
    <w:rsid w:val="00531807"/>
    <w:rsid w:val="005329B7"/>
    <w:rsid w:val="005436E5"/>
    <w:rsid w:val="00574534"/>
    <w:rsid w:val="00574F49"/>
    <w:rsid w:val="00585123"/>
    <w:rsid w:val="005935F8"/>
    <w:rsid w:val="005A04D1"/>
    <w:rsid w:val="005A34AD"/>
    <w:rsid w:val="005B1B83"/>
    <w:rsid w:val="005C08EE"/>
    <w:rsid w:val="005F619C"/>
    <w:rsid w:val="005F7D46"/>
    <w:rsid w:val="00614026"/>
    <w:rsid w:val="00617719"/>
    <w:rsid w:val="00621389"/>
    <w:rsid w:val="006248D4"/>
    <w:rsid w:val="00633D9C"/>
    <w:rsid w:val="00635E77"/>
    <w:rsid w:val="0063693A"/>
    <w:rsid w:val="006521B8"/>
    <w:rsid w:val="00652431"/>
    <w:rsid w:val="0065340E"/>
    <w:rsid w:val="00661CF3"/>
    <w:rsid w:val="0066360C"/>
    <w:rsid w:val="00666F0B"/>
    <w:rsid w:val="006721D5"/>
    <w:rsid w:val="0067526B"/>
    <w:rsid w:val="006952A0"/>
    <w:rsid w:val="006972DB"/>
    <w:rsid w:val="006A6E84"/>
    <w:rsid w:val="006B0D63"/>
    <w:rsid w:val="006B329F"/>
    <w:rsid w:val="006B7D64"/>
    <w:rsid w:val="006C0527"/>
    <w:rsid w:val="006C0D76"/>
    <w:rsid w:val="006C11D8"/>
    <w:rsid w:val="006C3DBB"/>
    <w:rsid w:val="006D1DCE"/>
    <w:rsid w:val="006D6618"/>
    <w:rsid w:val="006D6B39"/>
    <w:rsid w:val="006E52C0"/>
    <w:rsid w:val="006F0D14"/>
    <w:rsid w:val="00707095"/>
    <w:rsid w:val="00717806"/>
    <w:rsid w:val="00725073"/>
    <w:rsid w:val="00732311"/>
    <w:rsid w:val="00734E37"/>
    <w:rsid w:val="0074118B"/>
    <w:rsid w:val="00742888"/>
    <w:rsid w:val="00742E15"/>
    <w:rsid w:val="00754513"/>
    <w:rsid w:val="007547BC"/>
    <w:rsid w:val="007825AD"/>
    <w:rsid w:val="00783A9A"/>
    <w:rsid w:val="007863BA"/>
    <w:rsid w:val="007866D7"/>
    <w:rsid w:val="007A6287"/>
    <w:rsid w:val="007B02D2"/>
    <w:rsid w:val="007D555D"/>
    <w:rsid w:val="007D6023"/>
    <w:rsid w:val="007E69B3"/>
    <w:rsid w:val="00801AC7"/>
    <w:rsid w:val="00805039"/>
    <w:rsid w:val="008065D0"/>
    <w:rsid w:val="00834C3C"/>
    <w:rsid w:val="0083597E"/>
    <w:rsid w:val="00861AE7"/>
    <w:rsid w:val="00862F82"/>
    <w:rsid w:val="008630AF"/>
    <w:rsid w:val="008636E8"/>
    <w:rsid w:val="00867FEE"/>
    <w:rsid w:val="00870D54"/>
    <w:rsid w:val="00873CF9"/>
    <w:rsid w:val="00874CB1"/>
    <w:rsid w:val="00875D32"/>
    <w:rsid w:val="008762DE"/>
    <w:rsid w:val="00884DFD"/>
    <w:rsid w:val="00892EA9"/>
    <w:rsid w:val="00892F51"/>
    <w:rsid w:val="00895A61"/>
    <w:rsid w:val="008A0921"/>
    <w:rsid w:val="008A0EA9"/>
    <w:rsid w:val="008A2269"/>
    <w:rsid w:val="008A3F83"/>
    <w:rsid w:val="008A5585"/>
    <w:rsid w:val="008B2C73"/>
    <w:rsid w:val="008B2EBA"/>
    <w:rsid w:val="008B3D76"/>
    <w:rsid w:val="008C5731"/>
    <w:rsid w:val="008C5806"/>
    <w:rsid w:val="008C71CB"/>
    <w:rsid w:val="008C7DDD"/>
    <w:rsid w:val="008D25E1"/>
    <w:rsid w:val="008D2BB8"/>
    <w:rsid w:val="008E15FE"/>
    <w:rsid w:val="008E1C41"/>
    <w:rsid w:val="008E4512"/>
    <w:rsid w:val="008E6880"/>
    <w:rsid w:val="008F3E06"/>
    <w:rsid w:val="008F600C"/>
    <w:rsid w:val="00903430"/>
    <w:rsid w:val="00917709"/>
    <w:rsid w:val="009210C2"/>
    <w:rsid w:val="009241DB"/>
    <w:rsid w:val="00932FC5"/>
    <w:rsid w:val="00933506"/>
    <w:rsid w:val="00933C37"/>
    <w:rsid w:val="009441AD"/>
    <w:rsid w:val="009565EA"/>
    <w:rsid w:val="0095796C"/>
    <w:rsid w:val="00963228"/>
    <w:rsid w:val="00965FDA"/>
    <w:rsid w:val="00970C72"/>
    <w:rsid w:val="00982380"/>
    <w:rsid w:val="00986B9E"/>
    <w:rsid w:val="00986C7E"/>
    <w:rsid w:val="00990B65"/>
    <w:rsid w:val="009979A5"/>
    <w:rsid w:val="009A04BB"/>
    <w:rsid w:val="009A15ED"/>
    <w:rsid w:val="009B0599"/>
    <w:rsid w:val="009E4B92"/>
    <w:rsid w:val="009E7EA0"/>
    <w:rsid w:val="009F0529"/>
    <w:rsid w:val="00A02908"/>
    <w:rsid w:val="00A02D0D"/>
    <w:rsid w:val="00A0693B"/>
    <w:rsid w:val="00A10388"/>
    <w:rsid w:val="00A10BDA"/>
    <w:rsid w:val="00A15D94"/>
    <w:rsid w:val="00A25F25"/>
    <w:rsid w:val="00A3185C"/>
    <w:rsid w:val="00A3425B"/>
    <w:rsid w:val="00A36A08"/>
    <w:rsid w:val="00A52A41"/>
    <w:rsid w:val="00A55100"/>
    <w:rsid w:val="00A57487"/>
    <w:rsid w:val="00A606B2"/>
    <w:rsid w:val="00A617B4"/>
    <w:rsid w:val="00A65A72"/>
    <w:rsid w:val="00A6799A"/>
    <w:rsid w:val="00A67FB2"/>
    <w:rsid w:val="00A70179"/>
    <w:rsid w:val="00A70FEE"/>
    <w:rsid w:val="00A75D41"/>
    <w:rsid w:val="00A84671"/>
    <w:rsid w:val="00A84D6C"/>
    <w:rsid w:val="00A867C0"/>
    <w:rsid w:val="00AB26E7"/>
    <w:rsid w:val="00AB7C4E"/>
    <w:rsid w:val="00AC2062"/>
    <w:rsid w:val="00AC5219"/>
    <w:rsid w:val="00AD1A1B"/>
    <w:rsid w:val="00AD4F2C"/>
    <w:rsid w:val="00AD53AE"/>
    <w:rsid w:val="00AE1771"/>
    <w:rsid w:val="00AE1875"/>
    <w:rsid w:val="00AF2E68"/>
    <w:rsid w:val="00AF41C1"/>
    <w:rsid w:val="00B01274"/>
    <w:rsid w:val="00B01729"/>
    <w:rsid w:val="00B01F99"/>
    <w:rsid w:val="00B02925"/>
    <w:rsid w:val="00B03BD0"/>
    <w:rsid w:val="00B20FF3"/>
    <w:rsid w:val="00B22C63"/>
    <w:rsid w:val="00B26198"/>
    <w:rsid w:val="00B26DD3"/>
    <w:rsid w:val="00B31FD3"/>
    <w:rsid w:val="00B35F47"/>
    <w:rsid w:val="00B4713A"/>
    <w:rsid w:val="00B5042E"/>
    <w:rsid w:val="00B505F7"/>
    <w:rsid w:val="00B52EFC"/>
    <w:rsid w:val="00B56418"/>
    <w:rsid w:val="00B62F59"/>
    <w:rsid w:val="00B744EE"/>
    <w:rsid w:val="00B77CF6"/>
    <w:rsid w:val="00B80D66"/>
    <w:rsid w:val="00B82936"/>
    <w:rsid w:val="00B86797"/>
    <w:rsid w:val="00B931F5"/>
    <w:rsid w:val="00B93DE5"/>
    <w:rsid w:val="00B93F24"/>
    <w:rsid w:val="00B97E64"/>
    <w:rsid w:val="00BA7C5D"/>
    <w:rsid w:val="00BB0464"/>
    <w:rsid w:val="00BB725F"/>
    <w:rsid w:val="00BC0719"/>
    <w:rsid w:val="00BD0749"/>
    <w:rsid w:val="00BD089D"/>
    <w:rsid w:val="00BD3C7B"/>
    <w:rsid w:val="00BD44E2"/>
    <w:rsid w:val="00BE3E49"/>
    <w:rsid w:val="00BE4152"/>
    <w:rsid w:val="00BF60DA"/>
    <w:rsid w:val="00C04874"/>
    <w:rsid w:val="00C1681C"/>
    <w:rsid w:val="00C23DB7"/>
    <w:rsid w:val="00C41834"/>
    <w:rsid w:val="00C46166"/>
    <w:rsid w:val="00C54AAB"/>
    <w:rsid w:val="00C556C5"/>
    <w:rsid w:val="00C7419E"/>
    <w:rsid w:val="00C74DB9"/>
    <w:rsid w:val="00C75752"/>
    <w:rsid w:val="00C77C5C"/>
    <w:rsid w:val="00C80AF1"/>
    <w:rsid w:val="00C85899"/>
    <w:rsid w:val="00C905B6"/>
    <w:rsid w:val="00C92EA2"/>
    <w:rsid w:val="00C9779F"/>
    <w:rsid w:val="00CA36CB"/>
    <w:rsid w:val="00CA3EAD"/>
    <w:rsid w:val="00CA6756"/>
    <w:rsid w:val="00CA6E25"/>
    <w:rsid w:val="00CB4B1E"/>
    <w:rsid w:val="00CC1E7C"/>
    <w:rsid w:val="00CD159D"/>
    <w:rsid w:val="00CD1A5A"/>
    <w:rsid w:val="00CD4397"/>
    <w:rsid w:val="00CE786B"/>
    <w:rsid w:val="00CF3DF8"/>
    <w:rsid w:val="00D07F87"/>
    <w:rsid w:val="00D275AD"/>
    <w:rsid w:val="00D32043"/>
    <w:rsid w:val="00D4463E"/>
    <w:rsid w:val="00D45958"/>
    <w:rsid w:val="00D525FC"/>
    <w:rsid w:val="00D633FA"/>
    <w:rsid w:val="00D654AA"/>
    <w:rsid w:val="00D66518"/>
    <w:rsid w:val="00D746B1"/>
    <w:rsid w:val="00D80524"/>
    <w:rsid w:val="00D82329"/>
    <w:rsid w:val="00D85ABE"/>
    <w:rsid w:val="00DA1EF5"/>
    <w:rsid w:val="00DA2566"/>
    <w:rsid w:val="00DB3EDE"/>
    <w:rsid w:val="00DB6CA6"/>
    <w:rsid w:val="00DD01DD"/>
    <w:rsid w:val="00DD316F"/>
    <w:rsid w:val="00DE0974"/>
    <w:rsid w:val="00DF2B3A"/>
    <w:rsid w:val="00DF6994"/>
    <w:rsid w:val="00E010E5"/>
    <w:rsid w:val="00E013AC"/>
    <w:rsid w:val="00E04961"/>
    <w:rsid w:val="00E12165"/>
    <w:rsid w:val="00E138FA"/>
    <w:rsid w:val="00E2031F"/>
    <w:rsid w:val="00E21991"/>
    <w:rsid w:val="00E23373"/>
    <w:rsid w:val="00E517AE"/>
    <w:rsid w:val="00E53CDD"/>
    <w:rsid w:val="00E541C3"/>
    <w:rsid w:val="00E71F66"/>
    <w:rsid w:val="00E77627"/>
    <w:rsid w:val="00E84D69"/>
    <w:rsid w:val="00E916C7"/>
    <w:rsid w:val="00E91E59"/>
    <w:rsid w:val="00E945A5"/>
    <w:rsid w:val="00E95A48"/>
    <w:rsid w:val="00EA07A3"/>
    <w:rsid w:val="00EA20BD"/>
    <w:rsid w:val="00EC6F2C"/>
    <w:rsid w:val="00ED6DBD"/>
    <w:rsid w:val="00EE572B"/>
    <w:rsid w:val="00EE5BC4"/>
    <w:rsid w:val="00F220E6"/>
    <w:rsid w:val="00F23CED"/>
    <w:rsid w:val="00F36F1D"/>
    <w:rsid w:val="00F37C2F"/>
    <w:rsid w:val="00F41F34"/>
    <w:rsid w:val="00F55D56"/>
    <w:rsid w:val="00F5633F"/>
    <w:rsid w:val="00F71618"/>
    <w:rsid w:val="00F82BEA"/>
    <w:rsid w:val="00F92938"/>
    <w:rsid w:val="00F95641"/>
    <w:rsid w:val="00F96B61"/>
    <w:rsid w:val="00FB59CA"/>
    <w:rsid w:val="00FC24A9"/>
    <w:rsid w:val="00FD108C"/>
    <w:rsid w:val="00FD5D17"/>
    <w:rsid w:val="00FD7410"/>
    <w:rsid w:val="00FE074B"/>
    <w:rsid w:val="00FE0C37"/>
    <w:rsid w:val="00FE2195"/>
    <w:rsid w:val="00FE2EDE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51D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13">
    <w:name w:val="Заголовок1"/>
    <w:basedOn w:val="a"/>
    <w:next w:val="af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">
    <w:name w:val="Body Text"/>
    <w:basedOn w:val="a"/>
    <w:rsid w:val="00875D32"/>
    <w:pPr>
      <w:jc w:val="both"/>
    </w:pPr>
  </w:style>
  <w:style w:type="paragraph" w:styleId="af0">
    <w:name w:val="List"/>
    <w:basedOn w:val="af"/>
    <w:rsid w:val="00875D32"/>
    <w:rPr>
      <w:rFonts w:cs="Tahoma"/>
      <w:sz w:val="24"/>
    </w:rPr>
  </w:style>
  <w:style w:type="paragraph" w:styleId="af1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4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2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6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3">
    <w:name w:val="footer"/>
    <w:basedOn w:val="a"/>
    <w:link w:val="af4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5">
    <w:name w:val="footnote text"/>
    <w:basedOn w:val="a"/>
    <w:link w:val="af6"/>
    <w:rsid w:val="00875D32"/>
    <w:pPr>
      <w:ind w:left="125"/>
      <w:jc w:val="both"/>
    </w:pPr>
    <w:rPr>
      <w:sz w:val="20"/>
    </w:rPr>
  </w:style>
  <w:style w:type="paragraph" w:styleId="af7">
    <w:name w:val="header"/>
    <w:basedOn w:val="a"/>
    <w:link w:val="17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8">
    <w:name w:val="Содержимое таблицы"/>
    <w:basedOn w:val="a"/>
    <w:rsid w:val="00875D32"/>
    <w:pPr>
      <w:suppressLineNumbers/>
    </w:pPr>
  </w:style>
  <w:style w:type="paragraph" w:customStyle="1" w:styleId="af9">
    <w:name w:val="Заголовок таблицы"/>
    <w:basedOn w:val="af8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a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b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d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8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e">
    <w:name w:val="Содержимое врезки"/>
    <w:basedOn w:val="af"/>
    <w:rsid w:val="00875D32"/>
  </w:style>
  <w:style w:type="paragraph" w:customStyle="1" w:styleId="aff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4">
    <w:name w:val="Нижний колонтитул Знак"/>
    <w:link w:val="af3"/>
    <w:rsid w:val="008E1C41"/>
    <w:rPr>
      <w:sz w:val="16"/>
      <w:szCs w:val="24"/>
      <w:lang w:eastAsia="zh-CN"/>
    </w:rPr>
  </w:style>
  <w:style w:type="character" w:customStyle="1" w:styleId="af6">
    <w:name w:val="Текст сноски Знак"/>
    <w:link w:val="af5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0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9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1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2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2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3">
    <w:name w:val="Subtitle"/>
    <w:basedOn w:val="a0"/>
    <w:next w:val="Textbody"/>
    <w:link w:val="aff4"/>
    <w:qFormat/>
    <w:rsid w:val="008A5585"/>
    <w:pPr>
      <w:jc w:val="center"/>
    </w:pPr>
    <w:rPr>
      <w:i/>
      <w:iCs/>
    </w:rPr>
  </w:style>
  <w:style w:type="character" w:customStyle="1" w:styleId="aff4">
    <w:name w:val="Подзаголовок Знак"/>
    <w:link w:val="aff3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a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5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b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c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6">
    <w:name w:val="Table Grid"/>
    <w:basedOn w:val="a2"/>
    <w:uiPriority w:val="59"/>
    <w:rsid w:val="00B5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8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7">
    <w:name w:val="Верхний колонтитул Знак1"/>
    <w:basedOn w:val="a1"/>
    <w:link w:val="af7"/>
    <w:uiPriority w:val="99"/>
    <w:rsid w:val="00986B9E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13">
    <w:name w:val="Заголовок1"/>
    <w:basedOn w:val="a"/>
    <w:next w:val="af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">
    <w:name w:val="Body Text"/>
    <w:basedOn w:val="a"/>
    <w:rsid w:val="00875D32"/>
    <w:pPr>
      <w:jc w:val="both"/>
    </w:pPr>
  </w:style>
  <w:style w:type="paragraph" w:styleId="af0">
    <w:name w:val="List"/>
    <w:basedOn w:val="af"/>
    <w:rsid w:val="00875D32"/>
    <w:rPr>
      <w:rFonts w:cs="Tahoma"/>
      <w:sz w:val="24"/>
    </w:rPr>
  </w:style>
  <w:style w:type="paragraph" w:styleId="af1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4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2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6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3">
    <w:name w:val="footer"/>
    <w:basedOn w:val="a"/>
    <w:link w:val="af4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5">
    <w:name w:val="footnote text"/>
    <w:basedOn w:val="a"/>
    <w:link w:val="af6"/>
    <w:rsid w:val="00875D32"/>
    <w:pPr>
      <w:ind w:left="125"/>
      <w:jc w:val="both"/>
    </w:pPr>
    <w:rPr>
      <w:sz w:val="20"/>
    </w:rPr>
  </w:style>
  <w:style w:type="paragraph" w:styleId="af7">
    <w:name w:val="header"/>
    <w:basedOn w:val="a"/>
    <w:link w:val="17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8">
    <w:name w:val="Содержимое таблицы"/>
    <w:basedOn w:val="a"/>
    <w:rsid w:val="00875D32"/>
    <w:pPr>
      <w:suppressLineNumbers/>
    </w:pPr>
  </w:style>
  <w:style w:type="paragraph" w:customStyle="1" w:styleId="af9">
    <w:name w:val="Заголовок таблицы"/>
    <w:basedOn w:val="af8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a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b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d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8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e">
    <w:name w:val="Содержимое врезки"/>
    <w:basedOn w:val="af"/>
    <w:rsid w:val="00875D32"/>
  </w:style>
  <w:style w:type="paragraph" w:customStyle="1" w:styleId="aff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4">
    <w:name w:val="Нижний колонтитул Знак"/>
    <w:link w:val="af3"/>
    <w:rsid w:val="008E1C41"/>
    <w:rPr>
      <w:sz w:val="16"/>
      <w:szCs w:val="24"/>
      <w:lang w:eastAsia="zh-CN"/>
    </w:rPr>
  </w:style>
  <w:style w:type="character" w:customStyle="1" w:styleId="af6">
    <w:name w:val="Текст сноски Знак"/>
    <w:link w:val="af5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0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9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1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2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2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3">
    <w:name w:val="Subtitle"/>
    <w:basedOn w:val="a0"/>
    <w:next w:val="Textbody"/>
    <w:link w:val="aff4"/>
    <w:qFormat/>
    <w:rsid w:val="008A5585"/>
    <w:pPr>
      <w:jc w:val="center"/>
    </w:pPr>
    <w:rPr>
      <w:i/>
      <w:iCs/>
    </w:rPr>
  </w:style>
  <w:style w:type="character" w:customStyle="1" w:styleId="aff4">
    <w:name w:val="Подзаголовок Знак"/>
    <w:link w:val="aff3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a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5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b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c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6">
    <w:name w:val="Table Grid"/>
    <w:basedOn w:val="a2"/>
    <w:uiPriority w:val="59"/>
    <w:rsid w:val="00B5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8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formattext">
    <w:name w:val="formattext"/>
    <w:basedOn w:val="a"/>
    <w:rsid w:val="005318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7">
    <w:name w:val="Верхний колонтитул Знак1"/>
    <w:basedOn w:val="a1"/>
    <w:link w:val="af7"/>
    <w:uiPriority w:val="99"/>
    <w:rsid w:val="00986B9E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26" Type="http://schemas.openxmlformats.org/officeDocument/2006/relationships/header" Target="header12.xml"/><Relationship Id="rId39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42" Type="http://schemas.openxmlformats.org/officeDocument/2006/relationships/footer" Target="footer15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footer" Target="footer10.xml"/><Relationship Id="rId38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9.xml"/><Relationship Id="rId29" Type="http://schemas.openxmlformats.org/officeDocument/2006/relationships/header" Target="header13.xml"/><Relationship Id="rId41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32" Type="http://schemas.openxmlformats.org/officeDocument/2006/relationships/header" Target="header15.xml"/><Relationship Id="rId37" Type="http://schemas.openxmlformats.org/officeDocument/2006/relationships/header" Target="header17.xml"/><Relationship Id="rId40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header" Target="header16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8754-B0ED-49F3-8022-D98BBF34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23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30008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Васекина</cp:lastModifiedBy>
  <cp:revision>32</cp:revision>
  <cp:lastPrinted>2023-05-05T11:21:00Z</cp:lastPrinted>
  <dcterms:created xsi:type="dcterms:W3CDTF">2023-04-28T05:54:00Z</dcterms:created>
  <dcterms:modified xsi:type="dcterms:W3CDTF">2023-06-14T10:10:00Z</dcterms:modified>
</cp:coreProperties>
</file>