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B9" w:rsidRPr="001C2D4B" w:rsidRDefault="00E21BB9" w:rsidP="00E21BB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E21BB9" w:rsidRPr="001C2D4B" w:rsidRDefault="00E21BB9" w:rsidP="00E21BB9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E21BB9" w:rsidRPr="001C2D4B" w:rsidRDefault="00E21BB9" w:rsidP="00E21BB9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E21BB9" w:rsidRPr="001C2D4B" w:rsidRDefault="00E21BB9" w:rsidP="00E21BB9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21BB9" w:rsidRPr="001C2D4B" w:rsidRDefault="00E21BB9" w:rsidP="00E21BB9">
      <w:pPr>
        <w:jc w:val="center"/>
        <w:rPr>
          <w:rFonts w:ascii="Times New Roman" w:hAnsi="Times New Roman"/>
          <w:sz w:val="28"/>
          <w:szCs w:val="28"/>
        </w:rPr>
      </w:pPr>
    </w:p>
    <w:p w:rsidR="00E21BB9" w:rsidRPr="00EC6783" w:rsidRDefault="009355BE" w:rsidP="009355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февраля</w:t>
      </w:r>
      <w:r w:rsidR="00E21BB9" w:rsidRPr="00EC6783">
        <w:rPr>
          <w:rFonts w:ascii="Times New Roman" w:hAnsi="Times New Roman"/>
          <w:sz w:val="28"/>
          <w:szCs w:val="28"/>
        </w:rPr>
        <w:t xml:space="preserve"> 20</w:t>
      </w:r>
      <w:r w:rsidR="00E21BB9">
        <w:rPr>
          <w:rFonts w:ascii="Times New Roman" w:hAnsi="Times New Roman"/>
          <w:sz w:val="28"/>
          <w:szCs w:val="28"/>
        </w:rPr>
        <w:t>22</w:t>
      </w:r>
      <w:r w:rsidR="00E21BB9" w:rsidRPr="00EC6783">
        <w:rPr>
          <w:rFonts w:ascii="Times New Roman" w:hAnsi="Times New Roman"/>
          <w:sz w:val="28"/>
          <w:szCs w:val="28"/>
        </w:rPr>
        <w:t xml:space="preserve"> г.        </w:t>
      </w:r>
      <w:r w:rsidR="00E21BB9">
        <w:rPr>
          <w:rFonts w:ascii="Times New Roman" w:hAnsi="Times New Roman"/>
          <w:sz w:val="28"/>
          <w:szCs w:val="28"/>
        </w:rPr>
        <w:t xml:space="preserve"> </w:t>
      </w:r>
      <w:r w:rsidR="00E21BB9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495</w:t>
      </w: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6E6850" w:rsidRPr="006E6850" w:rsidRDefault="006E6850" w:rsidP="006E685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85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047BA">
        <w:rPr>
          <w:rFonts w:ascii="Times New Roman" w:hAnsi="Times New Roman" w:cs="Times New Roman"/>
          <w:sz w:val="28"/>
          <w:szCs w:val="28"/>
        </w:rPr>
        <w:t>й</w:t>
      </w:r>
      <w:r w:rsidRPr="006E6850">
        <w:rPr>
          <w:rFonts w:ascii="Times New Roman" w:hAnsi="Times New Roman" w:cs="Times New Roman"/>
          <w:sz w:val="28"/>
          <w:szCs w:val="28"/>
        </w:rPr>
        <w:t xml:space="preserve"> в </w:t>
      </w:r>
      <w:r w:rsidR="004E0B4B">
        <w:rPr>
          <w:rFonts w:ascii="Times New Roman" w:hAnsi="Times New Roman" w:cs="Times New Roman"/>
          <w:sz w:val="28"/>
          <w:szCs w:val="28"/>
        </w:rPr>
        <w:t>Переч</w:t>
      </w:r>
      <w:r w:rsidR="00E60E37">
        <w:rPr>
          <w:rFonts w:ascii="Times New Roman" w:hAnsi="Times New Roman" w:cs="Times New Roman"/>
          <w:sz w:val="28"/>
          <w:szCs w:val="28"/>
        </w:rPr>
        <w:t>е</w:t>
      </w:r>
      <w:r w:rsidR="004E0B4B">
        <w:rPr>
          <w:rFonts w:ascii="Times New Roman" w:hAnsi="Times New Roman" w:cs="Times New Roman"/>
          <w:sz w:val="28"/>
          <w:szCs w:val="28"/>
        </w:rPr>
        <w:t>н</w:t>
      </w:r>
      <w:r w:rsidR="00E60E37">
        <w:rPr>
          <w:rFonts w:ascii="Times New Roman" w:hAnsi="Times New Roman" w:cs="Times New Roman"/>
          <w:sz w:val="28"/>
          <w:szCs w:val="28"/>
        </w:rPr>
        <w:t>ь</w:t>
      </w:r>
      <w:r w:rsidR="004E0B4B">
        <w:rPr>
          <w:rFonts w:ascii="Times New Roman" w:hAnsi="Times New Roman" w:cs="Times New Roman"/>
          <w:sz w:val="28"/>
          <w:szCs w:val="28"/>
        </w:rPr>
        <w:t xml:space="preserve"> </w:t>
      </w:r>
      <w:r w:rsidR="004E0B4B" w:rsidRPr="004E0B4B">
        <w:rPr>
          <w:rFonts w:ascii="Times New Roman" w:hAnsi="Times New Roman" w:cs="Times New Roman"/>
          <w:spacing w:val="2"/>
          <w:sz w:val="28"/>
          <w:szCs w:val="28"/>
        </w:rPr>
        <w:t>объектов и мест для отбывания осужде</w:t>
      </w:r>
      <w:r w:rsidR="004E0B4B" w:rsidRPr="004E0B4B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4E0B4B" w:rsidRPr="004E0B4B">
        <w:rPr>
          <w:rFonts w:ascii="Times New Roman" w:hAnsi="Times New Roman" w:cs="Times New Roman"/>
          <w:spacing w:val="2"/>
          <w:sz w:val="28"/>
          <w:szCs w:val="28"/>
        </w:rPr>
        <w:t>ными наказания в виде обязательных работ и исправительных работ на те</w:t>
      </w:r>
      <w:r w:rsidR="004E0B4B" w:rsidRPr="004E0B4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4E0B4B" w:rsidRPr="004E0B4B">
        <w:rPr>
          <w:rFonts w:ascii="Times New Roman" w:hAnsi="Times New Roman" w:cs="Times New Roman"/>
          <w:spacing w:val="2"/>
          <w:sz w:val="28"/>
          <w:szCs w:val="28"/>
        </w:rPr>
        <w:t>ритории Георгиевского городского округа Ставропольского края</w:t>
      </w:r>
      <w:r w:rsidR="004E0B4B">
        <w:rPr>
          <w:rFonts w:ascii="Times New Roman" w:hAnsi="Times New Roman" w:cs="Times New Roman"/>
          <w:spacing w:val="2"/>
          <w:sz w:val="28"/>
          <w:szCs w:val="28"/>
        </w:rPr>
        <w:t>, утве</w:t>
      </w:r>
      <w:r w:rsidR="004E0B4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4E0B4B">
        <w:rPr>
          <w:rFonts w:ascii="Times New Roman" w:hAnsi="Times New Roman" w:cs="Times New Roman"/>
          <w:spacing w:val="2"/>
          <w:sz w:val="28"/>
          <w:szCs w:val="28"/>
        </w:rPr>
        <w:t>ждённ</w:t>
      </w:r>
      <w:r w:rsidR="00E60E37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4E0B4B" w:rsidRPr="004E0B4B">
        <w:rPr>
          <w:rFonts w:ascii="Times New Roman" w:hAnsi="Times New Roman" w:cs="Times New Roman"/>
          <w:sz w:val="28"/>
          <w:szCs w:val="28"/>
        </w:rPr>
        <w:t xml:space="preserve"> </w:t>
      </w:r>
      <w:r w:rsidRPr="004E0B4B">
        <w:rPr>
          <w:rFonts w:ascii="Times New Roman" w:hAnsi="Times New Roman" w:cs="Times New Roman"/>
          <w:sz w:val="28"/>
          <w:szCs w:val="28"/>
        </w:rPr>
        <w:t>постановление</w:t>
      </w:r>
      <w:r w:rsidR="004E0B4B">
        <w:rPr>
          <w:rFonts w:ascii="Times New Roman" w:hAnsi="Times New Roman" w:cs="Times New Roman"/>
          <w:sz w:val="28"/>
          <w:szCs w:val="28"/>
        </w:rPr>
        <w:t>м</w:t>
      </w:r>
      <w:r w:rsidRPr="004E0B4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Pr="006E6850">
        <w:rPr>
          <w:rFonts w:ascii="Times New Roman" w:hAnsi="Times New Roman" w:cs="Times New Roman"/>
          <w:sz w:val="28"/>
          <w:szCs w:val="28"/>
        </w:rPr>
        <w:t>ии Георгиевского городского округа Ставропольского края от 01 июля 2021 г. № 2004</w:t>
      </w: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543018" w:rsidRDefault="0054301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Pr="00543018" w:rsidRDefault="00DE4844" w:rsidP="0054301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3018">
        <w:rPr>
          <w:rFonts w:ascii="Times New Roman" w:hAnsi="Times New Roman" w:cs="Times New Roman"/>
          <w:sz w:val="28"/>
          <w:szCs w:val="28"/>
        </w:rPr>
        <w:t>Р</w:t>
      </w:r>
      <w:r w:rsidR="00F04141" w:rsidRPr="00543018">
        <w:rPr>
          <w:rFonts w:ascii="Times New Roman" w:hAnsi="Times New Roman" w:cs="Times New Roman"/>
          <w:sz w:val="28"/>
          <w:szCs w:val="28"/>
        </w:rPr>
        <w:t>уководствуясь</w:t>
      </w:r>
      <w:r w:rsidR="00CA5728" w:rsidRPr="00543018">
        <w:rPr>
          <w:rFonts w:ascii="Times New Roman" w:hAnsi="Times New Roman" w:cs="Times New Roman"/>
          <w:sz w:val="28"/>
          <w:szCs w:val="28"/>
        </w:rPr>
        <w:t xml:space="preserve"> статьями 49, 50 Уголовного кодекса Российской Фед</w:t>
      </w:r>
      <w:r w:rsidR="00CA5728" w:rsidRPr="00543018">
        <w:rPr>
          <w:rFonts w:ascii="Times New Roman" w:hAnsi="Times New Roman" w:cs="Times New Roman"/>
          <w:sz w:val="28"/>
          <w:szCs w:val="28"/>
        </w:rPr>
        <w:t>е</w:t>
      </w:r>
      <w:r w:rsidR="002847E5">
        <w:rPr>
          <w:rFonts w:ascii="Times New Roman" w:hAnsi="Times New Roman" w:cs="Times New Roman"/>
          <w:sz w:val="28"/>
          <w:szCs w:val="28"/>
        </w:rPr>
        <w:t>рации, статьями 25, 39 Уголовно-</w:t>
      </w:r>
      <w:r w:rsidR="00CA5728" w:rsidRPr="00543018">
        <w:rPr>
          <w:rFonts w:ascii="Times New Roman" w:hAnsi="Times New Roman" w:cs="Times New Roman"/>
          <w:sz w:val="28"/>
          <w:szCs w:val="28"/>
        </w:rPr>
        <w:t>исполнительного кодекса Российской Ф</w:t>
      </w:r>
      <w:r w:rsidR="00CA5728" w:rsidRPr="00543018">
        <w:rPr>
          <w:rFonts w:ascii="Times New Roman" w:hAnsi="Times New Roman" w:cs="Times New Roman"/>
          <w:sz w:val="28"/>
          <w:szCs w:val="28"/>
        </w:rPr>
        <w:t>е</w:t>
      </w:r>
      <w:r w:rsidR="00CA5728" w:rsidRPr="00543018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="00CA5728" w:rsidRPr="00543018">
        <w:rPr>
          <w:rFonts w:ascii="Times New Roman" w:hAnsi="Times New Roman" w:cs="Times New Roman"/>
          <w:spacing w:val="2"/>
          <w:sz w:val="28"/>
          <w:szCs w:val="28"/>
        </w:rPr>
        <w:t>Инструкцией по организации исполнения наказаний и мер уголо</w:t>
      </w:r>
      <w:r w:rsidR="00CA5728" w:rsidRPr="0054301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CA5728" w:rsidRPr="00543018">
        <w:rPr>
          <w:rFonts w:ascii="Times New Roman" w:hAnsi="Times New Roman" w:cs="Times New Roman"/>
          <w:spacing w:val="2"/>
          <w:sz w:val="28"/>
          <w:szCs w:val="28"/>
        </w:rPr>
        <w:t>но-правового характера без изоляции от общества, утвержденной </w:t>
      </w:r>
      <w:hyperlink r:id="rId9" w:history="1">
        <w:r w:rsidR="00CA5728" w:rsidRPr="00543018">
          <w:rPr>
            <w:rFonts w:ascii="Times New Roman" w:hAnsi="Times New Roman" w:cs="Times New Roman"/>
            <w:sz w:val="28"/>
            <w:szCs w:val="28"/>
          </w:rPr>
          <w:t>приказом Министерства юстиции Российской Федерации от 20</w:t>
        </w:r>
        <w:r w:rsidR="007B400D">
          <w:rPr>
            <w:rFonts w:ascii="Times New Roman" w:hAnsi="Times New Roman" w:cs="Times New Roman"/>
            <w:sz w:val="28"/>
            <w:szCs w:val="28"/>
          </w:rPr>
          <w:t xml:space="preserve"> мая </w:t>
        </w:r>
        <w:r w:rsidR="00CA5728" w:rsidRPr="00543018">
          <w:rPr>
            <w:rFonts w:ascii="Times New Roman" w:hAnsi="Times New Roman" w:cs="Times New Roman"/>
            <w:sz w:val="28"/>
            <w:szCs w:val="28"/>
          </w:rPr>
          <w:t>2009</w:t>
        </w:r>
        <w:r w:rsidR="007B400D">
          <w:rPr>
            <w:rFonts w:ascii="Times New Roman" w:hAnsi="Times New Roman" w:cs="Times New Roman"/>
            <w:sz w:val="28"/>
            <w:szCs w:val="28"/>
          </w:rPr>
          <w:t xml:space="preserve"> г.</w:t>
        </w:r>
        <w:r w:rsidR="00CA5728" w:rsidRPr="00543018">
          <w:rPr>
            <w:rFonts w:ascii="Times New Roman" w:hAnsi="Times New Roman" w:cs="Times New Roman"/>
            <w:sz w:val="28"/>
            <w:szCs w:val="28"/>
          </w:rPr>
          <w:t xml:space="preserve"> № 142</w:t>
        </w:r>
      </w:hyperlink>
      <w:r w:rsidR="00CA5728" w:rsidRPr="00543018">
        <w:rPr>
          <w:rFonts w:ascii="Times New Roman" w:hAnsi="Times New Roman" w:cs="Times New Roman"/>
          <w:spacing w:val="2"/>
          <w:sz w:val="28"/>
          <w:szCs w:val="28"/>
        </w:rPr>
        <w:t>, на основании статей 57, 61 Устава Георгиевского городского округа Ставр</w:t>
      </w:r>
      <w:r w:rsidR="00CA5728" w:rsidRPr="0054301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CA5728" w:rsidRPr="00543018">
        <w:rPr>
          <w:rFonts w:ascii="Times New Roman" w:hAnsi="Times New Roman" w:cs="Times New Roman"/>
          <w:spacing w:val="2"/>
          <w:sz w:val="28"/>
          <w:szCs w:val="28"/>
        </w:rPr>
        <w:t>польского края администрация Георгиевского городского округа Ставр</w:t>
      </w:r>
      <w:r w:rsidR="00CA5728" w:rsidRPr="0054301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CA5728" w:rsidRPr="00543018">
        <w:rPr>
          <w:rFonts w:ascii="Times New Roman" w:hAnsi="Times New Roman" w:cs="Times New Roman"/>
          <w:spacing w:val="2"/>
          <w:sz w:val="28"/>
          <w:szCs w:val="28"/>
        </w:rPr>
        <w:t>польского края</w:t>
      </w:r>
    </w:p>
    <w:p w:rsidR="00CA5728" w:rsidRPr="00543018" w:rsidRDefault="00CA5728" w:rsidP="00543018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A5728" w:rsidRPr="00543018" w:rsidRDefault="00CA5728" w:rsidP="00543018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A5728" w:rsidRPr="00543018" w:rsidRDefault="00CA5728" w:rsidP="00543018">
      <w:pPr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3018">
        <w:rPr>
          <w:rFonts w:ascii="Times New Roman" w:hAnsi="Times New Roman" w:cs="Times New Roman"/>
          <w:spacing w:val="2"/>
          <w:sz w:val="28"/>
          <w:szCs w:val="28"/>
        </w:rPr>
        <w:t>ПОСТАНОВЛЯЕТ:</w:t>
      </w:r>
    </w:p>
    <w:p w:rsidR="00CA5728" w:rsidRPr="00543018" w:rsidRDefault="00CA5728" w:rsidP="00543018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A5728" w:rsidRPr="00543018" w:rsidRDefault="00CA5728" w:rsidP="00543018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4E0B4B">
        <w:rPr>
          <w:spacing w:val="2"/>
          <w:sz w:val="28"/>
          <w:szCs w:val="28"/>
        </w:rPr>
        <w:t xml:space="preserve">Внести </w:t>
      </w:r>
      <w:r w:rsidR="00FE5A10">
        <w:rPr>
          <w:spacing w:val="2"/>
          <w:sz w:val="28"/>
          <w:szCs w:val="28"/>
        </w:rPr>
        <w:t xml:space="preserve">в </w:t>
      </w:r>
      <w:r w:rsidR="004E0B4B">
        <w:rPr>
          <w:sz w:val="28"/>
          <w:szCs w:val="28"/>
        </w:rPr>
        <w:t>Переч</w:t>
      </w:r>
      <w:r w:rsidR="00E60E37">
        <w:rPr>
          <w:sz w:val="28"/>
          <w:szCs w:val="28"/>
        </w:rPr>
        <w:t>е</w:t>
      </w:r>
      <w:r w:rsidR="004E0B4B">
        <w:rPr>
          <w:sz w:val="28"/>
          <w:szCs w:val="28"/>
        </w:rPr>
        <w:t>н</w:t>
      </w:r>
      <w:r w:rsidR="00FE5A10">
        <w:rPr>
          <w:sz w:val="28"/>
          <w:szCs w:val="28"/>
        </w:rPr>
        <w:t>ь</w:t>
      </w:r>
      <w:r w:rsidR="004E0B4B">
        <w:rPr>
          <w:sz w:val="28"/>
          <w:szCs w:val="28"/>
        </w:rPr>
        <w:t xml:space="preserve"> </w:t>
      </w:r>
      <w:r w:rsidR="004E0B4B" w:rsidRPr="004E0B4B">
        <w:rPr>
          <w:spacing w:val="2"/>
          <w:sz w:val="28"/>
          <w:szCs w:val="28"/>
        </w:rPr>
        <w:t>объектов и мест для отбывания осужденными наказания в виде обязательных работ и исправительных работ на террит</w:t>
      </w:r>
      <w:r w:rsidR="004E0B4B" w:rsidRPr="004E0B4B">
        <w:rPr>
          <w:spacing w:val="2"/>
          <w:sz w:val="28"/>
          <w:szCs w:val="28"/>
        </w:rPr>
        <w:t>о</w:t>
      </w:r>
      <w:r w:rsidR="004E0B4B" w:rsidRPr="004E0B4B">
        <w:rPr>
          <w:spacing w:val="2"/>
          <w:sz w:val="28"/>
          <w:szCs w:val="28"/>
        </w:rPr>
        <w:t>рии Георгиевского городского округа Ставропольского края</w:t>
      </w:r>
      <w:r w:rsidR="004E0B4B">
        <w:rPr>
          <w:spacing w:val="2"/>
          <w:sz w:val="28"/>
          <w:szCs w:val="28"/>
        </w:rPr>
        <w:t>, утверждённ</w:t>
      </w:r>
      <w:r w:rsidR="00E60E37">
        <w:rPr>
          <w:spacing w:val="2"/>
          <w:sz w:val="28"/>
          <w:szCs w:val="28"/>
        </w:rPr>
        <w:t>ый</w:t>
      </w:r>
      <w:r w:rsidR="004E0B4B" w:rsidRPr="004E0B4B">
        <w:rPr>
          <w:sz w:val="28"/>
          <w:szCs w:val="28"/>
        </w:rPr>
        <w:t xml:space="preserve"> постановление</w:t>
      </w:r>
      <w:r w:rsidR="004E0B4B">
        <w:rPr>
          <w:sz w:val="28"/>
          <w:szCs w:val="28"/>
        </w:rPr>
        <w:t>м</w:t>
      </w:r>
      <w:r w:rsidR="004E0B4B" w:rsidRPr="004E0B4B">
        <w:rPr>
          <w:sz w:val="28"/>
          <w:szCs w:val="28"/>
        </w:rPr>
        <w:t xml:space="preserve"> администрац</w:t>
      </w:r>
      <w:r w:rsidR="004E0B4B" w:rsidRPr="006E6850">
        <w:rPr>
          <w:sz w:val="28"/>
          <w:szCs w:val="28"/>
        </w:rPr>
        <w:t>ии Георгиевского городского округа Ставр</w:t>
      </w:r>
      <w:r w:rsidR="004E0B4B" w:rsidRPr="006E6850">
        <w:rPr>
          <w:sz w:val="28"/>
          <w:szCs w:val="28"/>
        </w:rPr>
        <w:t>о</w:t>
      </w:r>
      <w:r w:rsidR="004E0B4B" w:rsidRPr="006E6850">
        <w:rPr>
          <w:sz w:val="28"/>
          <w:szCs w:val="28"/>
        </w:rPr>
        <w:t>польского края от 01 июля 2021 г. № 2004 «Об обеспечении исполнения наказаний, не связанных с изоляцией осужденного от общества на террит</w:t>
      </w:r>
      <w:r w:rsidR="004E0B4B" w:rsidRPr="006E6850">
        <w:rPr>
          <w:sz w:val="28"/>
          <w:szCs w:val="28"/>
        </w:rPr>
        <w:t>о</w:t>
      </w:r>
      <w:r w:rsidR="004E0B4B" w:rsidRPr="006E6850">
        <w:rPr>
          <w:sz w:val="28"/>
          <w:szCs w:val="28"/>
        </w:rPr>
        <w:t>рии Георгиевского городского округа Ставропольского края»</w:t>
      </w:r>
      <w:r w:rsidR="00E60E37">
        <w:rPr>
          <w:sz w:val="28"/>
          <w:szCs w:val="28"/>
        </w:rPr>
        <w:t xml:space="preserve"> </w:t>
      </w:r>
      <w:r w:rsidR="006D6797">
        <w:rPr>
          <w:sz w:val="28"/>
          <w:szCs w:val="28"/>
        </w:rPr>
        <w:t>(с изменени</w:t>
      </w:r>
      <w:r w:rsidR="006D6797">
        <w:rPr>
          <w:sz w:val="28"/>
          <w:szCs w:val="28"/>
        </w:rPr>
        <w:t>я</w:t>
      </w:r>
      <w:r w:rsidR="006D6797">
        <w:rPr>
          <w:sz w:val="28"/>
          <w:szCs w:val="28"/>
        </w:rPr>
        <w:t>ми</w:t>
      </w:r>
      <w:r w:rsidR="00011C44">
        <w:rPr>
          <w:sz w:val="28"/>
          <w:szCs w:val="28"/>
        </w:rPr>
        <w:t>,</w:t>
      </w:r>
      <w:r w:rsidR="006D6797">
        <w:rPr>
          <w:sz w:val="28"/>
          <w:szCs w:val="28"/>
        </w:rPr>
        <w:t xml:space="preserve"> внесёнными</w:t>
      </w:r>
      <w:r w:rsidR="00E60E37">
        <w:rPr>
          <w:sz w:val="28"/>
          <w:szCs w:val="28"/>
        </w:rPr>
        <w:t xml:space="preserve"> </w:t>
      </w:r>
      <w:r w:rsidR="00E60E37" w:rsidRPr="004E0B4B">
        <w:rPr>
          <w:sz w:val="28"/>
          <w:szCs w:val="28"/>
        </w:rPr>
        <w:t>постановление</w:t>
      </w:r>
      <w:r w:rsidR="00E60E37">
        <w:rPr>
          <w:sz w:val="28"/>
          <w:szCs w:val="28"/>
        </w:rPr>
        <w:t>м</w:t>
      </w:r>
      <w:r w:rsidR="00E60E37" w:rsidRPr="004E0B4B">
        <w:rPr>
          <w:sz w:val="28"/>
          <w:szCs w:val="28"/>
        </w:rPr>
        <w:t xml:space="preserve"> администрац</w:t>
      </w:r>
      <w:r w:rsidR="00E60E37" w:rsidRPr="006E6850">
        <w:rPr>
          <w:sz w:val="28"/>
          <w:szCs w:val="28"/>
        </w:rPr>
        <w:t xml:space="preserve">ии Георгиевского городского округа Ставропольского края от </w:t>
      </w:r>
      <w:r w:rsidR="00E60E37">
        <w:rPr>
          <w:sz w:val="28"/>
          <w:szCs w:val="28"/>
        </w:rPr>
        <w:t>19</w:t>
      </w:r>
      <w:r w:rsidR="00E60E37" w:rsidRPr="006E6850">
        <w:rPr>
          <w:sz w:val="28"/>
          <w:szCs w:val="28"/>
        </w:rPr>
        <w:t xml:space="preserve"> </w:t>
      </w:r>
      <w:r w:rsidR="00E60E37">
        <w:rPr>
          <w:sz w:val="28"/>
          <w:szCs w:val="28"/>
        </w:rPr>
        <w:t>августа</w:t>
      </w:r>
      <w:r w:rsidR="00E60E37" w:rsidRPr="006E6850">
        <w:rPr>
          <w:sz w:val="28"/>
          <w:szCs w:val="28"/>
        </w:rPr>
        <w:t xml:space="preserve"> 2021 г. № 2</w:t>
      </w:r>
      <w:r w:rsidR="00E60E37">
        <w:rPr>
          <w:sz w:val="28"/>
          <w:szCs w:val="28"/>
        </w:rPr>
        <w:t>677</w:t>
      </w:r>
      <w:r w:rsidR="006D6797">
        <w:rPr>
          <w:sz w:val="28"/>
          <w:szCs w:val="28"/>
        </w:rPr>
        <w:t>)</w:t>
      </w:r>
      <w:r w:rsidR="007B400D">
        <w:rPr>
          <w:sz w:val="28"/>
          <w:szCs w:val="28"/>
        </w:rPr>
        <w:t>,</w:t>
      </w:r>
      <w:r w:rsidR="006D6797">
        <w:rPr>
          <w:sz w:val="28"/>
          <w:szCs w:val="28"/>
        </w:rPr>
        <w:t xml:space="preserve"> </w:t>
      </w:r>
      <w:r w:rsidR="00E60E37">
        <w:rPr>
          <w:sz w:val="28"/>
          <w:szCs w:val="28"/>
        </w:rPr>
        <w:t>следующие и</w:t>
      </w:r>
      <w:r w:rsidR="00E60E37">
        <w:rPr>
          <w:sz w:val="28"/>
          <w:szCs w:val="28"/>
        </w:rPr>
        <w:t>з</w:t>
      </w:r>
      <w:r w:rsidR="00E60E37">
        <w:rPr>
          <w:sz w:val="28"/>
          <w:szCs w:val="28"/>
        </w:rPr>
        <w:t>менения</w:t>
      </w:r>
      <w:r w:rsidR="004E0B4B">
        <w:rPr>
          <w:sz w:val="28"/>
          <w:szCs w:val="28"/>
        </w:rPr>
        <w:t>:</w:t>
      </w:r>
    </w:p>
    <w:p w:rsidR="00056832" w:rsidRDefault="0005683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4E0B4B" w:rsidRDefault="00FE5A10" w:rsidP="00FE5A10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</w:t>
      </w:r>
      <w:r w:rsidR="00011C4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 1 </w:t>
      </w:r>
      <w:r w:rsidR="006D6797">
        <w:rPr>
          <w:spacing w:val="2"/>
          <w:sz w:val="28"/>
          <w:szCs w:val="28"/>
        </w:rPr>
        <w:t xml:space="preserve">«Город </w:t>
      </w:r>
      <w:r>
        <w:rPr>
          <w:spacing w:val="2"/>
          <w:sz w:val="28"/>
          <w:szCs w:val="28"/>
        </w:rPr>
        <w:t>Георгиевск</w:t>
      </w:r>
      <w:r w:rsidR="007B400D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дополнить строками 10</w:t>
      </w:r>
      <w:r w:rsidR="007B400D">
        <w:rPr>
          <w:spacing w:val="2"/>
          <w:sz w:val="28"/>
          <w:szCs w:val="28"/>
        </w:rPr>
        <w:t>-</w:t>
      </w:r>
      <w:r w:rsidR="00146B89">
        <w:rPr>
          <w:spacing w:val="2"/>
          <w:sz w:val="28"/>
          <w:szCs w:val="28"/>
        </w:rPr>
        <w:t>24</w:t>
      </w:r>
      <w:r>
        <w:rPr>
          <w:spacing w:val="2"/>
          <w:sz w:val="28"/>
          <w:szCs w:val="28"/>
        </w:rPr>
        <w:t xml:space="preserve"> следу</w:t>
      </w:r>
      <w:r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>ще</w:t>
      </w:r>
      <w:r w:rsidR="006D6797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 w:rsidR="006D6797">
        <w:rPr>
          <w:spacing w:val="2"/>
          <w:sz w:val="28"/>
          <w:szCs w:val="28"/>
        </w:rPr>
        <w:t>содержания</w:t>
      </w:r>
      <w:r>
        <w:rPr>
          <w:spacing w:val="2"/>
          <w:sz w:val="28"/>
          <w:szCs w:val="28"/>
        </w:rPr>
        <w:t>:</w:t>
      </w:r>
    </w:p>
    <w:p w:rsidR="00543018" w:rsidRDefault="00543018" w:rsidP="0054301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8D7D4E" w:rsidRDefault="008D7D4E" w:rsidP="0054301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50"/>
        <w:gridCol w:w="2408"/>
        <w:gridCol w:w="2277"/>
      </w:tblGrid>
      <w:tr w:rsidR="004E0B4B" w:rsidRPr="004E0B4B" w:rsidTr="00DA0E7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B4B" w:rsidRPr="004E0B4B" w:rsidRDefault="004E0B4B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B4B" w:rsidRPr="004E0B4B" w:rsidRDefault="004E0B4B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4E0B4B" w:rsidRPr="004E0B4B" w:rsidRDefault="004E0B4B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4B" w:rsidRPr="004E0B4B" w:rsidRDefault="004E0B4B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4E0B4B" w:rsidRPr="004E0B4B" w:rsidTr="00DA0E7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4B" w:rsidRPr="004E0B4B" w:rsidRDefault="004E0B4B" w:rsidP="00DA0E7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4B" w:rsidRPr="004E0B4B" w:rsidRDefault="004E0B4B" w:rsidP="00DA0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B4B" w:rsidRPr="004E0B4B" w:rsidRDefault="004E0B4B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исправител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4B" w:rsidRPr="004E0B4B" w:rsidRDefault="004E0B4B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4E0B4B" w:rsidRPr="004E0B4B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B4B" w:rsidRPr="004E0B4B" w:rsidRDefault="004E0B4B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B4B" w:rsidRPr="004E0B4B" w:rsidRDefault="00FE5A10" w:rsidP="00FE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ООО «Георгиевск Ритуал</w:t>
            </w:r>
            <w:r w:rsidR="004E0B4B" w:rsidRPr="004E0B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  <w:r w:rsidR="004E0B4B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 (г. Георгиевск,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="004E0B4B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E0B4B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8-938-300-82-22</w:t>
            </w:r>
            <w:r w:rsidR="004E0B4B" w:rsidRPr="004E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B4B" w:rsidRPr="004E0B4B" w:rsidRDefault="00FE5A10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4B" w:rsidRPr="004E0B4B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663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63" w:rsidRPr="00856663" w:rsidRDefault="00FE5A10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797" w:rsidRDefault="00ED2142" w:rsidP="00ED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ИП </w:t>
            </w:r>
            <w:r w:rsidR="00FE5A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Мусакаева Макя Ахмедовна</w:t>
            </w:r>
            <w:r w:rsidR="00856663" w:rsidRPr="008566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6797">
              <w:rPr>
                <w:rFonts w:ascii="Times New Roman" w:hAnsi="Times New Roman" w:cs="Times New Roman"/>
                <w:sz w:val="28"/>
                <w:szCs w:val="28"/>
              </w:rPr>
              <w:t xml:space="preserve">офис № 32, </w:t>
            </w:r>
          </w:p>
          <w:p w:rsidR="00856663" w:rsidRPr="00856663" w:rsidRDefault="00856663" w:rsidP="00ED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8-928-323-00-99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63" w:rsidRPr="00856663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63" w:rsidRPr="00856663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663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63" w:rsidRPr="00856663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63" w:rsidRPr="00856663" w:rsidRDefault="00ED2142" w:rsidP="0014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Киселев Алексей Валерьевич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 (г. Георгиевск, ул.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Ермолова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8-905-418-80-02</w:t>
            </w:r>
            <w:r w:rsidR="00856663"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663" w:rsidRPr="00856663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63" w:rsidRPr="00856663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ED2142" w:rsidP="00ED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 xml:space="preserve">Авшарян Аркадий Лазрович </w:t>
            </w:r>
            <w:r w:rsidR="00146B8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146B8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146B8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146B89">
              <w:rPr>
                <w:rFonts w:ascii="Times New Roman" w:hAnsi="Times New Roman" w:cs="Times New Roman"/>
                <w:sz w:val="28"/>
                <w:szCs w:val="28"/>
              </w:rPr>
              <w:t>8-928-354-25-69</w:t>
            </w:r>
            <w:r w:rsidR="00146B89"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CF" w:rsidRDefault="00146B89" w:rsidP="00ED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D2142">
              <w:rPr>
                <w:rFonts w:ascii="Times New Roman" w:hAnsi="Times New Roman" w:cs="Times New Roman"/>
                <w:sz w:val="28"/>
                <w:szCs w:val="28"/>
              </w:rPr>
              <w:t>Багдян Армен Севадаевич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B89" w:rsidRDefault="00146B89" w:rsidP="00ED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B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B40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10A35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410A35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64FCF" w:rsidP="006D6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Ходаковска</w:t>
            </w:r>
            <w:r w:rsidR="006D67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  <w:r w:rsidR="00410A35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 (г. Георгиевск, ул. 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="00410A35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  <w:r w:rsidR="00410A35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410A35">
              <w:rPr>
                <w:rFonts w:ascii="Times New Roman" w:hAnsi="Times New Roman" w:cs="Times New Roman"/>
                <w:sz w:val="28"/>
                <w:szCs w:val="28"/>
              </w:rPr>
              <w:t>8-903-440-69-44</w:t>
            </w:r>
            <w:r w:rsidR="00410A35"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10A35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410A35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10A35" w:rsidP="006D6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«Юридический центр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кровские ворота»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 (г. Георгиевск,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 w:rsidR="006D67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79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209, 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8-999-055-50-00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10A35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410A35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9A4" w:rsidRDefault="00410A35" w:rsidP="00174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Ставропольского края «Ставрополькрайводок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нал» - «Южный»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9A4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>Филатова</w:t>
            </w:r>
            <w:r w:rsidR="001749A4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B400D"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9A4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6B89" w:rsidRDefault="001749A4" w:rsidP="00174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8-909-754-47-39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64FCF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1749A4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64FCF" w:rsidP="0046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 xml:space="preserve">Пашаев Михаил Рустамович </w:t>
            </w:r>
            <w:r w:rsidR="001749A4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>Кочубея</w:t>
            </w:r>
            <w:r w:rsidR="001749A4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49A4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7B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 xml:space="preserve">18, </w:t>
            </w:r>
            <w:r w:rsidR="001749A4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749A4">
              <w:rPr>
                <w:rFonts w:ascii="Times New Roman" w:hAnsi="Times New Roman" w:cs="Times New Roman"/>
                <w:sz w:val="28"/>
                <w:szCs w:val="28"/>
              </w:rPr>
              <w:t>8-928-008-88-84</w:t>
            </w:r>
            <w:r w:rsidR="001749A4"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749A4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1749A4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CF" w:rsidRDefault="001749A4" w:rsidP="00174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ЧОП «Первый </w:t>
            </w:r>
            <w:r w:rsidR="006D67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тдел» </w:t>
            </w:r>
          </w:p>
          <w:p w:rsidR="00146B89" w:rsidRDefault="001749A4" w:rsidP="00174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8-938-347-99-77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749A4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1749A4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749A4" w:rsidP="00174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«ТехРемонтСервис» 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(г. Г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оргиевск,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146/4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887951-2-36-54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64FCF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1749A4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749A4" w:rsidP="006D6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Адвокатская палата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адвокатский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«Эльтони»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4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Георгиевска 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>(г. Г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оргиевск, ул. </w:t>
            </w:r>
            <w:r w:rsidR="006D6797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D6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8-961-455-35-05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E15FA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E15FA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CF" w:rsidRDefault="00464FCF" w:rsidP="00E1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 xml:space="preserve">Есаян Лили Карапетовна </w:t>
            </w:r>
          </w:p>
          <w:p w:rsidR="00146B89" w:rsidRDefault="00E15FA9" w:rsidP="00E15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118/7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8-989-993-44-89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E15FA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E15FA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64FCF" w:rsidP="0046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 xml:space="preserve">Лейбович Софья Иосифовна 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8-928-339-90-69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E15FA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E15FA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B89" w:rsidRPr="00856663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146B8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464FCF" w:rsidP="0046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Сергеева Анна Александро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FA9">
              <w:rPr>
                <w:rFonts w:ascii="Times New Roman" w:hAnsi="Times New Roman" w:cs="Times New Roman"/>
                <w:sz w:val="28"/>
                <w:szCs w:val="28"/>
              </w:rPr>
              <w:t>87951-2-81-34</w:t>
            </w:r>
            <w:r w:rsidR="00E15FA9" w:rsidRPr="00856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9" w:rsidRDefault="00E15FA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9" w:rsidRDefault="00E15FA9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B4B" w:rsidRDefault="004E0B4B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76FE" w:rsidRDefault="005776FE" w:rsidP="005776F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</w:t>
      </w:r>
      <w:r w:rsidR="00011C4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 5 </w:t>
      </w:r>
      <w:r w:rsidR="006D6797">
        <w:rPr>
          <w:spacing w:val="2"/>
          <w:sz w:val="28"/>
          <w:szCs w:val="28"/>
        </w:rPr>
        <w:t>«</w:t>
      </w:r>
      <w:r w:rsidR="00C7771B">
        <w:rPr>
          <w:spacing w:val="2"/>
          <w:sz w:val="28"/>
          <w:szCs w:val="28"/>
        </w:rPr>
        <w:t>С</w:t>
      </w:r>
      <w:r w:rsidR="006D6797">
        <w:rPr>
          <w:spacing w:val="2"/>
          <w:sz w:val="28"/>
          <w:szCs w:val="28"/>
        </w:rPr>
        <w:t>ело</w:t>
      </w:r>
      <w:r>
        <w:rPr>
          <w:spacing w:val="2"/>
          <w:sz w:val="28"/>
          <w:szCs w:val="28"/>
        </w:rPr>
        <w:t xml:space="preserve"> Краснокумское</w:t>
      </w:r>
      <w:r w:rsidR="006D6797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дополнить строкой 3 следующе</w:t>
      </w:r>
      <w:r w:rsidR="006D6797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 w:rsidR="006D6797">
        <w:rPr>
          <w:spacing w:val="2"/>
          <w:sz w:val="28"/>
          <w:szCs w:val="28"/>
        </w:rPr>
        <w:t>содержания</w:t>
      </w:r>
      <w:r>
        <w:rPr>
          <w:spacing w:val="2"/>
          <w:sz w:val="28"/>
          <w:szCs w:val="28"/>
        </w:rPr>
        <w:t>:</w:t>
      </w:r>
    </w:p>
    <w:p w:rsidR="005776FE" w:rsidRDefault="005776F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50"/>
        <w:gridCol w:w="2408"/>
        <w:gridCol w:w="2277"/>
      </w:tblGrid>
      <w:tr w:rsidR="005776FE" w:rsidRPr="004E0B4B" w:rsidTr="00DA0E7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776FE" w:rsidRPr="004E0B4B" w:rsidTr="00DA0E7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FE" w:rsidRPr="004E0B4B" w:rsidRDefault="005776FE" w:rsidP="00DA0E7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FE" w:rsidRPr="004E0B4B" w:rsidRDefault="005776FE" w:rsidP="00DA0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исправител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776FE" w:rsidRPr="004E0B4B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CF" w:rsidRDefault="005776FE" w:rsidP="0057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ООО «Ноосфера</w:t>
            </w:r>
            <w:r w:rsidRPr="004E0B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6FE" w:rsidRPr="004E0B4B" w:rsidRDefault="005776FE" w:rsidP="0057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Краснокумское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Терская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87951-4-93-26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76FE" w:rsidRDefault="005776F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76FE" w:rsidRDefault="005776FE" w:rsidP="005776F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DA0E71">
        <w:rPr>
          <w:spacing w:val="2"/>
          <w:sz w:val="28"/>
          <w:szCs w:val="28"/>
        </w:rPr>
        <w:t>3</w:t>
      </w:r>
      <w:r w:rsidR="00011C4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 7 </w:t>
      </w:r>
      <w:r w:rsidR="00C7771B">
        <w:rPr>
          <w:spacing w:val="2"/>
          <w:sz w:val="28"/>
          <w:szCs w:val="28"/>
        </w:rPr>
        <w:t>«Станица</w:t>
      </w:r>
      <w:r>
        <w:rPr>
          <w:spacing w:val="2"/>
          <w:sz w:val="28"/>
          <w:szCs w:val="28"/>
        </w:rPr>
        <w:t xml:space="preserve"> Незлобная</w:t>
      </w:r>
      <w:r w:rsidR="00C7771B">
        <w:rPr>
          <w:spacing w:val="2"/>
          <w:sz w:val="28"/>
          <w:szCs w:val="28"/>
        </w:rPr>
        <w:t>»</w:t>
      </w:r>
      <w:r w:rsidR="00011C44">
        <w:rPr>
          <w:spacing w:val="2"/>
          <w:sz w:val="28"/>
          <w:szCs w:val="28"/>
        </w:rPr>
        <w:t xml:space="preserve"> дополнить строками 4, 5</w:t>
      </w:r>
      <w:r>
        <w:rPr>
          <w:spacing w:val="2"/>
          <w:sz w:val="28"/>
          <w:szCs w:val="28"/>
        </w:rPr>
        <w:t xml:space="preserve"> следу</w:t>
      </w:r>
      <w:r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>ще</w:t>
      </w:r>
      <w:r w:rsidR="00C7771B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 w:rsidR="00C7771B">
        <w:rPr>
          <w:spacing w:val="2"/>
          <w:sz w:val="28"/>
          <w:szCs w:val="28"/>
        </w:rPr>
        <w:t>содержания</w:t>
      </w:r>
      <w:r>
        <w:rPr>
          <w:spacing w:val="2"/>
          <w:sz w:val="28"/>
          <w:szCs w:val="28"/>
        </w:rPr>
        <w:t>:</w:t>
      </w:r>
    </w:p>
    <w:p w:rsidR="005776FE" w:rsidRDefault="005776F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50"/>
        <w:gridCol w:w="2408"/>
        <w:gridCol w:w="2277"/>
      </w:tblGrid>
      <w:tr w:rsidR="005776FE" w:rsidRPr="004E0B4B" w:rsidTr="00DA0E7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5776FE" w:rsidRPr="004E0B4B" w:rsidTr="00DA0E7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FE" w:rsidRPr="004E0B4B" w:rsidRDefault="005776FE" w:rsidP="00DA0E7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FE" w:rsidRPr="004E0B4B" w:rsidRDefault="005776FE" w:rsidP="00DA0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исправител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5776FE" w:rsidRPr="004E0B4B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ED2142" w:rsidP="00ED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ИП </w:t>
            </w:r>
            <w:r w:rsidR="005776F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Павлов Валерий Николаевич</w:t>
            </w:r>
            <w:r w:rsidR="005776FE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76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776FE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76FE">
              <w:rPr>
                <w:rFonts w:ascii="Times New Roman" w:hAnsi="Times New Roman" w:cs="Times New Roman"/>
                <w:sz w:val="28"/>
                <w:szCs w:val="28"/>
              </w:rPr>
              <w:t>Незлобная</w:t>
            </w:r>
            <w:r w:rsidR="005776FE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76F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 w:rsidR="005776FE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577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776FE" w:rsidRPr="004E0B4B">
              <w:rPr>
                <w:rFonts w:ascii="Times New Roman" w:hAnsi="Times New Roman" w:cs="Times New Roman"/>
                <w:sz w:val="28"/>
                <w:szCs w:val="28"/>
              </w:rPr>
              <w:t>, тел</w:t>
            </w:r>
            <w:r w:rsidR="005776FE">
              <w:rPr>
                <w:rFonts w:ascii="Times New Roman" w:hAnsi="Times New Roman" w:cs="Times New Roman"/>
                <w:sz w:val="28"/>
                <w:szCs w:val="28"/>
              </w:rPr>
              <w:t>. 8-928-009-50-00</w:t>
            </w:r>
            <w:r w:rsidR="005776FE" w:rsidRPr="004E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FE" w:rsidRPr="004E0B4B" w:rsidRDefault="00ED2142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FE" w:rsidRPr="004E0B4B" w:rsidRDefault="005776FE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E71" w:rsidRPr="004E0B4B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CE" w:rsidRDefault="00042CCE" w:rsidP="0004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ООО «ТОВР» 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Незлобная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B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0E71" w:rsidRDefault="00042CCE" w:rsidP="00042CCE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8-928-355-68-27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71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76FE" w:rsidRDefault="005776F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76FE" w:rsidRDefault="005776FE" w:rsidP="005776F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DA0E71">
        <w:rPr>
          <w:spacing w:val="2"/>
          <w:sz w:val="28"/>
          <w:szCs w:val="28"/>
        </w:rPr>
        <w:t>4</w:t>
      </w:r>
      <w:r w:rsidR="00011C4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 </w:t>
      </w:r>
      <w:r w:rsidR="00DA0E71">
        <w:rPr>
          <w:spacing w:val="2"/>
          <w:sz w:val="28"/>
          <w:szCs w:val="28"/>
        </w:rPr>
        <w:t>13</w:t>
      </w:r>
      <w:r>
        <w:rPr>
          <w:spacing w:val="2"/>
          <w:sz w:val="28"/>
          <w:szCs w:val="28"/>
        </w:rPr>
        <w:t xml:space="preserve"> </w:t>
      </w:r>
      <w:r w:rsidR="00C7771B">
        <w:rPr>
          <w:spacing w:val="2"/>
          <w:sz w:val="28"/>
          <w:szCs w:val="28"/>
        </w:rPr>
        <w:t>«Станица</w:t>
      </w:r>
      <w:r>
        <w:rPr>
          <w:spacing w:val="2"/>
          <w:sz w:val="28"/>
          <w:szCs w:val="28"/>
        </w:rPr>
        <w:t xml:space="preserve"> </w:t>
      </w:r>
      <w:r w:rsidR="00DA0E71">
        <w:rPr>
          <w:spacing w:val="2"/>
          <w:sz w:val="28"/>
          <w:szCs w:val="28"/>
        </w:rPr>
        <w:t>Подгорная</w:t>
      </w:r>
      <w:r w:rsidR="00C7771B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дополнить строк</w:t>
      </w:r>
      <w:r w:rsidR="00DA0E71">
        <w:rPr>
          <w:spacing w:val="2"/>
          <w:sz w:val="28"/>
          <w:szCs w:val="28"/>
        </w:rPr>
        <w:t>ами</w:t>
      </w:r>
      <w:r>
        <w:rPr>
          <w:spacing w:val="2"/>
          <w:sz w:val="28"/>
          <w:szCs w:val="28"/>
        </w:rPr>
        <w:t xml:space="preserve"> </w:t>
      </w:r>
      <w:r w:rsidR="00DA0E71">
        <w:rPr>
          <w:spacing w:val="2"/>
          <w:sz w:val="28"/>
          <w:szCs w:val="28"/>
        </w:rPr>
        <w:t xml:space="preserve">2, </w:t>
      </w:r>
      <w:r>
        <w:rPr>
          <w:spacing w:val="2"/>
          <w:sz w:val="28"/>
          <w:szCs w:val="28"/>
        </w:rPr>
        <w:t xml:space="preserve">3 </w:t>
      </w:r>
      <w:r w:rsidR="00C7771B">
        <w:rPr>
          <w:spacing w:val="2"/>
          <w:sz w:val="28"/>
          <w:szCs w:val="28"/>
        </w:rPr>
        <w:t>след</w:t>
      </w:r>
      <w:r w:rsidR="00C7771B">
        <w:rPr>
          <w:spacing w:val="2"/>
          <w:sz w:val="28"/>
          <w:szCs w:val="28"/>
        </w:rPr>
        <w:t>у</w:t>
      </w:r>
      <w:r w:rsidR="00C7771B">
        <w:rPr>
          <w:spacing w:val="2"/>
          <w:sz w:val="28"/>
          <w:szCs w:val="28"/>
        </w:rPr>
        <w:t>ющего содержания</w:t>
      </w:r>
      <w:r>
        <w:rPr>
          <w:spacing w:val="2"/>
          <w:sz w:val="28"/>
          <w:szCs w:val="28"/>
        </w:rPr>
        <w:t>:</w:t>
      </w:r>
    </w:p>
    <w:p w:rsidR="005776FE" w:rsidRDefault="005776FE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50"/>
        <w:gridCol w:w="2408"/>
        <w:gridCol w:w="2277"/>
      </w:tblGrid>
      <w:tr w:rsidR="00DA0E71" w:rsidRPr="004E0B4B" w:rsidTr="00DA0E7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DA0E71" w:rsidRPr="004E0B4B" w:rsidTr="00DA0E7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E71" w:rsidRPr="004E0B4B" w:rsidRDefault="00DA0E71" w:rsidP="00DA0E7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E71" w:rsidRPr="004E0B4B" w:rsidRDefault="00DA0E71" w:rsidP="00DA0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исправител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DA0E71" w:rsidRPr="004E0B4B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ED2142" w:rsidP="00ED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ИП </w:t>
            </w:r>
            <w:r w:rsidR="00DA0E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Теремцов Виталий Никола</w:t>
            </w:r>
            <w:r w:rsidR="00DA0E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="00DA0E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вич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>, тел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. 8-928-300-89-03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E71" w:rsidRPr="004E0B4B" w:rsidTr="00DA0E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Default="00ED2142" w:rsidP="00ED2142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ИП </w:t>
            </w:r>
            <w:r w:rsidR="00DA0E7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Манукян Акоп Ашотович 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1C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>, тел</w:t>
            </w:r>
            <w:r w:rsidR="00DA0E71">
              <w:rPr>
                <w:rFonts w:ascii="Times New Roman" w:hAnsi="Times New Roman" w:cs="Times New Roman"/>
                <w:sz w:val="28"/>
                <w:szCs w:val="28"/>
              </w:rPr>
              <w:t>. 8-938-346-99-39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71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0E71" w:rsidRDefault="00DA0E71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0E71" w:rsidRDefault="00DA0E71" w:rsidP="00DA0E71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C7771B">
        <w:rPr>
          <w:spacing w:val="2"/>
          <w:sz w:val="28"/>
          <w:szCs w:val="28"/>
        </w:rPr>
        <w:t>5</w:t>
      </w:r>
      <w:r w:rsidR="00011C4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Раздел 1</w:t>
      </w:r>
      <w:r w:rsidR="00C7771B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 w:rsidR="00C7771B">
        <w:rPr>
          <w:spacing w:val="2"/>
          <w:sz w:val="28"/>
          <w:szCs w:val="28"/>
        </w:rPr>
        <w:t>«Посёлок Нижнезольский»</w:t>
      </w:r>
      <w:r>
        <w:rPr>
          <w:spacing w:val="2"/>
          <w:sz w:val="28"/>
          <w:szCs w:val="28"/>
        </w:rPr>
        <w:t xml:space="preserve"> дополнить строкой 2 </w:t>
      </w:r>
      <w:r w:rsidR="00C7771B">
        <w:rPr>
          <w:spacing w:val="2"/>
          <w:sz w:val="28"/>
          <w:szCs w:val="28"/>
        </w:rPr>
        <w:t>след</w:t>
      </w:r>
      <w:r w:rsidR="00C7771B">
        <w:rPr>
          <w:spacing w:val="2"/>
          <w:sz w:val="28"/>
          <w:szCs w:val="28"/>
        </w:rPr>
        <w:t>у</w:t>
      </w:r>
      <w:r w:rsidR="00C7771B">
        <w:rPr>
          <w:spacing w:val="2"/>
          <w:sz w:val="28"/>
          <w:szCs w:val="28"/>
        </w:rPr>
        <w:t>ющего содержания</w:t>
      </w:r>
      <w:r>
        <w:rPr>
          <w:spacing w:val="2"/>
          <w:sz w:val="28"/>
          <w:szCs w:val="28"/>
        </w:rPr>
        <w:t>:</w:t>
      </w:r>
    </w:p>
    <w:p w:rsidR="00DA0E71" w:rsidRDefault="00DA0E71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400"/>
        <w:gridCol w:w="2258"/>
        <w:gridCol w:w="2277"/>
      </w:tblGrid>
      <w:tr w:rsidR="00DA0E71" w:rsidRPr="004E0B4B" w:rsidTr="00011C4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предоставляемых мест</w:t>
            </w:r>
          </w:p>
        </w:tc>
      </w:tr>
      <w:tr w:rsidR="00DA0E71" w:rsidRPr="004E0B4B" w:rsidTr="00011C4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E71" w:rsidRPr="004E0B4B" w:rsidRDefault="00DA0E71" w:rsidP="00DA0E7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E71" w:rsidRPr="004E0B4B" w:rsidRDefault="00DA0E71" w:rsidP="00DA0E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исправ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тельных работ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для обязател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</w:tr>
      <w:tr w:rsidR="00DA0E71" w:rsidRPr="004E0B4B" w:rsidTr="00011C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71B" w:rsidRDefault="00ED2142" w:rsidP="0001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ИП </w:t>
            </w:r>
            <w:r w:rsidR="001B46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Иванников Юрий Геннадь</w:t>
            </w:r>
            <w:r w:rsidR="001B46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="001B46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вич</w:t>
            </w:r>
            <w:r w:rsidR="00464FC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4FCF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95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FCF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r w:rsidR="001B4602">
              <w:rPr>
                <w:rFonts w:ascii="Times New Roman" w:hAnsi="Times New Roman" w:cs="Times New Roman"/>
                <w:sz w:val="28"/>
                <w:szCs w:val="28"/>
              </w:rPr>
              <w:t>незольский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61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B4602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B4602">
              <w:rPr>
                <w:rFonts w:ascii="Times New Roman" w:hAnsi="Times New Roman" w:cs="Times New Roman"/>
                <w:sz w:val="28"/>
                <w:szCs w:val="28"/>
              </w:rPr>
              <w:t>9, кв.</w:t>
            </w:r>
            <w:r w:rsidR="00E43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6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0E71" w:rsidRPr="004E0B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0E71" w:rsidRPr="004E0B4B" w:rsidRDefault="00DA0E71" w:rsidP="00011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8-92</w:t>
            </w:r>
            <w:r w:rsidR="001B4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4602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46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46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E0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71" w:rsidRPr="004E0B4B" w:rsidRDefault="00DA0E71" w:rsidP="00DA0E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0E71" w:rsidRDefault="00DA0E71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A5728" w:rsidRDefault="0085666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2</w:t>
      </w:r>
      <w:r w:rsidR="00CA5728">
        <w:rPr>
          <w:spacing w:val="2"/>
          <w:sz w:val="28"/>
          <w:szCs w:val="28"/>
        </w:rPr>
        <w:t xml:space="preserve">. Контроль за выполнением настоящего постановления возложить на </w:t>
      </w:r>
      <w:r w:rsidR="001B4602">
        <w:rPr>
          <w:spacing w:val="2"/>
          <w:sz w:val="28"/>
          <w:szCs w:val="28"/>
        </w:rPr>
        <w:t xml:space="preserve">первого </w:t>
      </w:r>
      <w:r w:rsidR="00CA5728">
        <w:rPr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="007354B8">
        <w:rPr>
          <w:spacing w:val="2"/>
          <w:sz w:val="28"/>
          <w:szCs w:val="28"/>
        </w:rPr>
        <w:t>Феодосиади А.Е.</w:t>
      </w:r>
    </w:p>
    <w:p w:rsidR="00CA5728" w:rsidRDefault="00CA5728">
      <w:pPr>
        <w:pStyle w:val="ad"/>
        <w:ind w:firstLine="709"/>
        <w:jc w:val="both"/>
      </w:pPr>
    </w:p>
    <w:p w:rsidR="00CA5728" w:rsidRDefault="00856663">
      <w:pPr>
        <w:pStyle w:val="ad"/>
        <w:ind w:firstLine="709"/>
        <w:jc w:val="both"/>
        <w:rPr>
          <w:spacing w:val="2"/>
          <w:szCs w:val="28"/>
        </w:rPr>
      </w:pPr>
      <w:r>
        <w:t>3</w:t>
      </w:r>
      <w:r w:rsidR="00CA5728">
        <w:t xml:space="preserve">. Настоящее постановление вступает в силу со дня его </w:t>
      </w:r>
      <w:r w:rsidR="00EB0DB1">
        <w:t>официального опубликования</w:t>
      </w:r>
      <w:r w:rsidR="00CA5728">
        <w:t>.</w:t>
      </w:r>
    </w:p>
    <w:p w:rsidR="00CA5728" w:rsidRPr="00543018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Pr="00543018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Pr="00543018" w:rsidRDefault="00CA5728" w:rsidP="00E21BB9">
      <w:pPr>
        <w:pStyle w:val="formattext"/>
        <w:shd w:val="clear" w:color="auto" w:fill="FFFFFF"/>
        <w:spacing w:before="0" w:after="0"/>
        <w:ind w:right="-2"/>
        <w:jc w:val="both"/>
        <w:textAlignment w:val="baseline"/>
        <w:rPr>
          <w:sz w:val="28"/>
          <w:szCs w:val="28"/>
        </w:rPr>
      </w:pPr>
    </w:p>
    <w:p w:rsidR="00CA5728" w:rsidRDefault="00CA5728" w:rsidP="00E21BB9">
      <w:pPr>
        <w:spacing w:line="240" w:lineRule="exact"/>
        <w:ind w:right="-2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Глав</w:t>
      </w:r>
      <w:r w:rsidR="00DE4844">
        <w:rPr>
          <w:rStyle w:val="FontStyle99"/>
          <w:b w:val="0"/>
          <w:sz w:val="28"/>
          <w:szCs w:val="28"/>
        </w:rPr>
        <w:t>а</w:t>
      </w:r>
    </w:p>
    <w:p w:rsidR="00CA5728" w:rsidRDefault="00CA5728" w:rsidP="00E21BB9">
      <w:pPr>
        <w:spacing w:line="240" w:lineRule="exact"/>
        <w:ind w:right="-2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Георгиевского городского округа</w:t>
      </w:r>
    </w:p>
    <w:p w:rsidR="00CA5728" w:rsidRDefault="00CA5728" w:rsidP="00E21BB9">
      <w:pPr>
        <w:spacing w:line="240" w:lineRule="exact"/>
        <w:ind w:right="-2"/>
        <w:jc w:val="both"/>
      </w:pPr>
      <w:r>
        <w:rPr>
          <w:rStyle w:val="FontStyle99"/>
          <w:b w:val="0"/>
          <w:sz w:val="28"/>
          <w:szCs w:val="28"/>
        </w:rPr>
        <w:t>Ставропольског</w:t>
      </w:r>
      <w:r w:rsidR="00DE4844">
        <w:rPr>
          <w:rStyle w:val="FontStyle99"/>
          <w:b w:val="0"/>
          <w:sz w:val="28"/>
          <w:szCs w:val="28"/>
        </w:rPr>
        <w:t>о края</w:t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  <w:t xml:space="preserve">   </w:t>
      </w:r>
      <w:r w:rsidR="007354B8">
        <w:rPr>
          <w:rStyle w:val="FontStyle99"/>
          <w:b w:val="0"/>
          <w:sz w:val="28"/>
          <w:szCs w:val="28"/>
        </w:rPr>
        <w:t>А.</w:t>
      </w:r>
      <w:r w:rsidR="00DE4844">
        <w:rPr>
          <w:rStyle w:val="FontStyle99"/>
          <w:b w:val="0"/>
          <w:sz w:val="28"/>
          <w:szCs w:val="28"/>
        </w:rPr>
        <w:t>В.Зайцев</w:t>
      </w:r>
    </w:p>
    <w:p w:rsidR="00CA5728" w:rsidRDefault="00CA5728" w:rsidP="00E21BB9">
      <w:pPr>
        <w:pStyle w:val="ad"/>
        <w:spacing w:line="240" w:lineRule="exact"/>
        <w:ind w:right="-2"/>
        <w:jc w:val="both"/>
      </w:pPr>
    </w:p>
    <w:p w:rsidR="00CA5728" w:rsidRDefault="00CA5728" w:rsidP="00E21BB9">
      <w:pPr>
        <w:pStyle w:val="ad"/>
        <w:spacing w:line="240" w:lineRule="exact"/>
        <w:ind w:right="-2"/>
        <w:jc w:val="both"/>
      </w:pPr>
    </w:p>
    <w:p w:rsidR="00CA5728" w:rsidRDefault="00CA5728" w:rsidP="00E21BB9">
      <w:pPr>
        <w:pStyle w:val="ad"/>
        <w:spacing w:line="240" w:lineRule="exact"/>
        <w:ind w:right="-2"/>
        <w:jc w:val="both"/>
      </w:pPr>
    </w:p>
    <w:p w:rsidR="00CA5728" w:rsidRDefault="00CA5728" w:rsidP="00E21BB9">
      <w:pPr>
        <w:pStyle w:val="ad"/>
        <w:spacing w:line="240" w:lineRule="exact"/>
        <w:ind w:right="-2"/>
        <w:jc w:val="both"/>
      </w:pPr>
    </w:p>
    <w:p w:rsidR="009E4A1D" w:rsidRDefault="009E4A1D" w:rsidP="00E21BB9">
      <w:pPr>
        <w:pStyle w:val="ad"/>
        <w:spacing w:line="240" w:lineRule="exact"/>
        <w:ind w:right="-2"/>
        <w:jc w:val="both"/>
      </w:pPr>
      <w:r>
        <w:rPr>
          <w:rStyle w:val="FontStyle99"/>
          <w:b w:val="0"/>
          <w:sz w:val="28"/>
          <w:szCs w:val="28"/>
        </w:rPr>
        <w:t>Проект визируют:</w:t>
      </w:r>
    </w:p>
    <w:p w:rsidR="009E4A1D" w:rsidRDefault="009E4A1D" w:rsidP="00E21BB9">
      <w:pPr>
        <w:pStyle w:val="ad"/>
        <w:spacing w:line="240" w:lineRule="exact"/>
        <w:ind w:right="-2"/>
        <w:jc w:val="both"/>
      </w:pPr>
    </w:p>
    <w:p w:rsidR="00E21BB9" w:rsidRDefault="009E4A1D" w:rsidP="00E21BB9">
      <w:pPr>
        <w:pStyle w:val="ad"/>
        <w:spacing w:line="240" w:lineRule="exact"/>
        <w:ind w:right="-2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 xml:space="preserve">начальник отдела </w:t>
      </w:r>
    </w:p>
    <w:p w:rsidR="009E4A1D" w:rsidRDefault="009E4A1D" w:rsidP="00E21BB9">
      <w:pPr>
        <w:pStyle w:val="ad"/>
        <w:spacing w:line="240" w:lineRule="exact"/>
        <w:ind w:right="-2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общего делопроизводства</w:t>
      </w:r>
    </w:p>
    <w:p w:rsidR="009E4A1D" w:rsidRDefault="009E4A1D" w:rsidP="00E21BB9">
      <w:pPr>
        <w:pStyle w:val="ad"/>
        <w:spacing w:line="240" w:lineRule="exact"/>
        <w:ind w:right="-2"/>
        <w:jc w:val="both"/>
      </w:pPr>
      <w:r>
        <w:rPr>
          <w:rStyle w:val="FontStyle99"/>
          <w:b w:val="0"/>
          <w:sz w:val="28"/>
          <w:szCs w:val="28"/>
        </w:rPr>
        <w:t>и протокола администрации                                                          М.И.Коблякова</w:t>
      </w:r>
    </w:p>
    <w:p w:rsidR="009E4A1D" w:rsidRDefault="009E4A1D" w:rsidP="00E21BB9">
      <w:pPr>
        <w:pStyle w:val="ad"/>
        <w:spacing w:line="240" w:lineRule="exact"/>
        <w:ind w:right="-2"/>
        <w:jc w:val="both"/>
      </w:pPr>
    </w:p>
    <w:p w:rsidR="009E4A1D" w:rsidRDefault="009E4A1D" w:rsidP="00E21BB9">
      <w:pPr>
        <w:pStyle w:val="ad"/>
        <w:spacing w:line="240" w:lineRule="exact"/>
        <w:ind w:right="-2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 xml:space="preserve">начальник правового  </w:t>
      </w:r>
    </w:p>
    <w:p w:rsidR="009E4A1D" w:rsidRDefault="009E4A1D" w:rsidP="00E21BB9">
      <w:pPr>
        <w:pStyle w:val="ad"/>
        <w:spacing w:line="240" w:lineRule="exact"/>
        <w:ind w:right="-2"/>
        <w:jc w:val="both"/>
      </w:pPr>
      <w:r>
        <w:rPr>
          <w:rStyle w:val="FontStyle99"/>
          <w:b w:val="0"/>
          <w:sz w:val="28"/>
          <w:szCs w:val="28"/>
        </w:rPr>
        <w:t>управления администрации                                                                    И.В.Кельм</w:t>
      </w:r>
    </w:p>
    <w:sectPr w:rsidR="009E4A1D" w:rsidSect="00E21BB9">
      <w:headerReference w:type="default" r:id="rId10"/>
      <w:pgSz w:w="11906" w:h="16838" w:code="9"/>
      <w:pgMar w:top="1418" w:right="567" w:bottom="1134" w:left="1985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94" w:rsidRDefault="00C45394">
      <w:r>
        <w:separator/>
      </w:r>
    </w:p>
  </w:endnote>
  <w:endnote w:type="continuationSeparator" w:id="0">
    <w:p w:rsidR="00C45394" w:rsidRDefault="00C4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94" w:rsidRDefault="00C45394">
      <w:r>
        <w:separator/>
      </w:r>
    </w:p>
  </w:footnote>
  <w:footnote w:type="continuationSeparator" w:id="0">
    <w:p w:rsidR="00C45394" w:rsidRDefault="00C4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71" w:rsidRPr="00F047BA" w:rsidRDefault="00223501" w:rsidP="00F047BA">
    <w:pPr>
      <w:pStyle w:val="af1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DA0E71">
      <w:rPr>
        <w:rFonts w:ascii="Times New Roman" w:hAnsi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FF3DAF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72926AB"/>
    <w:multiLevelType w:val="multilevel"/>
    <w:tmpl w:val="6BA05D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C2"/>
    <w:rsid w:val="00011C44"/>
    <w:rsid w:val="00012AC3"/>
    <w:rsid w:val="000350FB"/>
    <w:rsid w:val="00040CDB"/>
    <w:rsid w:val="00042CCE"/>
    <w:rsid w:val="00056832"/>
    <w:rsid w:val="00087E69"/>
    <w:rsid w:val="000B4B3A"/>
    <w:rsid w:val="00143B13"/>
    <w:rsid w:val="00146B89"/>
    <w:rsid w:val="00153930"/>
    <w:rsid w:val="001749A4"/>
    <w:rsid w:val="00174A3C"/>
    <w:rsid w:val="00181DEB"/>
    <w:rsid w:val="001B4602"/>
    <w:rsid w:val="001C2733"/>
    <w:rsid w:val="00223501"/>
    <w:rsid w:val="00244A6C"/>
    <w:rsid w:val="002847E5"/>
    <w:rsid w:val="002B7D0A"/>
    <w:rsid w:val="002F3C57"/>
    <w:rsid w:val="00304B47"/>
    <w:rsid w:val="00305B83"/>
    <w:rsid w:val="00350779"/>
    <w:rsid w:val="003D1DA0"/>
    <w:rsid w:val="003E3BB7"/>
    <w:rsid w:val="00410A35"/>
    <w:rsid w:val="004157F0"/>
    <w:rsid w:val="0044613E"/>
    <w:rsid w:val="00464FCF"/>
    <w:rsid w:val="004B3F3C"/>
    <w:rsid w:val="004E0B4B"/>
    <w:rsid w:val="00543018"/>
    <w:rsid w:val="00561619"/>
    <w:rsid w:val="005776FE"/>
    <w:rsid w:val="006D6797"/>
    <w:rsid w:val="006D7A72"/>
    <w:rsid w:val="006E6850"/>
    <w:rsid w:val="00712A3C"/>
    <w:rsid w:val="007354B8"/>
    <w:rsid w:val="007439AD"/>
    <w:rsid w:val="00757972"/>
    <w:rsid w:val="00773687"/>
    <w:rsid w:val="007B400D"/>
    <w:rsid w:val="008267C3"/>
    <w:rsid w:val="0084623E"/>
    <w:rsid w:val="00856663"/>
    <w:rsid w:val="00881AC4"/>
    <w:rsid w:val="008D68BF"/>
    <w:rsid w:val="008D7D4E"/>
    <w:rsid w:val="009355BE"/>
    <w:rsid w:val="00957C7C"/>
    <w:rsid w:val="00966B53"/>
    <w:rsid w:val="009E4A1D"/>
    <w:rsid w:val="009F50F0"/>
    <w:rsid w:val="00A746CE"/>
    <w:rsid w:val="00B644C2"/>
    <w:rsid w:val="00B73F97"/>
    <w:rsid w:val="00C20ABB"/>
    <w:rsid w:val="00C329B0"/>
    <w:rsid w:val="00C45394"/>
    <w:rsid w:val="00C7771B"/>
    <w:rsid w:val="00CA5728"/>
    <w:rsid w:val="00D10216"/>
    <w:rsid w:val="00D97804"/>
    <w:rsid w:val="00DA0E71"/>
    <w:rsid w:val="00DB03B5"/>
    <w:rsid w:val="00DD2F09"/>
    <w:rsid w:val="00DE4844"/>
    <w:rsid w:val="00E15FA9"/>
    <w:rsid w:val="00E21BB9"/>
    <w:rsid w:val="00E430B8"/>
    <w:rsid w:val="00E60E37"/>
    <w:rsid w:val="00E9779E"/>
    <w:rsid w:val="00EB0DB1"/>
    <w:rsid w:val="00ED2142"/>
    <w:rsid w:val="00F04141"/>
    <w:rsid w:val="00F047BA"/>
    <w:rsid w:val="00F31ED8"/>
    <w:rsid w:val="00F64DB6"/>
    <w:rsid w:val="00F92693"/>
    <w:rsid w:val="00FC4FB4"/>
    <w:rsid w:val="00FD2850"/>
    <w:rsid w:val="00FE5A10"/>
    <w:rsid w:val="00FF2A1A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9"/>
    <w:pPr>
      <w:widowControl w:val="0"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7E69"/>
  </w:style>
  <w:style w:type="character" w:customStyle="1" w:styleId="WW8Num1z1">
    <w:name w:val="WW8Num1z1"/>
    <w:rsid w:val="00087E69"/>
  </w:style>
  <w:style w:type="character" w:customStyle="1" w:styleId="WW8Num1z2">
    <w:name w:val="WW8Num1z2"/>
    <w:rsid w:val="00087E69"/>
  </w:style>
  <w:style w:type="character" w:customStyle="1" w:styleId="WW8Num1z3">
    <w:name w:val="WW8Num1z3"/>
    <w:rsid w:val="00087E69"/>
  </w:style>
  <w:style w:type="character" w:customStyle="1" w:styleId="WW8Num1z4">
    <w:name w:val="WW8Num1z4"/>
    <w:rsid w:val="00087E69"/>
  </w:style>
  <w:style w:type="character" w:customStyle="1" w:styleId="WW8Num1z5">
    <w:name w:val="WW8Num1z5"/>
    <w:rsid w:val="00087E69"/>
  </w:style>
  <w:style w:type="character" w:customStyle="1" w:styleId="WW8Num1z6">
    <w:name w:val="WW8Num1z6"/>
    <w:rsid w:val="00087E69"/>
  </w:style>
  <w:style w:type="character" w:customStyle="1" w:styleId="WW8Num1z7">
    <w:name w:val="WW8Num1z7"/>
    <w:rsid w:val="00087E69"/>
  </w:style>
  <w:style w:type="character" w:customStyle="1" w:styleId="WW8Num1z8">
    <w:name w:val="WW8Num1z8"/>
    <w:rsid w:val="00087E69"/>
  </w:style>
  <w:style w:type="character" w:customStyle="1" w:styleId="WW8Num2z0">
    <w:name w:val="WW8Num2z0"/>
    <w:rsid w:val="00087E69"/>
  </w:style>
  <w:style w:type="character" w:customStyle="1" w:styleId="WW8Num2z1">
    <w:name w:val="WW8Num2z1"/>
    <w:rsid w:val="00087E69"/>
  </w:style>
  <w:style w:type="character" w:customStyle="1" w:styleId="WW8Num2z2">
    <w:name w:val="WW8Num2z2"/>
    <w:rsid w:val="00087E69"/>
  </w:style>
  <w:style w:type="character" w:customStyle="1" w:styleId="WW8Num2z3">
    <w:name w:val="WW8Num2z3"/>
    <w:rsid w:val="00087E69"/>
  </w:style>
  <w:style w:type="character" w:customStyle="1" w:styleId="WW8Num2z4">
    <w:name w:val="WW8Num2z4"/>
    <w:rsid w:val="00087E69"/>
  </w:style>
  <w:style w:type="character" w:customStyle="1" w:styleId="WW8Num2z5">
    <w:name w:val="WW8Num2z5"/>
    <w:rsid w:val="00087E69"/>
  </w:style>
  <w:style w:type="character" w:customStyle="1" w:styleId="WW8Num2z6">
    <w:name w:val="WW8Num2z6"/>
    <w:rsid w:val="00087E69"/>
  </w:style>
  <w:style w:type="character" w:customStyle="1" w:styleId="WW8Num2z7">
    <w:name w:val="WW8Num2z7"/>
    <w:rsid w:val="00087E69"/>
  </w:style>
  <w:style w:type="character" w:customStyle="1" w:styleId="WW8Num2z8">
    <w:name w:val="WW8Num2z8"/>
    <w:rsid w:val="00087E69"/>
  </w:style>
  <w:style w:type="character" w:customStyle="1" w:styleId="WW8Num3z0">
    <w:name w:val="WW8Num3z0"/>
    <w:rsid w:val="00087E69"/>
  </w:style>
  <w:style w:type="character" w:customStyle="1" w:styleId="WW8Num3z1">
    <w:name w:val="WW8Num3z1"/>
    <w:rsid w:val="00087E69"/>
  </w:style>
  <w:style w:type="character" w:customStyle="1" w:styleId="WW8Num3z2">
    <w:name w:val="WW8Num3z2"/>
    <w:rsid w:val="00087E69"/>
  </w:style>
  <w:style w:type="character" w:customStyle="1" w:styleId="WW8Num3z3">
    <w:name w:val="WW8Num3z3"/>
    <w:rsid w:val="00087E69"/>
  </w:style>
  <w:style w:type="character" w:customStyle="1" w:styleId="WW8Num3z4">
    <w:name w:val="WW8Num3z4"/>
    <w:rsid w:val="00087E69"/>
  </w:style>
  <w:style w:type="character" w:customStyle="1" w:styleId="WW8Num3z5">
    <w:name w:val="WW8Num3z5"/>
    <w:rsid w:val="00087E69"/>
  </w:style>
  <w:style w:type="character" w:customStyle="1" w:styleId="WW8Num3z6">
    <w:name w:val="WW8Num3z6"/>
    <w:rsid w:val="00087E69"/>
  </w:style>
  <w:style w:type="character" w:customStyle="1" w:styleId="WW8Num3z7">
    <w:name w:val="WW8Num3z7"/>
    <w:rsid w:val="00087E69"/>
  </w:style>
  <w:style w:type="character" w:customStyle="1" w:styleId="WW8Num3z8">
    <w:name w:val="WW8Num3z8"/>
    <w:rsid w:val="00087E69"/>
  </w:style>
  <w:style w:type="character" w:customStyle="1" w:styleId="WW8Num4z0">
    <w:name w:val="WW8Num4z0"/>
    <w:rsid w:val="00087E69"/>
    <w:rPr>
      <w:rFonts w:hint="default"/>
    </w:rPr>
  </w:style>
  <w:style w:type="character" w:customStyle="1" w:styleId="WW8Num4z1">
    <w:name w:val="WW8Num4z1"/>
    <w:rsid w:val="00087E69"/>
  </w:style>
  <w:style w:type="character" w:customStyle="1" w:styleId="WW8Num4z2">
    <w:name w:val="WW8Num4z2"/>
    <w:rsid w:val="00087E69"/>
  </w:style>
  <w:style w:type="character" w:customStyle="1" w:styleId="WW8Num4z3">
    <w:name w:val="WW8Num4z3"/>
    <w:rsid w:val="00087E69"/>
  </w:style>
  <w:style w:type="character" w:customStyle="1" w:styleId="WW8Num4z4">
    <w:name w:val="WW8Num4z4"/>
    <w:rsid w:val="00087E69"/>
  </w:style>
  <w:style w:type="character" w:customStyle="1" w:styleId="WW8Num4z5">
    <w:name w:val="WW8Num4z5"/>
    <w:rsid w:val="00087E69"/>
  </w:style>
  <w:style w:type="character" w:customStyle="1" w:styleId="WW8Num4z6">
    <w:name w:val="WW8Num4z6"/>
    <w:rsid w:val="00087E69"/>
  </w:style>
  <w:style w:type="character" w:customStyle="1" w:styleId="WW8Num4z7">
    <w:name w:val="WW8Num4z7"/>
    <w:rsid w:val="00087E69"/>
  </w:style>
  <w:style w:type="character" w:customStyle="1" w:styleId="WW8Num4z8">
    <w:name w:val="WW8Num4z8"/>
    <w:rsid w:val="00087E69"/>
  </w:style>
  <w:style w:type="character" w:customStyle="1" w:styleId="WW8Num5z0">
    <w:name w:val="WW8Num5z0"/>
    <w:rsid w:val="00087E69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087E69"/>
  </w:style>
  <w:style w:type="character" w:customStyle="1" w:styleId="WW8Num5z2">
    <w:name w:val="WW8Num5z2"/>
    <w:rsid w:val="00087E69"/>
  </w:style>
  <w:style w:type="character" w:customStyle="1" w:styleId="WW8Num5z3">
    <w:name w:val="WW8Num5z3"/>
    <w:rsid w:val="00087E69"/>
  </w:style>
  <w:style w:type="character" w:customStyle="1" w:styleId="WW8Num5z4">
    <w:name w:val="WW8Num5z4"/>
    <w:rsid w:val="00087E69"/>
  </w:style>
  <w:style w:type="character" w:customStyle="1" w:styleId="WW8Num5z5">
    <w:name w:val="WW8Num5z5"/>
    <w:rsid w:val="00087E69"/>
  </w:style>
  <w:style w:type="character" w:customStyle="1" w:styleId="WW8Num5z6">
    <w:name w:val="WW8Num5z6"/>
    <w:rsid w:val="00087E69"/>
  </w:style>
  <w:style w:type="character" w:customStyle="1" w:styleId="WW8Num5z7">
    <w:name w:val="WW8Num5z7"/>
    <w:rsid w:val="00087E69"/>
  </w:style>
  <w:style w:type="character" w:customStyle="1" w:styleId="WW8Num5z8">
    <w:name w:val="WW8Num5z8"/>
    <w:rsid w:val="00087E69"/>
  </w:style>
  <w:style w:type="character" w:customStyle="1" w:styleId="WW8Num6z0">
    <w:name w:val="WW8Num6z0"/>
    <w:rsid w:val="00087E69"/>
  </w:style>
  <w:style w:type="character" w:customStyle="1" w:styleId="WW8Num6z1">
    <w:name w:val="WW8Num6z1"/>
    <w:rsid w:val="00087E69"/>
  </w:style>
  <w:style w:type="character" w:customStyle="1" w:styleId="WW8Num6z2">
    <w:name w:val="WW8Num6z2"/>
    <w:rsid w:val="00087E69"/>
  </w:style>
  <w:style w:type="character" w:customStyle="1" w:styleId="WW8Num6z3">
    <w:name w:val="WW8Num6z3"/>
    <w:rsid w:val="00087E69"/>
  </w:style>
  <w:style w:type="character" w:customStyle="1" w:styleId="WW8Num6z4">
    <w:name w:val="WW8Num6z4"/>
    <w:rsid w:val="00087E69"/>
  </w:style>
  <w:style w:type="character" w:customStyle="1" w:styleId="WW8Num6z5">
    <w:name w:val="WW8Num6z5"/>
    <w:rsid w:val="00087E69"/>
  </w:style>
  <w:style w:type="character" w:customStyle="1" w:styleId="WW8Num6z6">
    <w:name w:val="WW8Num6z6"/>
    <w:rsid w:val="00087E69"/>
  </w:style>
  <w:style w:type="character" w:customStyle="1" w:styleId="WW8Num6z7">
    <w:name w:val="WW8Num6z7"/>
    <w:rsid w:val="00087E69"/>
  </w:style>
  <w:style w:type="character" w:customStyle="1" w:styleId="WW8Num6z8">
    <w:name w:val="WW8Num6z8"/>
    <w:rsid w:val="00087E69"/>
  </w:style>
  <w:style w:type="character" w:customStyle="1" w:styleId="WW8Num7z0">
    <w:name w:val="WW8Num7z0"/>
    <w:rsid w:val="00087E69"/>
  </w:style>
  <w:style w:type="character" w:customStyle="1" w:styleId="WW8Num7z1">
    <w:name w:val="WW8Num7z1"/>
    <w:rsid w:val="00087E69"/>
  </w:style>
  <w:style w:type="character" w:customStyle="1" w:styleId="WW8Num7z2">
    <w:name w:val="WW8Num7z2"/>
    <w:rsid w:val="00087E69"/>
  </w:style>
  <w:style w:type="character" w:customStyle="1" w:styleId="WW8Num7z3">
    <w:name w:val="WW8Num7z3"/>
    <w:rsid w:val="00087E69"/>
  </w:style>
  <w:style w:type="character" w:customStyle="1" w:styleId="WW8Num7z4">
    <w:name w:val="WW8Num7z4"/>
    <w:rsid w:val="00087E69"/>
  </w:style>
  <w:style w:type="character" w:customStyle="1" w:styleId="WW8Num7z5">
    <w:name w:val="WW8Num7z5"/>
    <w:rsid w:val="00087E69"/>
  </w:style>
  <w:style w:type="character" w:customStyle="1" w:styleId="WW8Num7z6">
    <w:name w:val="WW8Num7z6"/>
    <w:rsid w:val="00087E69"/>
  </w:style>
  <w:style w:type="character" w:customStyle="1" w:styleId="WW8Num7z7">
    <w:name w:val="WW8Num7z7"/>
    <w:rsid w:val="00087E69"/>
  </w:style>
  <w:style w:type="character" w:customStyle="1" w:styleId="WW8Num7z8">
    <w:name w:val="WW8Num7z8"/>
    <w:rsid w:val="00087E69"/>
  </w:style>
  <w:style w:type="character" w:customStyle="1" w:styleId="WW8Num8z0">
    <w:name w:val="WW8Num8z0"/>
    <w:rsid w:val="00087E69"/>
  </w:style>
  <w:style w:type="character" w:customStyle="1" w:styleId="WW8Num8z1">
    <w:name w:val="WW8Num8z1"/>
    <w:rsid w:val="00087E69"/>
  </w:style>
  <w:style w:type="character" w:customStyle="1" w:styleId="WW8Num8z2">
    <w:name w:val="WW8Num8z2"/>
    <w:rsid w:val="00087E69"/>
  </w:style>
  <w:style w:type="character" w:customStyle="1" w:styleId="WW8Num8z3">
    <w:name w:val="WW8Num8z3"/>
    <w:rsid w:val="00087E69"/>
  </w:style>
  <w:style w:type="character" w:customStyle="1" w:styleId="WW8Num8z4">
    <w:name w:val="WW8Num8z4"/>
    <w:rsid w:val="00087E69"/>
  </w:style>
  <w:style w:type="character" w:customStyle="1" w:styleId="WW8Num8z5">
    <w:name w:val="WW8Num8z5"/>
    <w:rsid w:val="00087E69"/>
  </w:style>
  <w:style w:type="character" w:customStyle="1" w:styleId="WW8Num8z6">
    <w:name w:val="WW8Num8z6"/>
    <w:rsid w:val="00087E69"/>
  </w:style>
  <w:style w:type="character" w:customStyle="1" w:styleId="WW8Num8z7">
    <w:name w:val="WW8Num8z7"/>
    <w:rsid w:val="00087E69"/>
  </w:style>
  <w:style w:type="character" w:customStyle="1" w:styleId="WW8Num8z8">
    <w:name w:val="WW8Num8z8"/>
    <w:rsid w:val="00087E69"/>
  </w:style>
  <w:style w:type="character" w:customStyle="1" w:styleId="WW8Num9z0">
    <w:name w:val="WW8Num9z0"/>
    <w:rsid w:val="00087E69"/>
    <w:rPr>
      <w:rFonts w:hint="default"/>
    </w:rPr>
  </w:style>
  <w:style w:type="character" w:customStyle="1" w:styleId="WW8Num9z1">
    <w:name w:val="WW8Num9z1"/>
    <w:rsid w:val="00087E69"/>
  </w:style>
  <w:style w:type="character" w:customStyle="1" w:styleId="WW8Num9z2">
    <w:name w:val="WW8Num9z2"/>
    <w:rsid w:val="00087E69"/>
  </w:style>
  <w:style w:type="character" w:customStyle="1" w:styleId="WW8Num9z3">
    <w:name w:val="WW8Num9z3"/>
    <w:rsid w:val="00087E69"/>
  </w:style>
  <w:style w:type="character" w:customStyle="1" w:styleId="WW8Num9z4">
    <w:name w:val="WW8Num9z4"/>
    <w:rsid w:val="00087E69"/>
  </w:style>
  <w:style w:type="character" w:customStyle="1" w:styleId="WW8Num9z5">
    <w:name w:val="WW8Num9z5"/>
    <w:rsid w:val="00087E69"/>
  </w:style>
  <w:style w:type="character" w:customStyle="1" w:styleId="WW8Num9z6">
    <w:name w:val="WW8Num9z6"/>
    <w:rsid w:val="00087E69"/>
  </w:style>
  <w:style w:type="character" w:customStyle="1" w:styleId="WW8Num9z7">
    <w:name w:val="WW8Num9z7"/>
    <w:rsid w:val="00087E69"/>
  </w:style>
  <w:style w:type="character" w:customStyle="1" w:styleId="WW8Num9z8">
    <w:name w:val="WW8Num9z8"/>
    <w:rsid w:val="00087E69"/>
  </w:style>
  <w:style w:type="character" w:customStyle="1" w:styleId="WW8Num10z0">
    <w:name w:val="WW8Num10z0"/>
    <w:rsid w:val="00087E69"/>
  </w:style>
  <w:style w:type="character" w:customStyle="1" w:styleId="WW8Num10z1">
    <w:name w:val="WW8Num10z1"/>
    <w:rsid w:val="00087E69"/>
  </w:style>
  <w:style w:type="character" w:customStyle="1" w:styleId="WW8Num10z2">
    <w:name w:val="WW8Num10z2"/>
    <w:rsid w:val="00087E69"/>
  </w:style>
  <w:style w:type="character" w:customStyle="1" w:styleId="WW8Num10z3">
    <w:name w:val="WW8Num10z3"/>
    <w:rsid w:val="00087E69"/>
  </w:style>
  <w:style w:type="character" w:customStyle="1" w:styleId="WW8Num10z4">
    <w:name w:val="WW8Num10z4"/>
    <w:rsid w:val="00087E69"/>
  </w:style>
  <w:style w:type="character" w:customStyle="1" w:styleId="WW8Num10z5">
    <w:name w:val="WW8Num10z5"/>
    <w:rsid w:val="00087E69"/>
  </w:style>
  <w:style w:type="character" w:customStyle="1" w:styleId="WW8Num10z6">
    <w:name w:val="WW8Num10z6"/>
    <w:rsid w:val="00087E69"/>
  </w:style>
  <w:style w:type="character" w:customStyle="1" w:styleId="WW8Num10z7">
    <w:name w:val="WW8Num10z7"/>
    <w:rsid w:val="00087E69"/>
  </w:style>
  <w:style w:type="character" w:customStyle="1" w:styleId="WW8Num10z8">
    <w:name w:val="WW8Num10z8"/>
    <w:rsid w:val="00087E69"/>
  </w:style>
  <w:style w:type="character" w:customStyle="1" w:styleId="WW8Num11z0">
    <w:name w:val="WW8Num11z0"/>
    <w:rsid w:val="00087E69"/>
    <w:rPr>
      <w:rFonts w:hint="default"/>
    </w:rPr>
  </w:style>
  <w:style w:type="character" w:customStyle="1" w:styleId="WW8Num11z1">
    <w:name w:val="WW8Num11z1"/>
    <w:rsid w:val="00087E69"/>
  </w:style>
  <w:style w:type="character" w:customStyle="1" w:styleId="WW8Num11z2">
    <w:name w:val="WW8Num11z2"/>
    <w:rsid w:val="00087E69"/>
  </w:style>
  <w:style w:type="character" w:customStyle="1" w:styleId="WW8Num11z3">
    <w:name w:val="WW8Num11z3"/>
    <w:rsid w:val="00087E69"/>
  </w:style>
  <w:style w:type="character" w:customStyle="1" w:styleId="WW8Num11z4">
    <w:name w:val="WW8Num11z4"/>
    <w:rsid w:val="00087E69"/>
  </w:style>
  <w:style w:type="character" w:customStyle="1" w:styleId="WW8Num11z5">
    <w:name w:val="WW8Num11z5"/>
    <w:rsid w:val="00087E69"/>
  </w:style>
  <w:style w:type="character" w:customStyle="1" w:styleId="WW8Num11z6">
    <w:name w:val="WW8Num11z6"/>
    <w:rsid w:val="00087E69"/>
  </w:style>
  <w:style w:type="character" w:customStyle="1" w:styleId="WW8Num11z7">
    <w:name w:val="WW8Num11z7"/>
    <w:rsid w:val="00087E69"/>
  </w:style>
  <w:style w:type="character" w:customStyle="1" w:styleId="WW8Num11z8">
    <w:name w:val="WW8Num11z8"/>
    <w:rsid w:val="00087E69"/>
  </w:style>
  <w:style w:type="character" w:customStyle="1" w:styleId="WW8Num12z0">
    <w:name w:val="WW8Num12z0"/>
    <w:rsid w:val="00087E69"/>
    <w:rPr>
      <w:rFonts w:hint="default"/>
    </w:rPr>
  </w:style>
  <w:style w:type="character" w:customStyle="1" w:styleId="WW8Num12z1">
    <w:name w:val="WW8Num12z1"/>
    <w:rsid w:val="00087E69"/>
  </w:style>
  <w:style w:type="character" w:customStyle="1" w:styleId="WW8Num12z2">
    <w:name w:val="WW8Num12z2"/>
    <w:rsid w:val="00087E69"/>
  </w:style>
  <w:style w:type="character" w:customStyle="1" w:styleId="WW8Num12z3">
    <w:name w:val="WW8Num12z3"/>
    <w:rsid w:val="00087E69"/>
  </w:style>
  <w:style w:type="character" w:customStyle="1" w:styleId="WW8Num12z4">
    <w:name w:val="WW8Num12z4"/>
    <w:rsid w:val="00087E69"/>
  </w:style>
  <w:style w:type="character" w:customStyle="1" w:styleId="WW8Num12z5">
    <w:name w:val="WW8Num12z5"/>
    <w:rsid w:val="00087E69"/>
  </w:style>
  <w:style w:type="character" w:customStyle="1" w:styleId="WW8Num12z6">
    <w:name w:val="WW8Num12z6"/>
    <w:rsid w:val="00087E69"/>
  </w:style>
  <w:style w:type="character" w:customStyle="1" w:styleId="WW8Num12z7">
    <w:name w:val="WW8Num12z7"/>
    <w:rsid w:val="00087E69"/>
  </w:style>
  <w:style w:type="character" w:customStyle="1" w:styleId="WW8Num12z8">
    <w:name w:val="WW8Num12z8"/>
    <w:rsid w:val="00087E69"/>
  </w:style>
  <w:style w:type="character" w:customStyle="1" w:styleId="WW8Num13z0">
    <w:name w:val="WW8Num13z0"/>
    <w:rsid w:val="00087E69"/>
    <w:rPr>
      <w:rFonts w:ascii="Times New Roman" w:hAnsi="Times New Roman" w:cs="Times New Roman"/>
      <w:bCs/>
      <w:sz w:val="28"/>
      <w:szCs w:val="28"/>
    </w:rPr>
  </w:style>
  <w:style w:type="character" w:customStyle="1" w:styleId="WW8Num13z1">
    <w:name w:val="WW8Num13z1"/>
    <w:rsid w:val="00087E69"/>
  </w:style>
  <w:style w:type="character" w:customStyle="1" w:styleId="WW8Num13z2">
    <w:name w:val="WW8Num13z2"/>
    <w:rsid w:val="00087E69"/>
  </w:style>
  <w:style w:type="character" w:customStyle="1" w:styleId="WW8Num13z3">
    <w:name w:val="WW8Num13z3"/>
    <w:rsid w:val="00087E69"/>
  </w:style>
  <w:style w:type="character" w:customStyle="1" w:styleId="WW8Num13z4">
    <w:name w:val="WW8Num13z4"/>
    <w:rsid w:val="00087E69"/>
  </w:style>
  <w:style w:type="character" w:customStyle="1" w:styleId="WW8Num13z5">
    <w:name w:val="WW8Num13z5"/>
    <w:rsid w:val="00087E69"/>
  </w:style>
  <w:style w:type="character" w:customStyle="1" w:styleId="WW8Num13z6">
    <w:name w:val="WW8Num13z6"/>
    <w:rsid w:val="00087E69"/>
  </w:style>
  <w:style w:type="character" w:customStyle="1" w:styleId="WW8Num13z7">
    <w:name w:val="WW8Num13z7"/>
    <w:rsid w:val="00087E69"/>
  </w:style>
  <w:style w:type="character" w:customStyle="1" w:styleId="WW8Num13z8">
    <w:name w:val="WW8Num13z8"/>
    <w:rsid w:val="00087E69"/>
  </w:style>
  <w:style w:type="character" w:customStyle="1" w:styleId="WW8Num14z0">
    <w:name w:val="WW8Num14z0"/>
    <w:rsid w:val="00087E69"/>
    <w:rPr>
      <w:rFonts w:hint="default"/>
    </w:rPr>
  </w:style>
  <w:style w:type="character" w:customStyle="1" w:styleId="WW8Num14z1">
    <w:name w:val="WW8Num14z1"/>
    <w:rsid w:val="00087E69"/>
  </w:style>
  <w:style w:type="character" w:customStyle="1" w:styleId="WW8Num14z2">
    <w:name w:val="WW8Num14z2"/>
    <w:rsid w:val="00087E69"/>
  </w:style>
  <w:style w:type="character" w:customStyle="1" w:styleId="WW8Num14z3">
    <w:name w:val="WW8Num14z3"/>
    <w:rsid w:val="00087E69"/>
  </w:style>
  <w:style w:type="character" w:customStyle="1" w:styleId="WW8Num14z4">
    <w:name w:val="WW8Num14z4"/>
    <w:rsid w:val="00087E69"/>
  </w:style>
  <w:style w:type="character" w:customStyle="1" w:styleId="WW8Num14z5">
    <w:name w:val="WW8Num14z5"/>
    <w:rsid w:val="00087E69"/>
  </w:style>
  <w:style w:type="character" w:customStyle="1" w:styleId="WW8Num14z6">
    <w:name w:val="WW8Num14z6"/>
    <w:rsid w:val="00087E69"/>
  </w:style>
  <w:style w:type="character" w:customStyle="1" w:styleId="WW8Num14z7">
    <w:name w:val="WW8Num14z7"/>
    <w:rsid w:val="00087E69"/>
  </w:style>
  <w:style w:type="character" w:customStyle="1" w:styleId="WW8Num14z8">
    <w:name w:val="WW8Num14z8"/>
    <w:rsid w:val="00087E69"/>
  </w:style>
  <w:style w:type="character" w:customStyle="1" w:styleId="WW8Num15z0">
    <w:name w:val="WW8Num15z0"/>
    <w:rsid w:val="00087E69"/>
    <w:rPr>
      <w:rFonts w:hint="default"/>
    </w:rPr>
  </w:style>
  <w:style w:type="character" w:customStyle="1" w:styleId="WW8Num15z1">
    <w:name w:val="WW8Num15z1"/>
    <w:rsid w:val="00087E69"/>
  </w:style>
  <w:style w:type="character" w:customStyle="1" w:styleId="WW8Num15z2">
    <w:name w:val="WW8Num15z2"/>
    <w:rsid w:val="00087E69"/>
  </w:style>
  <w:style w:type="character" w:customStyle="1" w:styleId="WW8Num15z3">
    <w:name w:val="WW8Num15z3"/>
    <w:rsid w:val="00087E69"/>
  </w:style>
  <w:style w:type="character" w:customStyle="1" w:styleId="WW8Num15z4">
    <w:name w:val="WW8Num15z4"/>
    <w:rsid w:val="00087E69"/>
  </w:style>
  <w:style w:type="character" w:customStyle="1" w:styleId="WW8Num15z5">
    <w:name w:val="WW8Num15z5"/>
    <w:rsid w:val="00087E69"/>
  </w:style>
  <w:style w:type="character" w:customStyle="1" w:styleId="WW8Num15z6">
    <w:name w:val="WW8Num15z6"/>
    <w:rsid w:val="00087E69"/>
  </w:style>
  <w:style w:type="character" w:customStyle="1" w:styleId="WW8Num15z7">
    <w:name w:val="WW8Num15z7"/>
    <w:rsid w:val="00087E69"/>
  </w:style>
  <w:style w:type="character" w:customStyle="1" w:styleId="WW8Num15z8">
    <w:name w:val="WW8Num15z8"/>
    <w:rsid w:val="00087E69"/>
  </w:style>
  <w:style w:type="character" w:customStyle="1" w:styleId="1">
    <w:name w:val="Основной шрифт абзаца1"/>
    <w:rsid w:val="00087E69"/>
  </w:style>
  <w:style w:type="character" w:customStyle="1" w:styleId="a3">
    <w:name w:val="Текст выноски Знак"/>
    <w:rsid w:val="00087E69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с отступом 3 Знак"/>
    <w:rsid w:val="00087E69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Название Знак"/>
    <w:rsid w:val="00087E69"/>
    <w:rPr>
      <w:rFonts w:ascii="Times New Roman" w:eastAsia="Times New Roman" w:hAnsi="Times New Roman" w:cs="Times New Roman"/>
      <w:b/>
      <w:sz w:val="32"/>
      <w:szCs w:val="28"/>
    </w:rPr>
  </w:style>
  <w:style w:type="character" w:styleId="a5">
    <w:name w:val="Hyperlink"/>
    <w:rsid w:val="00087E69"/>
    <w:rPr>
      <w:color w:val="0000FF"/>
      <w:u w:val="single"/>
    </w:rPr>
  </w:style>
  <w:style w:type="character" w:customStyle="1" w:styleId="FontStyle99">
    <w:name w:val="Font Style99"/>
    <w:rsid w:val="00087E69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rsid w:val="00087E69"/>
    <w:rPr>
      <w:rFonts w:ascii="Arial" w:eastAsia="Times New Roman" w:hAnsi="Arial" w:cs="Arial"/>
    </w:rPr>
  </w:style>
  <w:style w:type="character" w:customStyle="1" w:styleId="a7">
    <w:name w:val="Нижний колонтитул Знак"/>
    <w:rsid w:val="00087E69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087E69"/>
  </w:style>
  <w:style w:type="character" w:customStyle="1" w:styleId="js-extracted-address">
    <w:name w:val="js-extracted-address"/>
    <w:rsid w:val="00087E69"/>
  </w:style>
  <w:style w:type="character" w:customStyle="1" w:styleId="mail-message-map-nobreak">
    <w:name w:val="mail-message-map-nobreak"/>
    <w:rsid w:val="00087E69"/>
  </w:style>
  <w:style w:type="character" w:customStyle="1" w:styleId="upper">
    <w:name w:val="upper"/>
    <w:rsid w:val="00087E69"/>
  </w:style>
  <w:style w:type="character" w:styleId="a8">
    <w:name w:val="Strong"/>
    <w:qFormat/>
    <w:rsid w:val="00087E69"/>
    <w:rPr>
      <w:b/>
      <w:bCs/>
    </w:rPr>
  </w:style>
  <w:style w:type="paragraph" w:customStyle="1" w:styleId="a9">
    <w:name w:val="Заголовок"/>
    <w:basedOn w:val="a"/>
    <w:next w:val="aa"/>
    <w:rsid w:val="00087E69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087E69"/>
    <w:pPr>
      <w:spacing w:after="120"/>
    </w:pPr>
  </w:style>
  <w:style w:type="paragraph" w:styleId="ab">
    <w:name w:val="List"/>
    <w:basedOn w:val="aa"/>
    <w:rsid w:val="00087E69"/>
  </w:style>
  <w:style w:type="paragraph" w:customStyle="1" w:styleId="10">
    <w:name w:val="Название1"/>
    <w:basedOn w:val="a"/>
    <w:rsid w:val="00087E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087E69"/>
    <w:pPr>
      <w:suppressLineNumbers/>
    </w:pPr>
  </w:style>
  <w:style w:type="paragraph" w:styleId="ac">
    <w:name w:val="Balloon Text"/>
    <w:basedOn w:val="a"/>
    <w:rsid w:val="00087E69"/>
    <w:rPr>
      <w:rFonts w:ascii="Tahoma" w:hAnsi="Tahoma" w:cs="Times New Roman"/>
      <w:sz w:val="16"/>
      <w:szCs w:val="16"/>
    </w:rPr>
  </w:style>
  <w:style w:type="paragraph" w:styleId="ad">
    <w:name w:val="No Spacing"/>
    <w:qFormat/>
    <w:rsid w:val="00087E69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087E69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e">
    <w:name w:val="Title"/>
    <w:basedOn w:val="a"/>
    <w:next w:val="af"/>
    <w:qFormat/>
    <w:rsid w:val="00087E69"/>
    <w:pPr>
      <w:widowControl/>
      <w:autoSpaceDE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af">
    <w:name w:val="Subtitle"/>
    <w:basedOn w:val="a9"/>
    <w:next w:val="aa"/>
    <w:qFormat/>
    <w:rsid w:val="00087E69"/>
    <w:pPr>
      <w:jc w:val="center"/>
    </w:pPr>
    <w:rPr>
      <w:i/>
      <w:iCs/>
    </w:rPr>
  </w:style>
  <w:style w:type="paragraph" w:customStyle="1" w:styleId="formattext">
    <w:name w:val="formattext"/>
    <w:basedOn w:val="a"/>
    <w:rsid w:val="00087E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087E69"/>
    <w:pPr>
      <w:ind w:left="720"/>
    </w:pPr>
  </w:style>
  <w:style w:type="paragraph" w:customStyle="1" w:styleId="p7">
    <w:name w:val="p7"/>
    <w:basedOn w:val="a"/>
    <w:rsid w:val="00087E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87E69"/>
    <w:pPr>
      <w:suppressAutoHyphens/>
      <w:autoSpaceDE/>
      <w:ind w:left="142"/>
    </w:pPr>
    <w:rPr>
      <w:rFonts w:eastAsia="Lucida Sans Unicode" w:cs="Times New Roman"/>
      <w:kern w:val="1"/>
      <w:sz w:val="28"/>
      <w:szCs w:val="24"/>
    </w:rPr>
  </w:style>
  <w:style w:type="paragraph" w:styleId="af1">
    <w:name w:val="header"/>
    <w:basedOn w:val="a"/>
    <w:rsid w:val="00087E69"/>
    <w:pPr>
      <w:tabs>
        <w:tab w:val="center" w:pos="4677"/>
        <w:tab w:val="right" w:pos="9355"/>
      </w:tabs>
    </w:pPr>
    <w:rPr>
      <w:rFonts w:cs="Times New Roman"/>
    </w:rPr>
  </w:style>
  <w:style w:type="paragraph" w:styleId="af2">
    <w:name w:val="footer"/>
    <w:basedOn w:val="a"/>
    <w:rsid w:val="00087E69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3">
    <w:name w:val="Содержимое таблицы"/>
    <w:basedOn w:val="a"/>
    <w:rsid w:val="00087E69"/>
    <w:pPr>
      <w:suppressLineNumbers/>
      <w:suppressAutoHyphens/>
      <w:autoSpaceDE/>
    </w:pPr>
    <w:rPr>
      <w:rFonts w:eastAsia="Lucida Sans Unicode" w:cs="Times New Roman"/>
      <w:kern w:val="1"/>
      <w:szCs w:val="24"/>
    </w:rPr>
  </w:style>
  <w:style w:type="paragraph" w:customStyle="1" w:styleId="af4">
    <w:name w:val="Знак Знак Знак Знак"/>
    <w:basedOn w:val="a"/>
    <w:rsid w:val="00087E69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af5">
    <w:name w:val="Заголовок таблицы"/>
    <w:basedOn w:val="af3"/>
    <w:rsid w:val="00087E69"/>
    <w:pPr>
      <w:jc w:val="center"/>
    </w:pPr>
    <w:rPr>
      <w:b/>
      <w:bCs/>
    </w:rPr>
  </w:style>
  <w:style w:type="paragraph" w:styleId="af6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"/>
    <w:link w:val="af7"/>
    <w:unhideWhenUsed/>
    <w:rsid w:val="007354B8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f6"/>
    <w:locked/>
    <w:rsid w:val="00735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9"/>
    <w:pPr>
      <w:widowControl w:val="0"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7E69"/>
  </w:style>
  <w:style w:type="character" w:customStyle="1" w:styleId="WW8Num1z1">
    <w:name w:val="WW8Num1z1"/>
    <w:rsid w:val="00087E69"/>
  </w:style>
  <w:style w:type="character" w:customStyle="1" w:styleId="WW8Num1z2">
    <w:name w:val="WW8Num1z2"/>
    <w:rsid w:val="00087E69"/>
  </w:style>
  <w:style w:type="character" w:customStyle="1" w:styleId="WW8Num1z3">
    <w:name w:val="WW8Num1z3"/>
    <w:rsid w:val="00087E69"/>
  </w:style>
  <w:style w:type="character" w:customStyle="1" w:styleId="WW8Num1z4">
    <w:name w:val="WW8Num1z4"/>
    <w:rsid w:val="00087E69"/>
  </w:style>
  <w:style w:type="character" w:customStyle="1" w:styleId="WW8Num1z5">
    <w:name w:val="WW8Num1z5"/>
    <w:rsid w:val="00087E69"/>
  </w:style>
  <w:style w:type="character" w:customStyle="1" w:styleId="WW8Num1z6">
    <w:name w:val="WW8Num1z6"/>
    <w:rsid w:val="00087E69"/>
  </w:style>
  <w:style w:type="character" w:customStyle="1" w:styleId="WW8Num1z7">
    <w:name w:val="WW8Num1z7"/>
    <w:rsid w:val="00087E69"/>
  </w:style>
  <w:style w:type="character" w:customStyle="1" w:styleId="WW8Num1z8">
    <w:name w:val="WW8Num1z8"/>
    <w:rsid w:val="00087E69"/>
  </w:style>
  <w:style w:type="character" w:customStyle="1" w:styleId="WW8Num2z0">
    <w:name w:val="WW8Num2z0"/>
    <w:rsid w:val="00087E69"/>
  </w:style>
  <w:style w:type="character" w:customStyle="1" w:styleId="WW8Num2z1">
    <w:name w:val="WW8Num2z1"/>
    <w:rsid w:val="00087E69"/>
  </w:style>
  <w:style w:type="character" w:customStyle="1" w:styleId="WW8Num2z2">
    <w:name w:val="WW8Num2z2"/>
    <w:rsid w:val="00087E69"/>
  </w:style>
  <w:style w:type="character" w:customStyle="1" w:styleId="WW8Num2z3">
    <w:name w:val="WW8Num2z3"/>
    <w:rsid w:val="00087E69"/>
  </w:style>
  <w:style w:type="character" w:customStyle="1" w:styleId="WW8Num2z4">
    <w:name w:val="WW8Num2z4"/>
    <w:rsid w:val="00087E69"/>
  </w:style>
  <w:style w:type="character" w:customStyle="1" w:styleId="WW8Num2z5">
    <w:name w:val="WW8Num2z5"/>
    <w:rsid w:val="00087E69"/>
  </w:style>
  <w:style w:type="character" w:customStyle="1" w:styleId="WW8Num2z6">
    <w:name w:val="WW8Num2z6"/>
    <w:rsid w:val="00087E69"/>
  </w:style>
  <w:style w:type="character" w:customStyle="1" w:styleId="WW8Num2z7">
    <w:name w:val="WW8Num2z7"/>
    <w:rsid w:val="00087E69"/>
  </w:style>
  <w:style w:type="character" w:customStyle="1" w:styleId="WW8Num2z8">
    <w:name w:val="WW8Num2z8"/>
    <w:rsid w:val="00087E69"/>
  </w:style>
  <w:style w:type="character" w:customStyle="1" w:styleId="WW8Num3z0">
    <w:name w:val="WW8Num3z0"/>
    <w:rsid w:val="00087E69"/>
  </w:style>
  <w:style w:type="character" w:customStyle="1" w:styleId="WW8Num3z1">
    <w:name w:val="WW8Num3z1"/>
    <w:rsid w:val="00087E69"/>
  </w:style>
  <w:style w:type="character" w:customStyle="1" w:styleId="WW8Num3z2">
    <w:name w:val="WW8Num3z2"/>
    <w:rsid w:val="00087E69"/>
  </w:style>
  <w:style w:type="character" w:customStyle="1" w:styleId="WW8Num3z3">
    <w:name w:val="WW8Num3z3"/>
    <w:rsid w:val="00087E69"/>
  </w:style>
  <w:style w:type="character" w:customStyle="1" w:styleId="WW8Num3z4">
    <w:name w:val="WW8Num3z4"/>
    <w:rsid w:val="00087E69"/>
  </w:style>
  <w:style w:type="character" w:customStyle="1" w:styleId="WW8Num3z5">
    <w:name w:val="WW8Num3z5"/>
    <w:rsid w:val="00087E69"/>
  </w:style>
  <w:style w:type="character" w:customStyle="1" w:styleId="WW8Num3z6">
    <w:name w:val="WW8Num3z6"/>
    <w:rsid w:val="00087E69"/>
  </w:style>
  <w:style w:type="character" w:customStyle="1" w:styleId="WW8Num3z7">
    <w:name w:val="WW8Num3z7"/>
    <w:rsid w:val="00087E69"/>
  </w:style>
  <w:style w:type="character" w:customStyle="1" w:styleId="WW8Num3z8">
    <w:name w:val="WW8Num3z8"/>
    <w:rsid w:val="00087E69"/>
  </w:style>
  <w:style w:type="character" w:customStyle="1" w:styleId="WW8Num4z0">
    <w:name w:val="WW8Num4z0"/>
    <w:rsid w:val="00087E69"/>
    <w:rPr>
      <w:rFonts w:hint="default"/>
    </w:rPr>
  </w:style>
  <w:style w:type="character" w:customStyle="1" w:styleId="WW8Num4z1">
    <w:name w:val="WW8Num4z1"/>
    <w:rsid w:val="00087E69"/>
  </w:style>
  <w:style w:type="character" w:customStyle="1" w:styleId="WW8Num4z2">
    <w:name w:val="WW8Num4z2"/>
    <w:rsid w:val="00087E69"/>
  </w:style>
  <w:style w:type="character" w:customStyle="1" w:styleId="WW8Num4z3">
    <w:name w:val="WW8Num4z3"/>
    <w:rsid w:val="00087E69"/>
  </w:style>
  <w:style w:type="character" w:customStyle="1" w:styleId="WW8Num4z4">
    <w:name w:val="WW8Num4z4"/>
    <w:rsid w:val="00087E69"/>
  </w:style>
  <w:style w:type="character" w:customStyle="1" w:styleId="WW8Num4z5">
    <w:name w:val="WW8Num4z5"/>
    <w:rsid w:val="00087E69"/>
  </w:style>
  <w:style w:type="character" w:customStyle="1" w:styleId="WW8Num4z6">
    <w:name w:val="WW8Num4z6"/>
    <w:rsid w:val="00087E69"/>
  </w:style>
  <w:style w:type="character" w:customStyle="1" w:styleId="WW8Num4z7">
    <w:name w:val="WW8Num4z7"/>
    <w:rsid w:val="00087E69"/>
  </w:style>
  <w:style w:type="character" w:customStyle="1" w:styleId="WW8Num4z8">
    <w:name w:val="WW8Num4z8"/>
    <w:rsid w:val="00087E69"/>
  </w:style>
  <w:style w:type="character" w:customStyle="1" w:styleId="WW8Num5z0">
    <w:name w:val="WW8Num5z0"/>
    <w:rsid w:val="00087E69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087E69"/>
  </w:style>
  <w:style w:type="character" w:customStyle="1" w:styleId="WW8Num5z2">
    <w:name w:val="WW8Num5z2"/>
    <w:rsid w:val="00087E69"/>
  </w:style>
  <w:style w:type="character" w:customStyle="1" w:styleId="WW8Num5z3">
    <w:name w:val="WW8Num5z3"/>
    <w:rsid w:val="00087E69"/>
  </w:style>
  <w:style w:type="character" w:customStyle="1" w:styleId="WW8Num5z4">
    <w:name w:val="WW8Num5z4"/>
    <w:rsid w:val="00087E69"/>
  </w:style>
  <w:style w:type="character" w:customStyle="1" w:styleId="WW8Num5z5">
    <w:name w:val="WW8Num5z5"/>
    <w:rsid w:val="00087E69"/>
  </w:style>
  <w:style w:type="character" w:customStyle="1" w:styleId="WW8Num5z6">
    <w:name w:val="WW8Num5z6"/>
    <w:rsid w:val="00087E69"/>
  </w:style>
  <w:style w:type="character" w:customStyle="1" w:styleId="WW8Num5z7">
    <w:name w:val="WW8Num5z7"/>
    <w:rsid w:val="00087E69"/>
  </w:style>
  <w:style w:type="character" w:customStyle="1" w:styleId="WW8Num5z8">
    <w:name w:val="WW8Num5z8"/>
    <w:rsid w:val="00087E69"/>
  </w:style>
  <w:style w:type="character" w:customStyle="1" w:styleId="WW8Num6z0">
    <w:name w:val="WW8Num6z0"/>
    <w:rsid w:val="00087E69"/>
  </w:style>
  <w:style w:type="character" w:customStyle="1" w:styleId="WW8Num6z1">
    <w:name w:val="WW8Num6z1"/>
    <w:rsid w:val="00087E69"/>
  </w:style>
  <w:style w:type="character" w:customStyle="1" w:styleId="WW8Num6z2">
    <w:name w:val="WW8Num6z2"/>
    <w:rsid w:val="00087E69"/>
  </w:style>
  <w:style w:type="character" w:customStyle="1" w:styleId="WW8Num6z3">
    <w:name w:val="WW8Num6z3"/>
    <w:rsid w:val="00087E69"/>
  </w:style>
  <w:style w:type="character" w:customStyle="1" w:styleId="WW8Num6z4">
    <w:name w:val="WW8Num6z4"/>
    <w:rsid w:val="00087E69"/>
  </w:style>
  <w:style w:type="character" w:customStyle="1" w:styleId="WW8Num6z5">
    <w:name w:val="WW8Num6z5"/>
    <w:rsid w:val="00087E69"/>
  </w:style>
  <w:style w:type="character" w:customStyle="1" w:styleId="WW8Num6z6">
    <w:name w:val="WW8Num6z6"/>
    <w:rsid w:val="00087E69"/>
  </w:style>
  <w:style w:type="character" w:customStyle="1" w:styleId="WW8Num6z7">
    <w:name w:val="WW8Num6z7"/>
    <w:rsid w:val="00087E69"/>
  </w:style>
  <w:style w:type="character" w:customStyle="1" w:styleId="WW8Num6z8">
    <w:name w:val="WW8Num6z8"/>
    <w:rsid w:val="00087E69"/>
  </w:style>
  <w:style w:type="character" w:customStyle="1" w:styleId="WW8Num7z0">
    <w:name w:val="WW8Num7z0"/>
    <w:rsid w:val="00087E69"/>
  </w:style>
  <w:style w:type="character" w:customStyle="1" w:styleId="WW8Num7z1">
    <w:name w:val="WW8Num7z1"/>
    <w:rsid w:val="00087E69"/>
  </w:style>
  <w:style w:type="character" w:customStyle="1" w:styleId="WW8Num7z2">
    <w:name w:val="WW8Num7z2"/>
    <w:rsid w:val="00087E69"/>
  </w:style>
  <w:style w:type="character" w:customStyle="1" w:styleId="WW8Num7z3">
    <w:name w:val="WW8Num7z3"/>
    <w:rsid w:val="00087E69"/>
  </w:style>
  <w:style w:type="character" w:customStyle="1" w:styleId="WW8Num7z4">
    <w:name w:val="WW8Num7z4"/>
    <w:rsid w:val="00087E69"/>
  </w:style>
  <w:style w:type="character" w:customStyle="1" w:styleId="WW8Num7z5">
    <w:name w:val="WW8Num7z5"/>
    <w:rsid w:val="00087E69"/>
  </w:style>
  <w:style w:type="character" w:customStyle="1" w:styleId="WW8Num7z6">
    <w:name w:val="WW8Num7z6"/>
    <w:rsid w:val="00087E69"/>
  </w:style>
  <w:style w:type="character" w:customStyle="1" w:styleId="WW8Num7z7">
    <w:name w:val="WW8Num7z7"/>
    <w:rsid w:val="00087E69"/>
  </w:style>
  <w:style w:type="character" w:customStyle="1" w:styleId="WW8Num7z8">
    <w:name w:val="WW8Num7z8"/>
    <w:rsid w:val="00087E69"/>
  </w:style>
  <w:style w:type="character" w:customStyle="1" w:styleId="WW8Num8z0">
    <w:name w:val="WW8Num8z0"/>
    <w:rsid w:val="00087E69"/>
  </w:style>
  <w:style w:type="character" w:customStyle="1" w:styleId="WW8Num8z1">
    <w:name w:val="WW8Num8z1"/>
    <w:rsid w:val="00087E69"/>
  </w:style>
  <w:style w:type="character" w:customStyle="1" w:styleId="WW8Num8z2">
    <w:name w:val="WW8Num8z2"/>
    <w:rsid w:val="00087E69"/>
  </w:style>
  <w:style w:type="character" w:customStyle="1" w:styleId="WW8Num8z3">
    <w:name w:val="WW8Num8z3"/>
    <w:rsid w:val="00087E69"/>
  </w:style>
  <w:style w:type="character" w:customStyle="1" w:styleId="WW8Num8z4">
    <w:name w:val="WW8Num8z4"/>
    <w:rsid w:val="00087E69"/>
  </w:style>
  <w:style w:type="character" w:customStyle="1" w:styleId="WW8Num8z5">
    <w:name w:val="WW8Num8z5"/>
    <w:rsid w:val="00087E69"/>
  </w:style>
  <w:style w:type="character" w:customStyle="1" w:styleId="WW8Num8z6">
    <w:name w:val="WW8Num8z6"/>
    <w:rsid w:val="00087E69"/>
  </w:style>
  <w:style w:type="character" w:customStyle="1" w:styleId="WW8Num8z7">
    <w:name w:val="WW8Num8z7"/>
    <w:rsid w:val="00087E69"/>
  </w:style>
  <w:style w:type="character" w:customStyle="1" w:styleId="WW8Num8z8">
    <w:name w:val="WW8Num8z8"/>
    <w:rsid w:val="00087E69"/>
  </w:style>
  <w:style w:type="character" w:customStyle="1" w:styleId="WW8Num9z0">
    <w:name w:val="WW8Num9z0"/>
    <w:rsid w:val="00087E69"/>
    <w:rPr>
      <w:rFonts w:hint="default"/>
    </w:rPr>
  </w:style>
  <w:style w:type="character" w:customStyle="1" w:styleId="WW8Num9z1">
    <w:name w:val="WW8Num9z1"/>
    <w:rsid w:val="00087E69"/>
  </w:style>
  <w:style w:type="character" w:customStyle="1" w:styleId="WW8Num9z2">
    <w:name w:val="WW8Num9z2"/>
    <w:rsid w:val="00087E69"/>
  </w:style>
  <w:style w:type="character" w:customStyle="1" w:styleId="WW8Num9z3">
    <w:name w:val="WW8Num9z3"/>
    <w:rsid w:val="00087E69"/>
  </w:style>
  <w:style w:type="character" w:customStyle="1" w:styleId="WW8Num9z4">
    <w:name w:val="WW8Num9z4"/>
    <w:rsid w:val="00087E69"/>
  </w:style>
  <w:style w:type="character" w:customStyle="1" w:styleId="WW8Num9z5">
    <w:name w:val="WW8Num9z5"/>
    <w:rsid w:val="00087E69"/>
  </w:style>
  <w:style w:type="character" w:customStyle="1" w:styleId="WW8Num9z6">
    <w:name w:val="WW8Num9z6"/>
    <w:rsid w:val="00087E69"/>
  </w:style>
  <w:style w:type="character" w:customStyle="1" w:styleId="WW8Num9z7">
    <w:name w:val="WW8Num9z7"/>
    <w:rsid w:val="00087E69"/>
  </w:style>
  <w:style w:type="character" w:customStyle="1" w:styleId="WW8Num9z8">
    <w:name w:val="WW8Num9z8"/>
    <w:rsid w:val="00087E69"/>
  </w:style>
  <w:style w:type="character" w:customStyle="1" w:styleId="WW8Num10z0">
    <w:name w:val="WW8Num10z0"/>
    <w:rsid w:val="00087E69"/>
  </w:style>
  <w:style w:type="character" w:customStyle="1" w:styleId="WW8Num10z1">
    <w:name w:val="WW8Num10z1"/>
    <w:rsid w:val="00087E69"/>
  </w:style>
  <w:style w:type="character" w:customStyle="1" w:styleId="WW8Num10z2">
    <w:name w:val="WW8Num10z2"/>
    <w:rsid w:val="00087E69"/>
  </w:style>
  <w:style w:type="character" w:customStyle="1" w:styleId="WW8Num10z3">
    <w:name w:val="WW8Num10z3"/>
    <w:rsid w:val="00087E69"/>
  </w:style>
  <w:style w:type="character" w:customStyle="1" w:styleId="WW8Num10z4">
    <w:name w:val="WW8Num10z4"/>
    <w:rsid w:val="00087E69"/>
  </w:style>
  <w:style w:type="character" w:customStyle="1" w:styleId="WW8Num10z5">
    <w:name w:val="WW8Num10z5"/>
    <w:rsid w:val="00087E69"/>
  </w:style>
  <w:style w:type="character" w:customStyle="1" w:styleId="WW8Num10z6">
    <w:name w:val="WW8Num10z6"/>
    <w:rsid w:val="00087E69"/>
  </w:style>
  <w:style w:type="character" w:customStyle="1" w:styleId="WW8Num10z7">
    <w:name w:val="WW8Num10z7"/>
    <w:rsid w:val="00087E69"/>
  </w:style>
  <w:style w:type="character" w:customStyle="1" w:styleId="WW8Num10z8">
    <w:name w:val="WW8Num10z8"/>
    <w:rsid w:val="00087E69"/>
  </w:style>
  <w:style w:type="character" w:customStyle="1" w:styleId="WW8Num11z0">
    <w:name w:val="WW8Num11z0"/>
    <w:rsid w:val="00087E69"/>
    <w:rPr>
      <w:rFonts w:hint="default"/>
    </w:rPr>
  </w:style>
  <w:style w:type="character" w:customStyle="1" w:styleId="WW8Num11z1">
    <w:name w:val="WW8Num11z1"/>
    <w:rsid w:val="00087E69"/>
  </w:style>
  <w:style w:type="character" w:customStyle="1" w:styleId="WW8Num11z2">
    <w:name w:val="WW8Num11z2"/>
    <w:rsid w:val="00087E69"/>
  </w:style>
  <w:style w:type="character" w:customStyle="1" w:styleId="WW8Num11z3">
    <w:name w:val="WW8Num11z3"/>
    <w:rsid w:val="00087E69"/>
  </w:style>
  <w:style w:type="character" w:customStyle="1" w:styleId="WW8Num11z4">
    <w:name w:val="WW8Num11z4"/>
    <w:rsid w:val="00087E69"/>
  </w:style>
  <w:style w:type="character" w:customStyle="1" w:styleId="WW8Num11z5">
    <w:name w:val="WW8Num11z5"/>
    <w:rsid w:val="00087E69"/>
  </w:style>
  <w:style w:type="character" w:customStyle="1" w:styleId="WW8Num11z6">
    <w:name w:val="WW8Num11z6"/>
    <w:rsid w:val="00087E69"/>
  </w:style>
  <w:style w:type="character" w:customStyle="1" w:styleId="WW8Num11z7">
    <w:name w:val="WW8Num11z7"/>
    <w:rsid w:val="00087E69"/>
  </w:style>
  <w:style w:type="character" w:customStyle="1" w:styleId="WW8Num11z8">
    <w:name w:val="WW8Num11z8"/>
    <w:rsid w:val="00087E69"/>
  </w:style>
  <w:style w:type="character" w:customStyle="1" w:styleId="WW8Num12z0">
    <w:name w:val="WW8Num12z0"/>
    <w:rsid w:val="00087E69"/>
    <w:rPr>
      <w:rFonts w:hint="default"/>
    </w:rPr>
  </w:style>
  <w:style w:type="character" w:customStyle="1" w:styleId="WW8Num12z1">
    <w:name w:val="WW8Num12z1"/>
    <w:rsid w:val="00087E69"/>
  </w:style>
  <w:style w:type="character" w:customStyle="1" w:styleId="WW8Num12z2">
    <w:name w:val="WW8Num12z2"/>
    <w:rsid w:val="00087E69"/>
  </w:style>
  <w:style w:type="character" w:customStyle="1" w:styleId="WW8Num12z3">
    <w:name w:val="WW8Num12z3"/>
    <w:rsid w:val="00087E69"/>
  </w:style>
  <w:style w:type="character" w:customStyle="1" w:styleId="WW8Num12z4">
    <w:name w:val="WW8Num12z4"/>
    <w:rsid w:val="00087E69"/>
  </w:style>
  <w:style w:type="character" w:customStyle="1" w:styleId="WW8Num12z5">
    <w:name w:val="WW8Num12z5"/>
    <w:rsid w:val="00087E69"/>
  </w:style>
  <w:style w:type="character" w:customStyle="1" w:styleId="WW8Num12z6">
    <w:name w:val="WW8Num12z6"/>
    <w:rsid w:val="00087E69"/>
  </w:style>
  <w:style w:type="character" w:customStyle="1" w:styleId="WW8Num12z7">
    <w:name w:val="WW8Num12z7"/>
    <w:rsid w:val="00087E69"/>
  </w:style>
  <w:style w:type="character" w:customStyle="1" w:styleId="WW8Num12z8">
    <w:name w:val="WW8Num12z8"/>
    <w:rsid w:val="00087E69"/>
  </w:style>
  <w:style w:type="character" w:customStyle="1" w:styleId="WW8Num13z0">
    <w:name w:val="WW8Num13z0"/>
    <w:rsid w:val="00087E69"/>
    <w:rPr>
      <w:rFonts w:ascii="Times New Roman" w:hAnsi="Times New Roman" w:cs="Times New Roman"/>
      <w:bCs/>
      <w:sz w:val="28"/>
      <w:szCs w:val="28"/>
    </w:rPr>
  </w:style>
  <w:style w:type="character" w:customStyle="1" w:styleId="WW8Num13z1">
    <w:name w:val="WW8Num13z1"/>
    <w:rsid w:val="00087E69"/>
  </w:style>
  <w:style w:type="character" w:customStyle="1" w:styleId="WW8Num13z2">
    <w:name w:val="WW8Num13z2"/>
    <w:rsid w:val="00087E69"/>
  </w:style>
  <w:style w:type="character" w:customStyle="1" w:styleId="WW8Num13z3">
    <w:name w:val="WW8Num13z3"/>
    <w:rsid w:val="00087E69"/>
  </w:style>
  <w:style w:type="character" w:customStyle="1" w:styleId="WW8Num13z4">
    <w:name w:val="WW8Num13z4"/>
    <w:rsid w:val="00087E69"/>
  </w:style>
  <w:style w:type="character" w:customStyle="1" w:styleId="WW8Num13z5">
    <w:name w:val="WW8Num13z5"/>
    <w:rsid w:val="00087E69"/>
  </w:style>
  <w:style w:type="character" w:customStyle="1" w:styleId="WW8Num13z6">
    <w:name w:val="WW8Num13z6"/>
    <w:rsid w:val="00087E69"/>
  </w:style>
  <w:style w:type="character" w:customStyle="1" w:styleId="WW8Num13z7">
    <w:name w:val="WW8Num13z7"/>
    <w:rsid w:val="00087E69"/>
  </w:style>
  <w:style w:type="character" w:customStyle="1" w:styleId="WW8Num13z8">
    <w:name w:val="WW8Num13z8"/>
    <w:rsid w:val="00087E69"/>
  </w:style>
  <w:style w:type="character" w:customStyle="1" w:styleId="WW8Num14z0">
    <w:name w:val="WW8Num14z0"/>
    <w:rsid w:val="00087E69"/>
    <w:rPr>
      <w:rFonts w:hint="default"/>
    </w:rPr>
  </w:style>
  <w:style w:type="character" w:customStyle="1" w:styleId="WW8Num14z1">
    <w:name w:val="WW8Num14z1"/>
    <w:rsid w:val="00087E69"/>
  </w:style>
  <w:style w:type="character" w:customStyle="1" w:styleId="WW8Num14z2">
    <w:name w:val="WW8Num14z2"/>
    <w:rsid w:val="00087E69"/>
  </w:style>
  <w:style w:type="character" w:customStyle="1" w:styleId="WW8Num14z3">
    <w:name w:val="WW8Num14z3"/>
    <w:rsid w:val="00087E69"/>
  </w:style>
  <w:style w:type="character" w:customStyle="1" w:styleId="WW8Num14z4">
    <w:name w:val="WW8Num14z4"/>
    <w:rsid w:val="00087E69"/>
  </w:style>
  <w:style w:type="character" w:customStyle="1" w:styleId="WW8Num14z5">
    <w:name w:val="WW8Num14z5"/>
    <w:rsid w:val="00087E69"/>
  </w:style>
  <w:style w:type="character" w:customStyle="1" w:styleId="WW8Num14z6">
    <w:name w:val="WW8Num14z6"/>
    <w:rsid w:val="00087E69"/>
  </w:style>
  <w:style w:type="character" w:customStyle="1" w:styleId="WW8Num14z7">
    <w:name w:val="WW8Num14z7"/>
    <w:rsid w:val="00087E69"/>
  </w:style>
  <w:style w:type="character" w:customStyle="1" w:styleId="WW8Num14z8">
    <w:name w:val="WW8Num14z8"/>
    <w:rsid w:val="00087E69"/>
  </w:style>
  <w:style w:type="character" w:customStyle="1" w:styleId="WW8Num15z0">
    <w:name w:val="WW8Num15z0"/>
    <w:rsid w:val="00087E69"/>
    <w:rPr>
      <w:rFonts w:hint="default"/>
    </w:rPr>
  </w:style>
  <w:style w:type="character" w:customStyle="1" w:styleId="WW8Num15z1">
    <w:name w:val="WW8Num15z1"/>
    <w:rsid w:val="00087E69"/>
  </w:style>
  <w:style w:type="character" w:customStyle="1" w:styleId="WW8Num15z2">
    <w:name w:val="WW8Num15z2"/>
    <w:rsid w:val="00087E69"/>
  </w:style>
  <w:style w:type="character" w:customStyle="1" w:styleId="WW8Num15z3">
    <w:name w:val="WW8Num15z3"/>
    <w:rsid w:val="00087E69"/>
  </w:style>
  <w:style w:type="character" w:customStyle="1" w:styleId="WW8Num15z4">
    <w:name w:val="WW8Num15z4"/>
    <w:rsid w:val="00087E69"/>
  </w:style>
  <w:style w:type="character" w:customStyle="1" w:styleId="WW8Num15z5">
    <w:name w:val="WW8Num15z5"/>
    <w:rsid w:val="00087E69"/>
  </w:style>
  <w:style w:type="character" w:customStyle="1" w:styleId="WW8Num15z6">
    <w:name w:val="WW8Num15z6"/>
    <w:rsid w:val="00087E69"/>
  </w:style>
  <w:style w:type="character" w:customStyle="1" w:styleId="WW8Num15z7">
    <w:name w:val="WW8Num15z7"/>
    <w:rsid w:val="00087E69"/>
  </w:style>
  <w:style w:type="character" w:customStyle="1" w:styleId="WW8Num15z8">
    <w:name w:val="WW8Num15z8"/>
    <w:rsid w:val="00087E69"/>
  </w:style>
  <w:style w:type="character" w:customStyle="1" w:styleId="1">
    <w:name w:val="Основной шрифт абзаца1"/>
    <w:rsid w:val="00087E69"/>
  </w:style>
  <w:style w:type="character" w:customStyle="1" w:styleId="a3">
    <w:name w:val="Текст выноски Знак"/>
    <w:rsid w:val="00087E69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с отступом 3 Знак"/>
    <w:rsid w:val="00087E69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Название Знак"/>
    <w:rsid w:val="00087E69"/>
    <w:rPr>
      <w:rFonts w:ascii="Times New Roman" w:eastAsia="Times New Roman" w:hAnsi="Times New Roman" w:cs="Times New Roman"/>
      <w:b/>
      <w:sz w:val="32"/>
      <w:szCs w:val="28"/>
    </w:rPr>
  </w:style>
  <w:style w:type="character" w:styleId="a5">
    <w:name w:val="Hyperlink"/>
    <w:rsid w:val="00087E69"/>
    <w:rPr>
      <w:color w:val="0000FF"/>
      <w:u w:val="single"/>
    </w:rPr>
  </w:style>
  <w:style w:type="character" w:customStyle="1" w:styleId="FontStyle99">
    <w:name w:val="Font Style99"/>
    <w:rsid w:val="00087E69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rsid w:val="00087E69"/>
    <w:rPr>
      <w:rFonts w:ascii="Arial" w:eastAsia="Times New Roman" w:hAnsi="Arial" w:cs="Arial"/>
    </w:rPr>
  </w:style>
  <w:style w:type="character" w:customStyle="1" w:styleId="a7">
    <w:name w:val="Нижний колонтитул Знак"/>
    <w:rsid w:val="00087E69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087E69"/>
  </w:style>
  <w:style w:type="character" w:customStyle="1" w:styleId="js-extracted-address">
    <w:name w:val="js-extracted-address"/>
    <w:rsid w:val="00087E69"/>
  </w:style>
  <w:style w:type="character" w:customStyle="1" w:styleId="mail-message-map-nobreak">
    <w:name w:val="mail-message-map-nobreak"/>
    <w:rsid w:val="00087E69"/>
  </w:style>
  <w:style w:type="character" w:customStyle="1" w:styleId="upper">
    <w:name w:val="upper"/>
    <w:rsid w:val="00087E69"/>
  </w:style>
  <w:style w:type="character" w:styleId="a8">
    <w:name w:val="Strong"/>
    <w:qFormat/>
    <w:rsid w:val="00087E69"/>
    <w:rPr>
      <w:b/>
      <w:bCs/>
    </w:rPr>
  </w:style>
  <w:style w:type="paragraph" w:customStyle="1" w:styleId="a9">
    <w:name w:val="Заголовок"/>
    <w:basedOn w:val="a"/>
    <w:next w:val="aa"/>
    <w:rsid w:val="00087E69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087E69"/>
    <w:pPr>
      <w:spacing w:after="120"/>
    </w:pPr>
  </w:style>
  <w:style w:type="paragraph" w:styleId="ab">
    <w:name w:val="List"/>
    <w:basedOn w:val="aa"/>
    <w:rsid w:val="00087E69"/>
  </w:style>
  <w:style w:type="paragraph" w:customStyle="1" w:styleId="10">
    <w:name w:val="Название1"/>
    <w:basedOn w:val="a"/>
    <w:rsid w:val="00087E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087E69"/>
    <w:pPr>
      <w:suppressLineNumbers/>
    </w:pPr>
  </w:style>
  <w:style w:type="paragraph" w:styleId="ac">
    <w:name w:val="Balloon Text"/>
    <w:basedOn w:val="a"/>
    <w:rsid w:val="00087E69"/>
    <w:rPr>
      <w:rFonts w:ascii="Tahoma" w:hAnsi="Tahoma" w:cs="Times New Roman"/>
      <w:sz w:val="16"/>
      <w:szCs w:val="16"/>
    </w:rPr>
  </w:style>
  <w:style w:type="paragraph" w:styleId="ad">
    <w:name w:val="No Spacing"/>
    <w:qFormat/>
    <w:rsid w:val="00087E69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087E69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e">
    <w:name w:val="Title"/>
    <w:basedOn w:val="a"/>
    <w:next w:val="af"/>
    <w:qFormat/>
    <w:rsid w:val="00087E69"/>
    <w:pPr>
      <w:widowControl/>
      <w:autoSpaceDE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af">
    <w:name w:val="Subtitle"/>
    <w:basedOn w:val="a9"/>
    <w:next w:val="aa"/>
    <w:qFormat/>
    <w:rsid w:val="00087E69"/>
    <w:pPr>
      <w:jc w:val="center"/>
    </w:pPr>
    <w:rPr>
      <w:i/>
      <w:iCs/>
    </w:rPr>
  </w:style>
  <w:style w:type="paragraph" w:customStyle="1" w:styleId="formattext">
    <w:name w:val="formattext"/>
    <w:basedOn w:val="a"/>
    <w:rsid w:val="00087E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087E69"/>
    <w:pPr>
      <w:ind w:left="720"/>
    </w:pPr>
  </w:style>
  <w:style w:type="paragraph" w:customStyle="1" w:styleId="p7">
    <w:name w:val="p7"/>
    <w:basedOn w:val="a"/>
    <w:rsid w:val="00087E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87E69"/>
    <w:pPr>
      <w:suppressAutoHyphens/>
      <w:autoSpaceDE/>
      <w:ind w:left="142"/>
    </w:pPr>
    <w:rPr>
      <w:rFonts w:eastAsia="Lucida Sans Unicode" w:cs="Times New Roman"/>
      <w:kern w:val="1"/>
      <w:sz w:val="28"/>
      <w:szCs w:val="24"/>
    </w:rPr>
  </w:style>
  <w:style w:type="paragraph" w:styleId="af1">
    <w:name w:val="header"/>
    <w:basedOn w:val="a"/>
    <w:rsid w:val="00087E69"/>
    <w:pPr>
      <w:tabs>
        <w:tab w:val="center" w:pos="4677"/>
        <w:tab w:val="right" w:pos="9355"/>
      </w:tabs>
    </w:pPr>
    <w:rPr>
      <w:rFonts w:cs="Times New Roman"/>
    </w:rPr>
  </w:style>
  <w:style w:type="paragraph" w:styleId="af2">
    <w:name w:val="footer"/>
    <w:basedOn w:val="a"/>
    <w:rsid w:val="00087E69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3">
    <w:name w:val="Содержимое таблицы"/>
    <w:basedOn w:val="a"/>
    <w:rsid w:val="00087E69"/>
    <w:pPr>
      <w:suppressLineNumbers/>
      <w:suppressAutoHyphens/>
      <w:autoSpaceDE/>
    </w:pPr>
    <w:rPr>
      <w:rFonts w:eastAsia="Lucida Sans Unicode" w:cs="Times New Roman"/>
      <w:kern w:val="1"/>
      <w:szCs w:val="24"/>
    </w:rPr>
  </w:style>
  <w:style w:type="paragraph" w:customStyle="1" w:styleId="af4">
    <w:name w:val="Знак Знак Знак Знак"/>
    <w:basedOn w:val="a"/>
    <w:rsid w:val="00087E69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af5">
    <w:name w:val="Заголовок таблицы"/>
    <w:basedOn w:val="af3"/>
    <w:rsid w:val="00087E69"/>
    <w:pPr>
      <w:jc w:val="center"/>
    </w:pPr>
    <w:rPr>
      <w:b/>
      <w:bCs/>
    </w:rPr>
  </w:style>
  <w:style w:type="paragraph" w:styleId="af6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"/>
    <w:link w:val="af7"/>
    <w:unhideWhenUsed/>
    <w:rsid w:val="007354B8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f6"/>
    <w:locked/>
    <w:rsid w:val="00735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63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4B66-2562-4589-82B4-957177E9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http://docs.cntd.ru/document/902163467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Мalko</cp:lastModifiedBy>
  <cp:revision>2</cp:revision>
  <cp:lastPrinted>2022-02-15T11:51:00Z</cp:lastPrinted>
  <dcterms:created xsi:type="dcterms:W3CDTF">2022-03-14T13:37:00Z</dcterms:created>
  <dcterms:modified xsi:type="dcterms:W3CDTF">2022-03-14T13:37:00Z</dcterms:modified>
</cp:coreProperties>
</file>