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C7663B" w14:textId="77777777" w:rsidR="00F923D1" w:rsidRPr="008E0F2A" w:rsidRDefault="00F923D1" w:rsidP="00F923D1">
      <w:pPr>
        <w:widowControl/>
        <w:autoSpaceDE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14:paraId="0BA9D142" w14:textId="77777777" w:rsidR="00F923D1" w:rsidRPr="008E0F2A" w:rsidRDefault="00F923D1" w:rsidP="00F923D1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14:paraId="0CCD9311" w14:textId="77777777" w:rsidR="00F923D1" w:rsidRPr="008E0F2A" w:rsidRDefault="00F923D1" w:rsidP="00F923D1">
      <w:pPr>
        <w:widowControl/>
        <w:autoSpaceDE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14:paraId="458FAE98" w14:textId="77777777" w:rsidR="00F923D1" w:rsidRPr="008E0F2A" w:rsidRDefault="00F923D1" w:rsidP="00F923D1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3429D8A2" w14:textId="77777777" w:rsidR="00F923D1" w:rsidRPr="008E0F2A" w:rsidRDefault="00F923D1" w:rsidP="00F923D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14:paraId="44688968" w14:textId="74EE2186" w:rsidR="00F923D1" w:rsidRPr="008E0F2A" w:rsidRDefault="00BA5193" w:rsidP="00F923D1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F923D1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F923D1">
        <w:rPr>
          <w:rFonts w:ascii="Times New Roman" w:hAnsi="Times New Roman" w:cs="Times New Roman"/>
          <w:sz w:val="28"/>
          <w:szCs w:val="28"/>
        </w:rPr>
        <w:t>23</w:t>
      </w:r>
      <w:r w:rsidR="00F923D1" w:rsidRPr="008E0F2A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3D1" w:rsidRPr="008E0F2A">
        <w:rPr>
          <w:rFonts w:ascii="Times New Roman" w:hAnsi="Times New Roman" w:cs="Times New Roman"/>
          <w:sz w:val="28"/>
          <w:szCs w:val="28"/>
        </w:rPr>
        <w:t xml:space="preserve">        г. Георгиевск       </w:t>
      </w:r>
      <w:r w:rsidR="00F923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23D1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206</w:t>
      </w:r>
      <w:r w:rsidR="00F923D1">
        <w:rPr>
          <w:rFonts w:ascii="Times New Roman" w:hAnsi="Times New Roman" w:cs="Times New Roman"/>
          <w:sz w:val="28"/>
          <w:szCs w:val="28"/>
        </w:rPr>
        <w:t>-р</w:t>
      </w:r>
    </w:p>
    <w:p w14:paraId="48964A87" w14:textId="77777777" w:rsidR="00FD2BDE" w:rsidRPr="0020659E" w:rsidRDefault="00FD2BDE" w:rsidP="0020659E">
      <w:pPr>
        <w:pStyle w:val="1"/>
        <w:numPr>
          <w:ilvl w:val="0"/>
          <w:numId w:val="0"/>
        </w:numPr>
        <w:spacing w:before="0" w:after="0"/>
        <w:ind w:left="432" w:hanging="432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8B603C5" w14:textId="77777777" w:rsidR="00FD2BDE" w:rsidRPr="0020659E" w:rsidRDefault="00FD2BDE">
      <w:pPr>
        <w:rPr>
          <w:rFonts w:ascii="Times New Roman" w:hAnsi="Times New Roman" w:cs="Times New Roman"/>
          <w:sz w:val="28"/>
          <w:szCs w:val="28"/>
        </w:rPr>
      </w:pPr>
    </w:p>
    <w:p w14:paraId="09BB7788" w14:textId="77777777" w:rsidR="00FD2BDE" w:rsidRPr="0020659E" w:rsidRDefault="00FD2BDE">
      <w:pPr>
        <w:rPr>
          <w:rFonts w:ascii="Times New Roman" w:hAnsi="Times New Roman" w:cs="Times New Roman"/>
          <w:sz w:val="28"/>
          <w:szCs w:val="28"/>
        </w:rPr>
      </w:pPr>
    </w:p>
    <w:p w14:paraId="77E56383" w14:textId="77777777" w:rsidR="003E5F22" w:rsidRDefault="005B5E39" w:rsidP="003E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0659E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901B01" w:rsidRPr="00901B01">
        <w:rPr>
          <w:rFonts w:ascii="Times New Roman" w:hAnsi="Times New Roman" w:cs="Times New Roman"/>
          <w:sz w:val="28"/>
          <w:szCs w:val="28"/>
        </w:rPr>
        <w:t>администратора</w:t>
      </w:r>
    </w:p>
    <w:p w14:paraId="362780E4" w14:textId="77777777" w:rsidR="003E5F22" w:rsidRDefault="00901B01" w:rsidP="003E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1B01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</w:t>
      </w:r>
      <w:r w:rsidR="004C68C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8C8">
        <w:rPr>
          <w:rFonts w:ascii="Times New Roman" w:hAnsi="Times New Roman" w:cs="Times New Roman"/>
          <w:sz w:val="28"/>
          <w:szCs w:val="28"/>
        </w:rPr>
        <w:t>безопасности</w:t>
      </w:r>
    </w:p>
    <w:p w14:paraId="24887EAD" w14:textId="77777777" w:rsidR="003E5F22" w:rsidRDefault="00901B01" w:rsidP="003E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аппарате администрации</w:t>
      </w:r>
      <w:r w:rsidR="00482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07024" w14:textId="4E6B604C" w:rsidR="003E5F22" w:rsidRDefault="0048288B" w:rsidP="003E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C24BB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ADEE2" w14:textId="77777777" w:rsidR="005B5E39" w:rsidRPr="0020659E" w:rsidRDefault="0048288B" w:rsidP="003E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1B01" w:rsidRPr="00901B0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9955AB9" w14:textId="77777777" w:rsidR="005B5E39" w:rsidRDefault="005B5E39" w:rsidP="002065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61DC9" w14:textId="77777777" w:rsidR="005B5E39" w:rsidRPr="0020659E" w:rsidRDefault="005B5E39" w:rsidP="002065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172CC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>В целях выполнения требований законодательства в области защиты информации</w:t>
      </w:r>
    </w:p>
    <w:p w14:paraId="634DE096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DCA96" w14:textId="2BD10038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C24BB2">
        <w:rPr>
          <w:rFonts w:ascii="Times New Roman" w:hAnsi="Times New Roman" w:cs="Times New Roman"/>
          <w:sz w:val="28"/>
          <w:szCs w:val="28"/>
        </w:rPr>
        <w:t>Прокопчука</w:t>
      </w:r>
      <w:r w:rsidR="000B23B3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0B23B3" w:rsidRPr="008958D0">
        <w:rPr>
          <w:rFonts w:ascii="Times New Roman" w:hAnsi="Times New Roman" w:cs="Times New Roman"/>
          <w:sz w:val="28"/>
          <w:szCs w:val="28"/>
        </w:rPr>
        <w:t xml:space="preserve"> </w:t>
      </w:r>
      <w:r w:rsidR="00C24BB2">
        <w:rPr>
          <w:rFonts w:ascii="Times New Roman" w:hAnsi="Times New Roman" w:cs="Times New Roman"/>
          <w:sz w:val="28"/>
          <w:szCs w:val="28"/>
        </w:rPr>
        <w:t>Александровича</w:t>
      </w:r>
      <w:r w:rsidR="000B23B3">
        <w:rPr>
          <w:rFonts w:ascii="Times New Roman" w:hAnsi="Times New Roman" w:cs="Times New Roman"/>
          <w:sz w:val="28"/>
          <w:szCs w:val="28"/>
        </w:rPr>
        <w:t>,</w:t>
      </w:r>
      <w:r w:rsidR="000B23B3" w:rsidRPr="00901B01">
        <w:rPr>
          <w:rFonts w:ascii="Times New Roman" w:hAnsi="Times New Roman" w:cs="Times New Roman"/>
          <w:sz w:val="28"/>
          <w:szCs w:val="28"/>
        </w:rPr>
        <w:t xml:space="preserve"> </w:t>
      </w:r>
      <w:r w:rsidR="00C24BB2">
        <w:rPr>
          <w:rFonts w:ascii="Times New Roman" w:hAnsi="Times New Roman" w:cs="Times New Roman"/>
          <w:sz w:val="28"/>
          <w:szCs w:val="28"/>
        </w:rPr>
        <w:t>консультанта</w:t>
      </w:r>
      <w:r w:rsidR="000B23B3" w:rsidRPr="008958D0">
        <w:rPr>
          <w:rFonts w:ascii="Times New Roman" w:hAnsi="Times New Roman" w:cs="Times New Roman"/>
          <w:sz w:val="28"/>
          <w:szCs w:val="28"/>
        </w:rPr>
        <w:t xml:space="preserve"> отдела по обеспечению общественной безопасности и взаимодействию с пр</w:t>
      </w:r>
      <w:r w:rsidR="000B23B3" w:rsidRPr="008958D0">
        <w:rPr>
          <w:rFonts w:ascii="Times New Roman" w:hAnsi="Times New Roman" w:cs="Times New Roman"/>
          <w:sz w:val="28"/>
          <w:szCs w:val="28"/>
        </w:rPr>
        <w:t>а</w:t>
      </w:r>
      <w:r w:rsidR="000B23B3" w:rsidRPr="008958D0">
        <w:rPr>
          <w:rFonts w:ascii="Times New Roman" w:hAnsi="Times New Roman" w:cs="Times New Roman"/>
          <w:sz w:val="28"/>
          <w:szCs w:val="28"/>
        </w:rPr>
        <w:t>воохранительными органами управления по общественной безопасности а</w:t>
      </w:r>
      <w:r w:rsidR="000B23B3" w:rsidRPr="008958D0">
        <w:rPr>
          <w:rFonts w:ascii="Times New Roman" w:hAnsi="Times New Roman" w:cs="Times New Roman"/>
          <w:sz w:val="28"/>
          <w:szCs w:val="28"/>
        </w:rPr>
        <w:t>д</w:t>
      </w:r>
      <w:r w:rsidR="000B23B3" w:rsidRPr="008958D0">
        <w:rPr>
          <w:rFonts w:ascii="Times New Roman" w:hAnsi="Times New Roman" w:cs="Times New Roman"/>
          <w:sz w:val="28"/>
          <w:szCs w:val="28"/>
        </w:rPr>
        <w:t xml:space="preserve">министрации Георгиевского </w:t>
      </w:r>
      <w:r w:rsidR="00C24B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23B3" w:rsidRPr="008958D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56490E">
        <w:rPr>
          <w:rFonts w:ascii="Times New Roman" w:hAnsi="Times New Roman" w:cs="Times New Roman"/>
          <w:sz w:val="28"/>
          <w:szCs w:val="28"/>
        </w:rPr>
        <w:t>,</w:t>
      </w:r>
      <w:r w:rsidR="000B23B3">
        <w:rPr>
          <w:rFonts w:ascii="Times New Roman" w:hAnsi="Times New Roman" w:cs="Times New Roman"/>
          <w:sz w:val="28"/>
          <w:szCs w:val="28"/>
        </w:rPr>
        <w:t xml:space="preserve"> </w:t>
      </w:r>
      <w:r w:rsidR="00901B01" w:rsidRPr="00901B01">
        <w:rPr>
          <w:rFonts w:ascii="Times New Roman" w:hAnsi="Times New Roman" w:cs="Times New Roman"/>
          <w:sz w:val="28"/>
          <w:szCs w:val="28"/>
        </w:rPr>
        <w:t>администратор</w:t>
      </w:r>
      <w:r w:rsidR="00901B01">
        <w:rPr>
          <w:rFonts w:ascii="Times New Roman" w:hAnsi="Times New Roman" w:cs="Times New Roman"/>
          <w:sz w:val="28"/>
          <w:szCs w:val="28"/>
        </w:rPr>
        <w:t>ом</w:t>
      </w:r>
      <w:r w:rsidR="00901B01" w:rsidRPr="00901B01">
        <w:rPr>
          <w:rFonts w:ascii="Times New Roman" w:hAnsi="Times New Roman" w:cs="Times New Roman"/>
          <w:sz w:val="28"/>
          <w:szCs w:val="28"/>
        </w:rPr>
        <w:t xml:space="preserve"> инфо</w:t>
      </w:r>
      <w:r w:rsidR="00901B01">
        <w:rPr>
          <w:rFonts w:ascii="Times New Roman" w:hAnsi="Times New Roman" w:cs="Times New Roman"/>
          <w:sz w:val="28"/>
          <w:szCs w:val="28"/>
        </w:rPr>
        <w:t>рмационн</w:t>
      </w:r>
      <w:r w:rsidR="004C68C8">
        <w:rPr>
          <w:rFonts w:ascii="Times New Roman" w:hAnsi="Times New Roman" w:cs="Times New Roman"/>
          <w:sz w:val="28"/>
          <w:szCs w:val="28"/>
        </w:rPr>
        <w:t>ой</w:t>
      </w:r>
      <w:r w:rsidR="00901B01">
        <w:rPr>
          <w:rFonts w:ascii="Times New Roman" w:hAnsi="Times New Roman" w:cs="Times New Roman"/>
          <w:sz w:val="28"/>
          <w:szCs w:val="28"/>
        </w:rPr>
        <w:t xml:space="preserve"> </w:t>
      </w:r>
      <w:r w:rsidR="004C68C8">
        <w:rPr>
          <w:rFonts w:ascii="Times New Roman" w:hAnsi="Times New Roman" w:cs="Times New Roman"/>
          <w:sz w:val="28"/>
          <w:szCs w:val="28"/>
        </w:rPr>
        <w:t>безопасности</w:t>
      </w:r>
      <w:r w:rsidR="00901B01">
        <w:rPr>
          <w:rFonts w:ascii="Times New Roman" w:hAnsi="Times New Roman" w:cs="Times New Roman"/>
          <w:sz w:val="28"/>
          <w:szCs w:val="28"/>
        </w:rPr>
        <w:t xml:space="preserve"> в аппарате администрации </w:t>
      </w:r>
      <w:r w:rsidR="00901B01" w:rsidRPr="00901B0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C24B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1B01" w:rsidRPr="00901B0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CD2458">
        <w:rPr>
          <w:rFonts w:ascii="Times New Roman" w:hAnsi="Times New Roman" w:cs="Times New Roman"/>
          <w:sz w:val="28"/>
          <w:szCs w:val="28"/>
        </w:rPr>
        <w:t>.</w:t>
      </w:r>
    </w:p>
    <w:p w14:paraId="4F41AC24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5BE24" w14:textId="29BD9D8B" w:rsidR="00BB0A01" w:rsidRDefault="005B5E39" w:rsidP="00BB0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 xml:space="preserve">2. На время отсутствия </w:t>
      </w:r>
      <w:r w:rsidR="00C24BB2">
        <w:rPr>
          <w:rFonts w:ascii="Times New Roman" w:hAnsi="Times New Roman" w:cs="Times New Roman"/>
          <w:sz w:val="28"/>
          <w:szCs w:val="28"/>
        </w:rPr>
        <w:t>консультанта</w:t>
      </w:r>
      <w:r w:rsidR="008958D0" w:rsidRPr="008958D0">
        <w:rPr>
          <w:rFonts w:ascii="Times New Roman" w:hAnsi="Times New Roman" w:cs="Times New Roman"/>
          <w:sz w:val="28"/>
          <w:szCs w:val="28"/>
        </w:rPr>
        <w:t xml:space="preserve"> отдела по обеспечению общ</w:t>
      </w:r>
      <w:r w:rsidR="008958D0" w:rsidRPr="008958D0">
        <w:rPr>
          <w:rFonts w:ascii="Times New Roman" w:hAnsi="Times New Roman" w:cs="Times New Roman"/>
          <w:sz w:val="28"/>
          <w:szCs w:val="28"/>
        </w:rPr>
        <w:t>е</w:t>
      </w:r>
      <w:r w:rsidR="008958D0" w:rsidRPr="008958D0">
        <w:rPr>
          <w:rFonts w:ascii="Times New Roman" w:hAnsi="Times New Roman" w:cs="Times New Roman"/>
          <w:sz w:val="28"/>
          <w:szCs w:val="28"/>
        </w:rPr>
        <w:t>ственной безопасности и взаимодействию с правоохранительными органами управления по общественной безопасности администрации Георгие</w:t>
      </w:r>
      <w:r w:rsidR="008958D0">
        <w:rPr>
          <w:rFonts w:ascii="Times New Roman" w:hAnsi="Times New Roman" w:cs="Times New Roman"/>
          <w:sz w:val="28"/>
          <w:szCs w:val="28"/>
        </w:rPr>
        <w:t>вского городского округа Ставро</w:t>
      </w:r>
      <w:r w:rsidR="008958D0" w:rsidRPr="008958D0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C24BB2">
        <w:rPr>
          <w:rFonts w:ascii="Times New Roman" w:hAnsi="Times New Roman" w:cs="Times New Roman"/>
          <w:sz w:val="28"/>
          <w:szCs w:val="28"/>
        </w:rPr>
        <w:t>Прокопчука Александра</w:t>
      </w:r>
      <w:r w:rsidR="00C24BB2" w:rsidRPr="008958D0">
        <w:rPr>
          <w:rFonts w:ascii="Times New Roman" w:hAnsi="Times New Roman" w:cs="Times New Roman"/>
          <w:sz w:val="28"/>
          <w:szCs w:val="28"/>
        </w:rPr>
        <w:t xml:space="preserve"> </w:t>
      </w:r>
      <w:r w:rsidR="00C24BB2">
        <w:rPr>
          <w:rFonts w:ascii="Times New Roman" w:hAnsi="Times New Roman" w:cs="Times New Roman"/>
          <w:sz w:val="28"/>
          <w:szCs w:val="28"/>
        </w:rPr>
        <w:t>Алекса</w:t>
      </w:r>
      <w:r w:rsidR="00C24BB2">
        <w:rPr>
          <w:rFonts w:ascii="Times New Roman" w:hAnsi="Times New Roman" w:cs="Times New Roman"/>
          <w:sz w:val="28"/>
          <w:szCs w:val="28"/>
        </w:rPr>
        <w:t>н</w:t>
      </w:r>
      <w:r w:rsidR="00C24BB2">
        <w:rPr>
          <w:rFonts w:ascii="Times New Roman" w:hAnsi="Times New Roman" w:cs="Times New Roman"/>
          <w:sz w:val="28"/>
          <w:szCs w:val="28"/>
        </w:rPr>
        <w:t>дровича</w:t>
      </w:r>
      <w:r w:rsidR="00C24BB2" w:rsidRPr="00CE4E7C">
        <w:rPr>
          <w:rFonts w:ascii="Times New Roman" w:hAnsi="Times New Roman" w:cs="Times New Roman"/>
          <w:sz w:val="28"/>
          <w:szCs w:val="28"/>
        </w:rPr>
        <w:t xml:space="preserve"> </w:t>
      </w:r>
      <w:r w:rsidRPr="00CE4E7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CE4E7C" w:rsidRPr="00901B01">
        <w:rPr>
          <w:rFonts w:ascii="Times New Roman" w:hAnsi="Times New Roman" w:cs="Times New Roman"/>
          <w:sz w:val="28"/>
          <w:szCs w:val="28"/>
        </w:rPr>
        <w:t>администра</w:t>
      </w:r>
      <w:r w:rsidR="00E76870">
        <w:rPr>
          <w:rFonts w:ascii="Times New Roman" w:hAnsi="Times New Roman" w:cs="Times New Roman"/>
          <w:sz w:val="28"/>
          <w:szCs w:val="28"/>
        </w:rPr>
        <w:t>тора</w:t>
      </w:r>
      <w:r w:rsidR="00CE4E7C" w:rsidRPr="00901B01">
        <w:rPr>
          <w:rFonts w:ascii="Times New Roman" w:hAnsi="Times New Roman" w:cs="Times New Roman"/>
          <w:sz w:val="28"/>
          <w:szCs w:val="28"/>
        </w:rPr>
        <w:t xml:space="preserve"> инфо</w:t>
      </w:r>
      <w:r w:rsidR="00CE4E7C">
        <w:rPr>
          <w:rFonts w:ascii="Times New Roman" w:hAnsi="Times New Roman" w:cs="Times New Roman"/>
          <w:sz w:val="28"/>
          <w:szCs w:val="28"/>
        </w:rPr>
        <w:t>рмационной безопасности в апп</w:t>
      </w:r>
      <w:r w:rsidR="00CE4E7C">
        <w:rPr>
          <w:rFonts w:ascii="Times New Roman" w:hAnsi="Times New Roman" w:cs="Times New Roman"/>
          <w:sz w:val="28"/>
          <w:szCs w:val="28"/>
        </w:rPr>
        <w:t>а</w:t>
      </w:r>
      <w:r w:rsidR="00CE4E7C">
        <w:rPr>
          <w:rFonts w:ascii="Times New Roman" w:hAnsi="Times New Roman" w:cs="Times New Roman"/>
          <w:sz w:val="28"/>
          <w:szCs w:val="28"/>
        </w:rPr>
        <w:t xml:space="preserve">рате администрации </w:t>
      </w:r>
      <w:r w:rsidR="00CE4E7C" w:rsidRPr="00901B0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C24B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4E7C" w:rsidRPr="00901B0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CE4E7C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CE4E7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82519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8958D0" w:rsidRPr="008958D0">
        <w:rPr>
          <w:rFonts w:ascii="Times New Roman" w:hAnsi="Times New Roman" w:cs="Times New Roman"/>
          <w:sz w:val="28"/>
          <w:szCs w:val="28"/>
        </w:rPr>
        <w:t>отдела по обеспечению общ</w:t>
      </w:r>
      <w:r w:rsidR="008958D0">
        <w:rPr>
          <w:rFonts w:ascii="Times New Roman" w:hAnsi="Times New Roman" w:cs="Times New Roman"/>
          <w:sz w:val="28"/>
          <w:szCs w:val="28"/>
        </w:rPr>
        <w:t>ественной бе</w:t>
      </w:r>
      <w:r w:rsidR="008958D0">
        <w:rPr>
          <w:rFonts w:ascii="Times New Roman" w:hAnsi="Times New Roman" w:cs="Times New Roman"/>
          <w:sz w:val="28"/>
          <w:szCs w:val="28"/>
        </w:rPr>
        <w:t>з</w:t>
      </w:r>
      <w:r w:rsidR="008958D0">
        <w:rPr>
          <w:rFonts w:ascii="Times New Roman" w:hAnsi="Times New Roman" w:cs="Times New Roman"/>
          <w:sz w:val="28"/>
          <w:szCs w:val="28"/>
        </w:rPr>
        <w:t>опасности и взаимо</w:t>
      </w:r>
      <w:r w:rsidR="008958D0" w:rsidRPr="008958D0">
        <w:rPr>
          <w:rFonts w:ascii="Times New Roman" w:hAnsi="Times New Roman" w:cs="Times New Roman"/>
          <w:sz w:val="28"/>
          <w:szCs w:val="28"/>
        </w:rPr>
        <w:t>действию с правоохранительными органами управления по общественной безопасности администрации Георгиевско</w:t>
      </w:r>
      <w:r w:rsidR="008958D0">
        <w:rPr>
          <w:rFonts w:ascii="Times New Roman" w:hAnsi="Times New Roman" w:cs="Times New Roman"/>
          <w:sz w:val="28"/>
          <w:szCs w:val="28"/>
        </w:rPr>
        <w:t xml:space="preserve">го </w:t>
      </w:r>
      <w:r w:rsidR="00C24BB2">
        <w:rPr>
          <w:rFonts w:ascii="Times New Roman" w:hAnsi="Times New Roman" w:cs="Times New Roman"/>
          <w:sz w:val="28"/>
          <w:szCs w:val="28"/>
        </w:rPr>
        <w:t>муниципал</w:t>
      </w:r>
      <w:r w:rsidR="00C24BB2">
        <w:rPr>
          <w:rFonts w:ascii="Times New Roman" w:hAnsi="Times New Roman" w:cs="Times New Roman"/>
          <w:sz w:val="28"/>
          <w:szCs w:val="28"/>
        </w:rPr>
        <w:t>ь</w:t>
      </w:r>
      <w:r w:rsidR="00C24BB2">
        <w:rPr>
          <w:rFonts w:ascii="Times New Roman" w:hAnsi="Times New Roman" w:cs="Times New Roman"/>
          <w:sz w:val="28"/>
          <w:szCs w:val="28"/>
        </w:rPr>
        <w:t xml:space="preserve">ного </w:t>
      </w:r>
      <w:r w:rsidR="008958D0">
        <w:rPr>
          <w:rFonts w:ascii="Times New Roman" w:hAnsi="Times New Roman" w:cs="Times New Roman"/>
          <w:sz w:val="28"/>
          <w:szCs w:val="28"/>
        </w:rPr>
        <w:t>округа Ставрополь</w:t>
      </w:r>
      <w:r w:rsidR="008958D0" w:rsidRPr="008958D0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C24BB2">
        <w:rPr>
          <w:rFonts w:ascii="Times New Roman" w:hAnsi="Times New Roman" w:cs="Times New Roman"/>
          <w:sz w:val="28"/>
          <w:szCs w:val="28"/>
        </w:rPr>
        <w:t>Гринченко Бориса Борисовича</w:t>
      </w:r>
      <w:r w:rsidR="00CD2458">
        <w:rPr>
          <w:rFonts w:ascii="Times New Roman" w:hAnsi="Times New Roman" w:cs="Times New Roman"/>
          <w:sz w:val="28"/>
          <w:szCs w:val="28"/>
        </w:rPr>
        <w:t>.</w:t>
      </w:r>
    </w:p>
    <w:p w14:paraId="310C357C" w14:textId="77777777" w:rsidR="00BB0A01" w:rsidRDefault="00BB0A01" w:rsidP="00BB0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C97AF" w14:textId="3E58C0B6" w:rsidR="00BB0A01" w:rsidRPr="00BB0A01" w:rsidRDefault="00BB0A01" w:rsidP="00542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Георгие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 xml:space="preserve">ского городского округа Ставропольского края от </w:t>
      </w:r>
      <w:r w:rsidR="005424C8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4C8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424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0B23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424C8">
        <w:rPr>
          <w:rFonts w:ascii="Times New Roman" w:hAnsi="Times New Roman" w:cs="Times New Roman"/>
          <w:sz w:val="28"/>
          <w:szCs w:val="28"/>
          <w:lang w:eastAsia="ru-RU"/>
        </w:rPr>
        <w:t>192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>-р «</w:t>
      </w:r>
      <w:r w:rsidR="005424C8" w:rsidRPr="005424C8">
        <w:rPr>
          <w:rFonts w:ascii="Times New Roman" w:hAnsi="Times New Roman" w:cs="Times New Roman"/>
          <w:sz w:val="28"/>
          <w:szCs w:val="28"/>
          <w:lang w:eastAsia="ru-RU"/>
        </w:rPr>
        <w:t>О назначении администратора</w:t>
      </w:r>
      <w:r w:rsidR="005424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4C8" w:rsidRPr="005424C8">
        <w:rPr>
          <w:rFonts w:ascii="Times New Roman" w:hAnsi="Times New Roman" w:cs="Times New Roman"/>
          <w:sz w:val="28"/>
          <w:szCs w:val="28"/>
          <w:lang w:eastAsia="ru-RU"/>
        </w:rPr>
        <w:t>информационной безопасности</w:t>
      </w:r>
      <w:r w:rsidR="005424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4C8" w:rsidRPr="005424C8">
        <w:rPr>
          <w:rFonts w:ascii="Times New Roman" w:hAnsi="Times New Roman" w:cs="Times New Roman"/>
          <w:sz w:val="28"/>
          <w:szCs w:val="28"/>
          <w:lang w:eastAsia="ru-RU"/>
        </w:rPr>
        <w:t>в аппарате администрации Георгиевского городского округа Ставропольского края</w:t>
      </w:r>
      <w:r w:rsidRPr="00BB0A0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2D03F2E9" w14:textId="77777777" w:rsidR="00BB0A01" w:rsidRDefault="00BB0A01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5D18A" w14:textId="586E543C" w:rsidR="002450BB" w:rsidRPr="0020659E" w:rsidRDefault="00BB0A01" w:rsidP="00973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39" w:rsidRPr="0020659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</w:t>
      </w:r>
      <w:r w:rsidR="0080195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958D0" w:rsidRPr="008958D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958D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424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8D0" w:rsidRPr="008958D0">
        <w:rPr>
          <w:rFonts w:ascii="Times New Roman" w:hAnsi="Times New Roman" w:cs="Times New Roman"/>
          <w:sz w:val="28"/>
          <w:szCs w:val="28"/>
        </w:rPr>
        <w:t>округа Ставропольского края Феодосиади А</w:t>
      </w:r>
      <w:r w:rsidR="008958D0">
        <w:rPr>
          <w:rFonts w:ascii="Times New Roman" w:hAnsi="Times New Roman" w:cs="Times New Roman"/>
          <w:sz w:val="28"/>
          <w:szCs w:val="28"/>
        </w:rPr>
        <w:t>.</w:t>
      </w:r>
      <w:r w:rsidR="008958D0" w:rsidRPr="008958D0">
        <w:rPr>
          <w:rFonts w:ascii="Times New Roman" w:hAnsi="Times New Roman" w:cs="Times New Roman"/>
          <w:sz w:val="28"/>
          <w:szCs w:val="28"/>
        </w:rPr>
        <w:t>Е</w:t>
      </w:r>
      <w:r w:rsidR="005B5E39" w:rsidRPr="0020659E">
        <w:rPr>
          <w:rFonts w:ascii="Times New Roman" w:hAnsi="Times New Roman" w:cs="Times New Roman"/>
          <w:sz w:val="28"/>
          <w:szCs w:val="28"/>
        </w:rPr>
        <w:t>.</w:t>
      </w:r>
    </w:p>
    <w:p w14:paraId="08C47FD7" w14:textId="77777777" w:rsidR="00FD2BDE" w:rsidRPr="0020659E" w:rsidRDefault="00BB0A01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D2458">
        <w:rPr>
          <w:rFonts w:ascii="Times New Roman" w:hAnsi="Times New Roman" w:cs="Times New Roman"/>
          <w:sz w:val="28"/>
          <w:szCs w:val="28"/>
        </w:rPr>
        <w:t>. Настоящее распоряж</w:t>
      </w:r>
      <w:r w:rsidR="00FD2BDE" w:rsidRPr="0020659E">
        <w:rPr>
          <w:rFonts w:ascii="Times New Roman" w:hAnsi="Times New Roman" w:cs="Times New Roman"/>
          <w:sz w:val="28"/>
          <w:szCs w:val="28"/>
        </w:rPr>
        <w:t xml:space="preserve">ение </w:t>
      </w:r>
      <w:r w:rsidR="00F2504B" w:rsidRPr="0020659E">
        <w:rPr>
          <w:rFonts w:ascii="Times New Roman" w:hAnsi="Times New Roman" w:cs="Times New Roman"/>
          <w:sz w:val="28"/>
          <w:szCs w:val="28"/>
        </w:rPr>
        <w:t>вступает в силу со дня его принятия</w:t>
      </w:r>
      <w:r w:rsidR="00FD2BDE" w:rsidRPr="0020659E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5691360" w14:textId="77777777" w:rsidR="00FD2BDE" w:rsidRDefault="00FD2BDE" w:rsidP="0020659E">
      <w:pPr>
        <w:tabs>
          <w:tab w:val="left" w:pos="5123"/>
        </w:tabs>
        <w:rPr>
          <w:rFonts w:ascii="Times New Roman" w:hAnsi="Times New Roman" w:cs="Times New Roman"/>
          <w:sz w:val="28"/>
          <w:szCs w:val="28"/>
        </w:rPr>
      </w:pPr>
    </w:p>
    <w:p w14:paraId="5B193386" w14:textId="77777777" w:rsidR="00311A47" w:rsidRPr="0020659E" w:rsidRDefault="00311A47" w:rsidP="0020659E">
      <w:pPr>
        <w:tabs>
          <w:tab w:val="left" w:pos="5123"/>
        </w:tabs>
        <w:rPr>
          <w:rFonts w:ascii="Times New Roman" w:hAnsi="Times New Roman" w:cs="Times New Roman"/>
          <w:sz w:val="28"/>
          <w:szCs w:val="28"/>
        </w:rPr>
      </w:pPr>
    </w:p>
    <w:p w14:paraId="70DA7A03" w14:textId="77777777" w:rsidR="00FD2BDE" w:rsidRPr="0020659E" w:rsidRDefault="00FD2BDE">
      <w:pPr>
        <w:tabs>
          <w:tab w:val="left" w:pos="5123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14:paraId="786A65D7" w14:textId="77777777" w:rsidR="00F923D1" w:rsidRPr="00B006E3" w:rsidRDefault="00F923D1" w:rsidP="00F923D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24D1F23A" w14:textId="77777777" w:rsidR="00F923D1" w:rsidRPr="00B006E3" w:rsidRDefault="00F923D1" w:rsidP="00F923D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465E22" w14:textId="77777777" w:rsidR="00F923D1" w:rsidRDefault="00F923D1" w:rsidP="00F923D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67697603" w14:textId="77777777" w:rsidR="005424C8" w:rsidRDefault="005424C8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4CF8C0F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3CCBEE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C6830F2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2A7254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B70E61E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538F26D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4B91E28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C6C736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0D544ED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0C1F791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432362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6B138CD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7DCD96A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E8D9DE5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9EF4F74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CC7F951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EB49303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7893DD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CCD3A7B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497F89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6AE988A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31EC3F1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E4FDE46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90F0895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C91E37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E98CE8B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7386491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976DFBF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7290C2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6282B4F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E123E75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F2D04B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A2D9327" w14:textId="77777777" w:rsidR="00F923D1" w:rsidRDefault="00F923D1" w:rsidP="005424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E18E984" w14:textId="77777777" w:rsidR="008E0F5A" w:rsidRPr="002450BB" w:rsidRDefault="008E0F5A" w:rsidP="00F923D1">
      <w:pPr>
        <w:widowControl/>
        <w:tabs>
          <w:tab w:val="left" w:pos="5123"/>
        </w:tabs>
        <w:autoSpaceDE/>
        <w:ind w:left="-1418" w:right="1416"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E0F5A" w:rsidRPr="002450BB" w:rsidSect="00F923D1">
      <w:headerReference w:type="default" r:id="rId9"/>
      <w:pgSz w:w="11906" w:h="16838" w:code="9"/>
      <w:pgMar w:top="1418" w:right="567" w:bottom="1134" w:left="1985" w:header="720" w:footer="720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B47C" w14:textId="77777777" w:rsidR="00B81949" w:rsidRDefault="00B81949" w:rsidP="00F2504B">
      <w:r>
        <w:separator/>
      </w:r>
    </w:p>
  </w:endnote>
  <w:endnote w:type="continuationSeparator" w:id="0">
    <w:p w14:paraId="18E3E0BF" w14:textId="77777777" w:rsidR="00B81949" w:rsidRDefault="00B81949" w:rsidP="00F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147EF" w14:textId="77777777" w:rsidR="00B81949" w:rsidRDefault="00B81949" w:rsidP="00F2504B">
      <w:r>
        <w:separator/>
      </w:r>
    </w:p>
  </w:footnote>
  <w:footnote w:type="continuationSeparator" w:id="0">
    <w:p w14:paraId="77417660" w14:textId="77777777" w:rsidR="00B81949" w:rsidRDefault="00B81949" w:rsidP="00F2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D67D" w14:textId="77777777" w:rsidR="00F2504B" w:rsidRPr="0020659E" w:rsidRDefault="00F2504B" w:rsidP="0020659E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F2504B">
      <w:rPr>
        <w:rFonts w:ascii="Times New Roman" w:hAnsi="Times New Roman" w:cs="Times New Roman"/>
        <w:sz w:val="28"/>
        <w:szCs w:val="28"/>
      </w:rPr>
      <w:fldChar w:fldCharType="begin"/>
    </w:r>
    <w:r w:rsidRPr="00F2504B">
      <w:rPr>
        <w:rFonts w:ascii="Times New Roman" w:hAnsi="Times New Roman" w:cs="Times New Roman"/>
        <w:sz w:val="28"/>
        <w:szCs w:val="28"/>
      </w:rPr>
      <w:instrText>PAGE   \* MERGEFORMAT</w:instrText>
    </w:r>
    <w:r w:rsidRPr="00F2504B">
      <w:rPr>
        <w:rFonts w:ascii="Times New Roman" w:hAnsi="Times New Roman" w:cs="Times New Roman"/>
        <w:sz w:val="28"/>
        <w:szCs w:val="28"/>
      </w:rPr>
      <w:fldChar w:fldCharType="separate"/>
    </w:r>
    <w:r w:rsidR="00BA5193">
      <w:rPr>
        <w:rFonts w:ascii="Times New Roman" w:hAnsi="Times New Roman" w:cs="Times New Roman"/>
        <w:noProof/>
        <w:sz w:val="28"/>
        <w:szCs w:val="28"/>
      </w:rPr>
      <w:t>2</w:t>
    </w:r>
    <w:r w:rsidRPr="00F2504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1"/>
    <w:rsid w:val="00025E5A"/>
    <w:rsid w:val="00032F97"/>
    <w:rsid w:val="00050B20"/>
    <w:rsid w:val="00091F65"/>
    <w:rsid w:val="000B1619"/>
    <w:rsid w:val="000B23B3"/>
    <w:rsid w:val="000C08B8"/>
    <w:rsid w:val="000D0151"/>
    <w:rsid w:val="0010655B"/>
    <w:rsid w:val="00123B10"/>
    <w:rsid w:val="00124D52"/>
    <w:rsid w:val="00153CA9"/>
    <w:rsid w:val="00163775"/>
    <w:rsid w:val="001F0944"/>
    <w:rsid w:val="00202474"/>
    <w:rsid w:val="0020659E"/>
    <w:rsid w:val="002450BB"/>
    <w:rsid w:val="00257DE6"/>
    <w:rsid w:val="002E3910"/>
    <w:rsid w:val="00311A47"/>
    <w:rsid w:val="003173A0"/>
    <w:rsid w:val="00344CA2"/>
    <w:rsid w:val="003632FC"/>
    <w:rsid w:val="00367786"/>
    <w:rsid w:val="00382823"/>
    <w:rsid w:val="00387EC9"/>
    <w:rsid w:val="003D18D3"/>
    <w:rsid w:val="003E5F22"/>
    <w:rsid w:val="0040349C"/>
    <w:rsid w:val="00435BA3"/>
    <w:rsid w:val="00453BAC"/>
    <w:rsid w:val="00464DA4"/>
    <w:rsid w:val="0048288B"/>
    <w:rsid w:val="004C24F8"/>
    <w:rsid w:val="004C68C8"/>
    <w:rsid w:val="004D6EE6"/>
    <w:rsid w:val="00500B66"/>
    <w:rsid w:val="00505D50"/>
    <w:rsid w:val="005424C8"/>
    <w:rsid w:val="0056490E"/>
    <w:rsid w:val="00581679"/>
    <w:rsid w:val="005B5E39"/>
    <w:rsid w:val="00643AF9"/>
    <w:rsid w:val="006505C9"/>
    <w:rsid w:val="006616EC"/>
    <w:rsid w:val="006E4BEF"/>
    <w:rsid w:val="0073658C"/>
    <w:rsid w:val="00745D13"/>
    <w:rsid w:val="00761881"/>
    <w:rsid w:val="0077107F"/>
    <w:rsid w:val="00775653"/>
    <w:rsid w:val="007879B8"/>
    <w:rsid w:val="007F4AE9"/>
    <w:rsid w:val="00801952"/>
    <w:rsid w:val="008636C4"/>
    <w:rsid w:val="00865D09"/>
    <w:rsid w:val="008735A6"/>
    <w:rsid w:val="008958D0"/>
    <w:rsid w:val="008967B5"/>
    <w:rsid w:val="008A1F83"/>
    <w:rsid w:val="008B685E"/>
    <w:rsid w:val="008C70B1"/>
    <w:rsid w:val="008E0F5A"/>
    <w:rsid w:val="008E33C4"/>
    <w:rsid w:val="00901B01"/>
    <w:rsid w:val="00904BAC"/>
    <w:rsid w:val="00914077"/>
    <w:rsid w:val="00942063"/>
    <w:rsid w:val="00972DF6"/>
    <w:rsid w:val="009738B5"/>
    <w:rsid w:val="009865CC"/>
    <w:rsid w:val="00A1267B"/>
    <w:rsid w:val="00A33A44"/>
    <w:rsid w:val="00A425B2"/>
    <w:rsid w:val="00AB0146"/>
    <w:rsid w:val="00B40B1A"/>
    <w:rsid w:val="00B50A0A"/>
    <w:rsid w:val="00B63820"/>
    <w:rsid w:val="00B70BB9"/>
    <w:rsid w:val="00B81949"/>
    <w:rsid w:val="00B921E6"/>
    <w:rsid w:val="00BA5193"/>
    <w:rsid w:val="00BA7BCD"/>
    <w:rsid w:val="00BB0A01"/>
    <w:rsid w:val="00BC258F"/>
    <w:rsid w:val="00BD09D5"/>
    <w:rsid w:val="00BD6EF5"/>
    <w:rsid w:val="00BF02EA"/>
    <w:rsid w:val="00BF16B7"/>
    <w:rsid w:val="00BF3436"/>
    <w:rsid w:val="00BF7EB1"/>
    <w:rsid w:val="00C04EB3"/>
    <w:rsid w:val="00C10F9E"/>
    <w:rsid w:val="00C24BB2"/>
    <w:rsid w:val="00C36FCE"/>
    <w:rsid w:val="00C43CAD"/>
    <w:rsid w:val="00C519CD"/>
    <w:rsid w:val="00CA037F"/>
    <w:rsid w:val="00CD2458"/>
    <w:rsid w:val="00CE0B78"/>
    <w:rsid w:val="00CE4E7C"/>
    <w:rsid w:val="00D13D61"/>
    <w:rsid w:val="00D52D9C"/>
    <w:rsid w:val="00D777FB"/>
    <w:rsid w:val="00D86787"/>
    <w:rsid w:val="00DC5E62"/>
    <w:rsid w:val="00E0318B"/>
    <w:rsid w:val="00E12C40"/>
    <w:rsid w:val="00E23E58"/>
    <w:rsid w:val="00E33C71"/>
    <w:rsid w:val="00E47511"/>
    <w:rsid w:val="00E55229"/>
    <w:rsid w:val="00E678DF"/>
    <w:rsid w:val="00E76870"/>
    <w:rsid w:val="00E82519"/>
    <w:rsid w:val="00E9675C"/>
    <w:rsid w:val="00E9739E"/>
    <w:rsid w:val="00EA73DF"/>
    <w:rsid w:val="00EB3B12"/>
    <w:rsid w:val="00EE72F9"/>
    <w:rsid w:val="00F03647"/>
    <w:rsid w:val="00F07F61"/>
    <w:rsid w:val="00F2504B"/>
    <w:rsid w:val="00F923D1"/>
    <w:rsid w:val="00FD1901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7F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504B"/>
    <w:rPr>
      <w:rFonts w:ascii="Arial" w:hAnsi="Arial" w:cs="Arial"/>
      <w:sz w:val="26"/>
      <w:szCs w:val="26"/>
      <w:lang w:eastAsia="ar-SA"/>
    </w:rPr>
  </w:style>
  <w:style w:type="paragraph" w:styleId="af0">
    <w:name w:val="footer"/>
    <w:basedOn w:val="a"/>
    <w:link w:val="af1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504B"/>
    <w:rPr>
      <w:rFonts w:ascii="Arial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504B"/>
    <w:rPr>
      <w:rFonts w:ascii="Arial" w:hAnsi="Arial" w:cs="Arial"/>
      <w:sz w:val="26"/>
      <w:szCs w:val="26"/>
      <w:lang w:eastAsia="ar-SA"/>
    </w:rPr>
  </w:style>
  <w:style w:type="paragraph" w:styleId="af0">
    <w:name w:val="footer"/>
    <w:basedOn w:val="a"/>
    <w:link w:val="af1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504B"/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FCAF-40F1-4C7A-993D-7A407DE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Васекина</cp:lastModifiedBy>
  <cp:revision>7</cp:revision>
  <cp:lastPrinted>2023-11-14T12:58:00Z</cp:lastPrinted>
  <dcterms:created xsi:type="dcterms:W3CDTF">2023-11-14T12:51:00Z</dcterms:created>
  <dcterms:modified xsi:type="dcterms:W3CDTF">2023-12-22T09:05:00Z</dcterms:modified>
</cp:coreProperties>
</file>