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F8B4F3" w14:textId="77777777" w:rsidR="008440E7" w:rsidRPr="008E0F2A" w:rsidRDefault="008440E7" w:rsidP="008440E7">
      <w:pPr>
        <w:widowControl/>
        <w:autoSpaceDE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14:paraId="2242A0B3" w14:textId="77777777" w:rsidR="008440E7" w:rsidRPr="008E0F2A" w:rsidRDefault="008440E7" w:rsidP="008440E7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14:paraId="711BC55F" w14:textId="77777777" w:rsidR="008440E7" w:rsidRPr="008E0F2A" w:rsidRDefault="008440E7" w:rsidP="008440E7">
      <w:pPr>
        <w:widowControl/>
        <w:autoSpaceDE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0F2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14:paraId="516FBF41" w14:textId="77777777" w:rsidR="008440E7" w:rsidRPr="008E0F2A" w:rsidRDefault="008440E7" w:rsidP="008440E7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4708F043" w14:textId="77777777" w:rsidR="008440E7" w:rsidRPr="008E0F2A" w:rsidRDefault="008440E7" w:rsidP="008440E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14:paraId="3CF61767" w14:textId="76B3FE2B" w:rsidR="008440E7" w:rsidRPr="008E0F2A" w:rsidRDefault="002C25F3" w:rsidP="008440E7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8440E7" w:rsidRPr="008E0F2A">
        <w:rPr>
          <w:rFonts w:ascii="Times New Roman" w:hAnsi="Times New Roman" w:cs="Times New Roman"/>
          <w:sz w:val="28"/>
          <w:szCs w:val="28"/>
        </w:rPr>
        <w:t xml:space="preserve"> 20</w:t>
      </w:r>
      <w:r w:rsidR="008440E7">
        <w:rPr>
          <w:rFonts w:ascii="Times New Roman" w:hAnsi="Times New Roman" w:cs="Times New Roman"/>
          <w:sz w:val="28"/>
          <w:szCs w:val="28"/>
        </w:rPr>
        <w:t>23</w:t>
      </w:r>
      <w:r w:rsidR="008440E7" w:rsidRPr="008E0F2A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40E7" w:rsidRPr="008E0F2A">
        <w:rPr>
          <w:rFonts w:ascii="Times New Roman" w:hAnsi="Times New Roman" w:cs="Times New Roman"/>
          <w:sz w:val="28"/>
          <w:szCs w:val="28"/>
        </w:rPr>
        <w:t xml:space="preserve">         г. Георгиевск       </w:t>
      </w:r>
      <w:r w:rsidR="008440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440E7" w:rsidRPr="008E0F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207</w:t>
      </w:r>
      <w:r w:rsidR="008440E7">
        <w:rPr>
          <w:rFonts w:ascii="Times New Roman" w:hAnsi="Times New Roman" w:cs="Times New Roman"/>
          <w:sz w:val="28"/>
          <w:szCs w:val="28"/>
        </w:rPr>
        <w:t>-р</w:t>
      </w:r>
    </w:p>
    <w:p w14:paraId="7B3E35DA" w14:textId="77777777" w:rsidR="00FD2BDE" w:rsidRPr="0020659E" w:rsidRDefault="00FD2BDE" w:rsidP="0020659E">
      <w:pPr>
        <w:pStyle w:val="1"/>
        <w:numPr>
          <w:ilvl w:val="0"/>
          <w:numId w:val="0"/>
        </w:numPr>
        <w:spacing w:before="0" w:after="0"/>
        <w:ind w:left="432" w:hanging="432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1CA4EF53" w14:textId="77777777" w:rsidR="00FD2BDE" w:rsidRPr="0020659E" w:rsidRDefault="00FD2BDE">
      <w:pPr>
        <w:rPr>
          <w:rFonts w:ascii="Times New Roman" w:hAnsi="Times New Roman" w:cs="Times New Roman"/>
          <w:sz w:val="28"/>
          <w:szCs w:val="28"/>
        </w:rPr>
      </w:pPr>
    </w:p>
    <w:p w14:paraId="7E7DF1D4" w14:textId="77777777" w:rsidR="00FD2BDE" w:rsidRPr="0020659E" w:rsidRDefault="00FD2BDE">
      <w:pPr>
        <w:rPr>
          <w:rFonts w:ascii="Times New Roman" w:hAnsi="Times New Roman" w:cs="Times New Roman"/>
          <w:sz w:val="28"/>
          <w:szCs w:val="28"/>
        </w:rPr>
      </w:pPr>
    </w:p>
    <w:p w14:paraId="40B35870" w14:textId="47EC94D2" w:rsidR="005B5E39" w:rsidRPr="0020659E" w:rsidRDefault="005B5E39" w:rsidP="00B87FD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0659E">
        <w:rPr>
          <w:rFonts w:ascii="Times New Roman" w:hAnsi="Times New Roman" w:cs="Times New Roman"/>
          <w:sz w:val="28"/>
          <w:szCs w:val="28"/>
        </w:rPr>
        <w:t>О назначении ответственного за организацию обработки персональных да</w:t>
      </w:r>
      <w:r w:rsidRPr="0020659E">
        <w:rPr>
          <w:rFonts w:ascii="Times New Roman" w:hAnsi="Times New Roman" w:cs="Times New Roman"/>
          <w:sz w:val="28"/>
          <w:szCs w:val="28"/>
        </w:rPr>
        <w:t>н</w:t>
      </w:r>
      <w:r w:rsidRPr="0020659E">
        <w:rPr>
          <w:rFonts w:ascii="Times New Roman" w:hAnsi="Times New Roman" w:cs="Times New Roman"/>
          <w:sz w:val="28"/>
          <w:szCs w:val="28"/>
        </w:rPr>
        <w:t xml:space="preserve">ных в аппарате администрации Георгиевского </w:t>
      </w:r>
      <w:r w:rsidR="00C935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0659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440E7">
        <w:rPr>
          <w:rFonts w:ascii="Times New Roman" w:hAnsi="Times New Roman" w:cs="Times New Roman"/>
          <w:sz w:val="28"/>
          <w:szCs w:val="28"/>
        </w:rPr>
        <w:t xml:space="preserve">   </w:t>
      </w:r>
      <w:r w:rsidRPr="0020659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B54956F" w14:textId="77777777" w:rsidR="005B5E39" w:rsidRPr="0020659E" w:rsidRDefault="005B5E39" w:rsidP="002065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58783" w14:textId="77777777" w:rsidR="005B5E39" w:rsidRPr="0020659E" w:rsidRDefault="005B5E39" w:rsidP="002065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C6B4F" w14:textId="77777777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>В целях выполнения требований законодательства в области защиты информации</w:t>
      </w:r>
    </w:p>
    <w:p w14:paraId="688D6A72" w14:textId="77777777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992D3" w14:textId="0638F20B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="00C93537">
        <w:rPr>
          <w:rFonts w:ascii="Times New Roman" w:hAnsi="Times New Roman" w:cs="Times New Roman"/>
          <w:sz w:val="28"/>
          <w:szCs w:val="28"/>
        </w:rPr>
        <w:t>Прокопчука</w:t>
      </w:r>
      <w:proofErr w:type="spellEnd"/>
      <w:r w:rsidR="00FB513E">
        <w:rPr>
          <w:rFonts w:ascii="Times New Roman" w:hAnsi="Times New Roman" w:cs="Times New Roman"/>
          <w:sz w:val="28"/>
          <w:szCs w:val="28"/>
        </w:rPr>
        <w:t xml:space="preserve"> </w:t>
      </w:r>
      <w:r w:rsidR="001A6E2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C93537">
        <w:rPr>
          <w:rFonts w:ascii="Times New Roman" w:hAnsi="Times New Roman" w:cs="Times New Roman"/>
          <w:sz w:val="28"/>
          <w:szCs w:val="28"/>
        </w:rPr>
        <w:t>Александровича</w:t>
      </w:r>
      <w:r w:rsidR="00111A06">
        <w:rPr>
          <w:rFonts w:ascii="Times New Roman" w:hAnsi="Times New Roman" w:cs="Times New Roman"/>
          <w:sz w:val="28"/>
          <w:szCs w:val="28"/>
        </w:rPr>
        <w:t>,</w:t>
      </w:r>
      <w:r w:rsidR="008717AA">
        <w:rPr>
          <w:rFonts w:ascii="Times New Roman" w:hAnsi="Times New Roman" w:cs="Times New Roman"/>
          <w:sz w:val="28"/>
          <w:szCs w:val="28"/>
        </w:rPr>
        <w:t xml:space="preserve"> </w:t>
      </w:r>
      <w:r w:rsidR="00C93537">
        <w:rPr>
          <w:rFonts w:ascii="Times New Roman" w:hAnsi="Times New Roman" w:cs="Times New Roman"/>
          <w:sz w:val="28"/>
          <w:szCs w:val="28"/>
        </w:rPr>
        <w:t>консультанта</w:t>
      </w:r>
      <w:r w:rsidRPr="0020659E">
        <w:rPr>
          <w:rFonts w:ascii="Times New Roman" w:hAnsi="Times New Roman" w:cs="Times New Roman"/>
          <w:sz w:val="28"/>
          <w:szCs w:val="28"/>
        </w:rPr>
        <w:t xml:space="preserve"> отдела по обеспечению общественной безопасности и взаимодействию с пр</w:t>
      </w:r>
      <w:r w:rsidRPr="0020659E">
        <w:rPr>
          <w:rFonts w:ascii="Times New Roman" w:hAnsi="Times New Roman" w:cs="Times New Roman"/>
          <w:sz w:val="28"/>
          <w:szCs w:val="28"/>
        </w:rPr>
        <w:t>а</w:t>
      </w:r>
      <w:r w:rsidRPr="0020659E">
        <w:rPr>
          <w:rFonts w:ascii="Times New Roman" w:hAnsi="Times New Roman" w:cs="Times New Roman"/>
          <w:sz w:val="28"/>
          <w:szCs w:val="28"/>
        </w:rPr>
        <w:t>воохранительными органами управления по общественной безопасности а</w:t>
      </w:r>
      <w:r w:rsidRPr="0020659E">
        <w:rPr>
          <w:rFonts w:ascii="Times New Roman" w:hAnsi="Times New Roman" w:cs="Times New Roman"/>
          <w:sz w:val="28"/>
          <w:szCs w:val="28"/>
        </w:rPr>
        <w:t>д</w:t>
      </w:r>
      <w:r w:rsidRPr="0020659E">
        <w:rPr>
          <w:rFonts w:ascii="Times New Roman" w:hAnsi="Times New Roman" w:cs="Times New Roman"/>
          <w:sz w:val="28"/>
          <w:szCs w:val="28"/>
        </w:rPr>
        <w:t xml:space="preserve">министрации Георгиевского </w:t>
      </w:r>
      <w:r w:rsidR="00C93537">
        <w:rPr>
          <w:rFonts w:ascii="Times New Roman" w:hAnsi="Times New Roman" w:cs="Times New Roman"/>
          <w:sz w:val="28"/>
          <w:szCs w:val="28"/>
        </w:rPr>
        <w:t>муниципального</w:t>
      </w:r>
      <w:r w:rsidR="00C93537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Pr="0020659E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8717AA">
        <w:rPr>
          <w:rFonts w:ascii="Times New Roman" w:hAnsi="Times New Roman" w:cs="Times New Roman"/>
          <w:sz w:val="28"/>
          <w:szCs w:val="28"/>
        </w:rPr>
        <w:t>,</w:t>
      </w:r>
      <w:r w:rsidRPr="00206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7AA" w:rsidRPr="0020659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8717AA" w:rsidRPr="0020659E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аппарате администрации Георгиевского </w:t>
      </w:r>
      <w:r w:rsidR="00C93537">
        <w:rPr>
          <w:rFonts w:ascii="Times New Roman" w:hAnsi="Times New Roman" w:cs="Times New Roman"/>
          <w:sz w:val="28"/>
          <w:szCs w:val="28"/>
        </w:rPr>
        <w:t>муниципального</w:t>
      </w:r>
      <w:r w:rsidR="00C93537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="008717AA" w:rsidRPr="0020659E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8717AA">
        <w:rPr>
          <w:rFonts w:ascii="Times New Roman" w:hAnsi="Times New Roman" w:cs="Times New Roman"/>
          <w:sz w:val="28"/>
          <w:szCs w:val="28"/>
        </w:rPr>
        <w:t>.</w:t>
      </w:r>
    </w:p>
    <w:p w14:paraId="7FC26258" w14:textId="77777777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3C4ED" w14:textId="68F83B62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659E">
        <w:rPr>
          <w:rFonts w:ascii="Times New Roman" w:hAnsi="Times New Roman" w:cs="Times New Roman"/>
          <w:sz w:val="28"/>
          <w:szCs w:val="28"/>
        </w:rPr>
        <w:t xml:space="preserve">На время отсутствия </w:t>
      </w:r>
      <w:r w:rsidR="00C93537">
        <w:rPr>
          <w:rFonts w:ascii="Times New Roman" w:hAnsi="Times New Roman" w:cs="Times New Roman"/>
          <w:sz w:val="28"/>
          <w:szCs w:val="28"/>
        </w:rPr>
        <w:t>консультанта</w:t>
      </w:r>
      <w:r w:rsidR="003718C3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Pr="0020659E">
        <w:rPr>
          <w:rFonts w:ascii="Times New Roman" w:hAnsi="Times New Roman" w:cs="Times New Roman"/>
          <w:sz w:val="28"/>
          <w:szCs w:val="28"/>
        </w:rPr>
        <w:t>отдела по обеспечению общ</w:t>
      </w:r>
      <w:r w:rsidRPr="0020659E">
        <w:rPr>
          <w:rFonts w:ascii="Times New Roman" w:hAnsi="Times New Roman" w:cs="Times New Roman"/>
          <w:sz w:val="28"/>
          <w:szCs w:val="28"/>
        </w:rPr>
        <w:t>е</w:t>
      </w:r>
      <w:r w:rsidRPr="0020659E">
        <w:rPr>
          <w:rFonts w:ascii="Times New Roman" w:hAnsi="Times New Roman" w:cs="Times New Roman"/>
          <w:sz w:val="28"/>
          <w:szCs w:val="28"/>
        </w:rPr>
        <w:t xml:space="preserve">ственной безопасности и взаимодействию с правоохранительными органами управления по общественной безопасности администрации Георгиевского </w:t>
      </w:r>
      <w:r w:rsidR="00C93537">
        <w:rPr>
          <w:rFonts w:ascii="Times New Roman" w:hAnsi="Times New Roman" w:cs="Times New Roman"/>
          <w:sz w:val="28"/>
          <w:szCs w:val="28"/>
        </w:rPr>
        <w:t>муниципального</w:t>
      </w:r>
      <w:r w:rsidR="00C93537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Pr="0020659E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proofErr w:type="spellStart"/>
      <w:r w:rsidR="00C93537">
        <w:rPr>
          <w:rFonts w:ascii="Times New Roman" w:hAnsi="Times New Roman" w:cs="Times New Roman"/>
          <w:sz w:val="28"/>
          <w:szCs w:val="28"/>
        </w:rPr>
        <w:t>Прокопчука</w:t>
      </w:r>
      <w:proofErr w:type="spellEnd"/>
      <w:r w:rsidR="00C93537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C93537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Pr="0020659E">
        <w:rPr>
          <w:rFonts w:ascii="Times New Roman" w:hAnsi="Times New Roman" w:cs="Times New Roman"/>
          <w:sz w:val="28"/>
          <w:szCs w:val="28"/>
        </w:rPr>
        <w:t>обязанности ответственного за организацию обработки пе</w:t>
      </w:r>
      <w:r w:rsidRPr="0020659E">
        <w:rPr>
          <w:rFonts w:ascii="Times New Roman" w:hAnsi="Times New Roman" w:cs="Times New Roman"/>
          <w:sz w:val="28"/>
          <w:szCs w:val="28"/>
        </w:rPr>
        <w:t>р</w:t>
      </w:r>
      <w:r w:rsidRPr="0020659E">
        <w:rPr>
          <w:rFonts w:ascii="Times New Roman" w:hAnsi="Times New Roman" w:cs="Times New Roman"/>
          <w:sz w:val="28"/>
          <w:szCs w:val="28"/>
        </w:rPr>
        <w:t xml:space="preserve">сональных данных в аппарате администрации Георгиевского </w:t>
      </w:r>
      <w:r w:rsidR="00C93537">
        <w:rPr>
          <w:rFonts w:ascii="Times New Roman" w:hAnsi="Times New Roman" w:cs="Times New Roman"/>
          <w:sz w:val="28"/>
          <w:szCs w:val="28"/>
        </w:rPr>
        <w:t>муниципальн</w:t>
      </w:r>
      <w:r w:rsidR="00C93537">
        <w:rPr>
          <w:rFonts w:ascii="Times New Roman" w:hAnsi="Times New Roman" w:cs="Times New Roman"/>
          <w:sz w:val="28"/>
          <w:szCs w:val="28"/>
        </w:rPr>
        <w:t>о</w:t>
      </w:r>
      <w:r w:rsidR="00C93537">
        <w:rPr>
          <w:rFonts w:ascii="Times New Roman" w:hAnsi="Times New Roman" w:cs="Times New Roman"/>
          <w:sz w:val="28"/>
          <w:szCs w:val="28"/>
        </w:rPr>
        <w:t>го</w:t>
      </w:r>
      <w:r w:rsidR="00C93537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Pr="0020659E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возложить на </w:t>
      </w:r>
      <w:r w:rsidR="00FB513E">
        <w:rPr>
          <w:rFonts w:ascii="Times New Roman" w:hAnsi="Times New Roman" w:cs="Times New Roman"/>
          <w:sz w:val="28"/>
          <w:szCs w:val="28"/>
        </w:rPr>
        <w:t>консультанта</w:t>
      </w:r>
      <w:r w:rsidRPr="0020659E">
        <w:rPr>
          <w:rFonts w:ascii="Times New Roman" w:hAnsi="Times New Roman" w:cs="Times New Roman"/>
          <w:sz w:val="28"/>
          <w:szCs w:val="28"/>
        </w:rPr>
        <w:t xml:space="preserve"> отдела по обе</w:t>
      </w:r>
      <w:r w:rsidRPr="0020659E">
        <w:rPr>
          <w:rFonts w:ascii="Times New Roman" w:hAnsi="Times New Roman" w:cs="Times New Roman"/>
          <w:sz w:val="28"/>
          <w:szCs w:val="28"/>
        </w:rPr>
        <w:t>с</w:t>
      </w:r>
      <w:r w:rsidRPr="0020659E">
        <w:rPr>
          <w:rFonts w:ascii="Times New Roman" w:hAnsi="Times New Roman" w:cs="Times New Roman"/>
          <w:sz w:val="28"/>
          <w:szCs w:val="28"/>
        </w:rPr>
        <w:t>печению общественной безопасности и взаимодействию с правоохранител</w:t>
      </w:r>
      <w:r w:rsidRPr="0020659E">
        <w:rPr>
          <w:rFonts w:ascii="Times New Roman" w:hAnsi="Times New Roman" w:cs="Times New Roman"/>
          <w:sz w:val="28"/>
          <w:szCs w:val="28"/>
        </w:rPr>
        <w:t>ь</w:t>
      </w:r>
      <w:r w:rsidRPr="0020659E">
        <w:rPr>
          <w:rFonts w:ascii="Times New Roman" w:hAnsi="Times New Roman" w:cs="Times New Roman"/>
          <w:sz w:val="28"/>
          <w:szCs w:val="28"/>
        </w:rPr>
        <w:t>ными органами управления по общественной безопасности администрации</w:t>
      </w:r>
      <w:proofErr w:type="gramEnd"/>
      <w:r w:rsidRPr="0020659E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C93537">
        <w:rPr>
          <w:rFonts w:ascii="Times New Roman" w:hAnsi="Times New Roman" w:cs="Times New Roman"/>
          <w:sz w:val="28"/>
          <w:szCs w:val="28"/>
        </w:rPr>
        <w:t>муниципального</w:t>
      </w:r>
      <w:r w:rsidR="00C93537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Pr="0020659E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8440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3537">
        <w:rPr>
          <w:rFonts w:ascii="Times New Roman" w:hAnsi="Times New Roman" w:cs="Times New Roman"/>
          <w:sz w:val="28"/>
          <w:szCs w:val="28"/>
        </w:rPr>
        <w:t>Гринченко Бориса Борисовича.</w:t>
      </w:r>
    </w:p>
    <w:p w14:paraId="45E694C9" w14:textId="77777777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6B0F2" w14:textId="42F19EC9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>3. Признать утратившим силу распоряжение администрации Георгие</w:t>
      </w:r>
      <w:r w:rsidRPr="0020659E">
        <w:rPr>
          <w:rFonts w:ascii="Times New Roman" w:hAnsi="Times New Roman" w:cs="Times New Roman"/>
          <w:sz w:val="28"/>
          <w:szCs w:val="28"/>
        </w:rPr>
        <w:t>в</w:t>
      </w:r>
      <w:r w:rsidRPr="0020659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93537">
        <w:rPr>
          <w:rFonts w:ascii="Times New Roman" w:hAnsi="Times New Roman" w:cs="Times New Roman"/>
          <w:sz w:val="28"/>
          <w:szCs w:val="28"/>
        </w:rPr>
        <w:t>муниципального</w:t>
      </w:r>
      <w:r w:rsidR="00C93537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Pr="0020659E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от </w:t>
      </w:r>
      <w:r w:rsidR="00C93537">
        <w:rPr>
          <w:rFonts w:ascii="Times New Roman" w:hAnsi="Times New Roman" w:cs="Times New Roman"/>
          <w:sz w:val="28"/>
          <w:szCs w:val="28"/>
        </w:rPr>
        <w:t>22</w:t>
      </w:r>
      <w:r w:rsidR="00F2504B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="00C93537">
        <w:rPr>
          <w:rFonts w:ascii="Times New Roman" w:hAnsi="Times New Roman" w:cs="Times New Roman"/>
          <w:sz w:val="28"/>
          <w:szCs w:val="28"/>
        </w:rPr>
        <w:t>августа</w:t>
      </w:r>
      <w:r w:rsidR="00F2504B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Pr="0020659E">
        <w:rPr>
          <w:rFonts w:ascii="Times New Roman" w:hAnsi="Times New Roman" w:cs="Times New Roman"/>
          <w:sz w:val="28"/>
          <w:szCs w:val="28"/>
        </w:rPr>
        <w:t>20</w:t>
      </w:r>
      <w:r w:rsidR="003718C3">
        <w:rPr>
          <w:rFonts w:ascii="Times New Roman" w:hAnsi="Times New Roman" w:cs="Times New Roman"/>
          <w:sz w:val="28"/>
          <w:szCs w:val="28"/>
        </w:rPr>
        <w:t>2</w:t>
      </w:r>
      <w:r w:rsidR="008440E7">
        <w:rPr>
          <w:rFonts w:ascii="Times New Roman" w:hAnsi="Times New Roman" w:cs="Times New Roman"/>
          <w:sz w:val="28"/>
          <w:szCs w:val="28"/>
        </w:rPr>
        <w:t>2</w:t>
      </w:r>
      <w:r w:rsidR="00F2504B" w:rsidRPr="0020659E">
        <w:rPr>
          <w:rFonts w:ascii="Times New Roman" w:hAnsi="Times New Roman" w:cs="Times New Roman"/>
          <w:sz w:val="28"/>
          <w:szCs w:val="28"/>
        </w:rPr>
        <w:t xml:space="preserve"> г.</w:t>
      </w:r>
      <w:r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="008440E7">
        <w:rPr>
          <w:rFonts w:ascii="Times New Roman" w:hAnsi="Times New Roman" w:cs="Times New Roman"/>
          <w:sz w:val="28"/>
          <w:szCs w:val="28"/>
        </w:rPr>
        <w:t xml:space="preserve">   </w:t>
      </w:r>
      <w:r w:rsidRPr="0020659E">
        <w:rPr>
          <w:rFonts w:ascii="Times New Roman" w:hAnsi="Times New Roman" w:cs="Times New Roman"/>
          <w:sz w:val="28"/>
          <w:szCs w:val="28"/>
        </w:rPr>
        <w:t xml:space="preserve">№ </w:t>
      </w:r>
      <w:r w:rsidR="00C93537">
        <w:rPr>
          <w:rFonts w:ascii="Times New Roman" w:hAnsi="Times New Roman" w:cs="Times New Roman"/>
          <w:sz w:val="28"/>
          <w:szCs w:val="28"/>
        </w:rPr>
        <w:t>197-</w:t>
      </w:r>
      <w:r w:rsidRPr="0020659E">
        <w:rPr>
          <w:rFonts w:ascii="Times New Roman" w:hAnsi="Times New Roman" w:cs="Times New Roman"/>
          <w:sz w:val="28"/>
          <w:szCs w:val="28"/>
        </w:rPr>
        <w:t>р «</w:t>
      </w:r>
      <w:r w:rsidR="003718C3" w:rsidRPr="0020659E">
        <w:rPr>
          <w:rFonts w:ascii="Times New Roman" w:hAnsi="Times New Roman" w:cs="Times New Roman"/>
          <w:sz w:val="28"/>
          <w:szCs w:val="28"/>
        </w:rPr>
        <w:t>О назначении ответственного за организацию обработки перс</w:t>
      </w:r>
      <w:r w:rsidR="003718C3" w:rsidRPr="0020659E">
        <w:rPr>
          <w:rFonts w:ascii="Times New Roman" w:hAnsi="Times New Roman" w:cs="Times New Roman"/>
          <w:sz w:val="28"/>
          <w:szCs w:val="28"/>
        </w:rPr>
        <w:t>о</w:t>
      </w:r>
      <w:r w:rsidR="003718C3" w:rsidRPr="0020659E">
        <w:rPr>
          <w:rFonts w:ascii="Times New Roman" w:hAnsi="Times New Roman" w:cs="Times New Roman"/>
          <w:sz w:val="28"/>
          <w:szCs w:val="28"/>
        </w:rPr>
        <w:t>нальных данных в аппарате администрации Георгиевского городского округа Ставропольского края</w:t>
      </w:r>
      <w:r w:rsidRPr="0020659E">
        <w:rPr>
          <w:rFonts w:ascii="Times New Roman" w:hAnsi="Times New Roman" w:cs="Times New Roman"/>
          <w:sz w:val="28"/>
          <w:szCs w:val="28"/>
        </w:rPr>
        <w:t>».</w:t>
      </w:r>
    </w:p>
    <w:p w14:paraId="621F0A28" w14:textId="77777777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5599D" w14:textId="77777777" w:rsidR="008440E7" w:rsidRDefault="008440E7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57CFE" w14:textId="50F0F62A" w:rsidR="00FD2BD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065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59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="003718C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0659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 w:rsidR="00C93537">
        <w:rPr>
          <w:rFonts w:ascii="Times New Roman" w:hAnsi="Times New Roman" w:cs="Times New Roman"/>
          <w:sz w:val="28"/>
          <w:szCs w:val="28"/>
        </w:rPr>
        <w:t>муниципального</w:t>
      </w:r>
      <w:r w:rsidR="00C93537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Pr="0020659E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proofErr w:type="spellStart"/>
      <w:r w:rsidR="003718C3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="003718C3">
        <w:rPr>
          <w:rFonts w:ascii="Times New Roman" w:hAnsi="Times New Roman" w:cs="Times New Roman"/>
          <w:sz w:val="28"/>
          <w:szCs w:val="28"/>
        </w:rPr>
        <w:t xml:space="preserve"> А.Е</w:t>
      </w:r>
      <w:r w:rsidRPr="0020659E">
        <w:rPr>
          <w:rFonts w:ascii="Times New Roman" w:hAnsi="Times New Roman" w:cs="Times New Roman"/>
          <w:sz w:val="28"/>
          <w:szCs w:val="28"/>
        </w:rPr>
        <w:t>.</w:t>
      </w:r>
    </w:p>
    <w:p w14:paraId="148F41B2" w14:textId="77777777" w:rsidR="00111A06" w:rsidRPr="0020659E" w:rsidRDefault="00111A06" w:rsidP="006007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4B3EA3" w14:textId="77777777" w:rsidR="00FD2BDE" w:rsidRPr="0020659E" w:rsidRDefault="00FD2BDE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20659E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1A6E23">
        <w:rPr>
          <w:rFonts w:ascii="Times New Roman" w:hAnsi="Times New Roman" w:cs="Times New Roman"/>
          <w:sz w:val="28"/>
          <w:szCs w:val="28"/>
        </w:rPr>
        <w:t>распоряжение</w:t>
      </w:r>
      <w:r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="00F2504B" w:rsidRPr="0020659E">
        <w:rPr>
          <w:rFonts w:ascii="Times New Roman" w:hAnsi="Times New Roman" w:cs="Times New Roman"/>
          <w:sz w:val="28"/>
          <w:szCs w:val="28"/>
        </w:rPr>
        <w:t>вступает в силу со дня его принятия</w:t>
      </w:r>
      <w:r w:rsidR="00BA7954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CAECE8E" w14:textId="77777777" w:rsidR="00FD2BDE" w:rsidRPr="0020659E" w:rsidRDefault="00FD2BDE" w:rsidP="0020659E">
      <w:pPr>
        <w:tabs>
          <w:tab w:val="left" w:pos="5123"/>
        </w:tabs>
        <w:rPr>
          <w:rFonts w:ascii="Times New Roman" w:hAnsi="Times New Roman" w:cs="Times New Roman"/>
          <w:sz w:val="28"/>
          <w:szCs w:val="28"/>
        </w:rPr>
      </w:pPr>
    </w:p>
    <w:p w14:paraId="4936E12C" w14:textId="77777777" w:rsidR="00FD2BDE" w:rsidRPr="0020659E" w:rsidRDefault="00FD2BDE">
      <w:pPr>
        <w:tabs>
          <w:tab w:val="left" w:pos="5123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14:paraId="596928AE" w14:textId="77777777" w:rsidR="00FD2BDE" w:rsidRPr="0020659E" w:rsidRDefault="00FD2BDE">
      <w:pPr>
        <w:tabs>
          <w:tab w:val="left" w:pos="5123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14:paraId="4CE68E9A" w14:textId="77777777" w:rsidR="008440E7" w:rsidRPr="00B006E3" w:rsidRDefault="008440E7" w:rsidP="008440E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14:paraId="43F9982A" w14:textId="77777777" w:rsidR="008440E7" w:rsidRPr="00B006E3" w:rsidRDefault="008440E7" w:rsidP="008440E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4F6483" w14:textId="77777777" w:rsidR="008440E7" w:rsidRDefault="008440E7" w:rsidP="008440E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3F2E4324" w14:textId="77777777" w:rsidR="00C93537" w:rsidRDefault="00C9353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CD285BB" w14:textId="77777777" w:rsidR="00C93537" w:rsidRDefault="00C9353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59A5E9D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2C7EC7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C089F04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C926B5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CDEC7D1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9A48380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55B8E3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EA2D22D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765EFE6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CB12572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2F6468F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CFD7BA5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37D3C69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6838653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EC4F380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4BE24B5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D92F7DC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A3BB766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FF77CED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8064C4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CA696C9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DF35FDA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B12F4C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4704F40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39D1F86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CEFFEB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93CA29A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636CBAE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F30B4F7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A9B5101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37F7524" w14:textId="77777777" w:rsidR="008440E7" w:rsidRDefault="008440E7" w:rsidP="00C9353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5175E6D" w14:textId="04EB0781" w:rsidR="007D0F6B" w:rsidRPr="0020659E" w:rsidRDefault="007D0F6B" w:rsidP="008440E7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D0F6B" w:rsidRPr="0020659E" w:rsidSect="008440E7">
      <w:headerReference w:type="default" r:id="rId9"/>
      <w:pgSz w:w="11906" w:h="16838" w:code="9"/>
      <w:pgMar w:top="1418" w:right="567" w:bottom="1134" w:left="1985" w:header="720" w:footer="720" w:gutter="0"/>
      <w:cols w:space="72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9627A" w14:textId="77777777" w:rsidR="00B74F86" w:rsidRDefault="00B74F86" w:rsidP="00F2504B">
      <w:r>
        <w:separator/>
      </w:r>
    </w:p>
  </w:endnote>
  <w:endnote w:type="continuationSeparator" w:id="0">
    <w:p w14:paraId="1B0EB6AC" w14:textId="77777777" w:rsidR="00B74F86" w:rsidRDefault="00B74F86" w:rsidP="00F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B0833" w14:textId="77777777" w:rsidR="00B74F86" w:rsidRDefault="00B74F86" w:rsidP="00F2504B">
      <w:r>
        <w:separator/>
      </w:r>
    </w:p>
  </w:footnote>
  <w:footnote w:type="continuationSeparator" w:id="0">
    <w:p w14:paraId="43AD4FF2" w14:textId="77777777" w:rsidR="00B74F86" w:rsidRDefault="00B74F86" w:rsidP="00F2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113A7" w14:textId="77777777" w:rsidR="00F2504B" w:rsidRPr="0020659E" w:rsidRDefault="00F2504B" w:rsidP="0020659E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F2504B">
      <w:rPr>
        <w:rFonts w:ascii="Times New Roman" w:hAnsi="Times New Roman" w:cs="Times New Roman"/>
        <w:sz w:val="28"/>
        <w:szCs w:val="28"/>
      </w:rPr>
      <w:fldChar w:fldCharType="begin"/>
    </w:r>
    <w:r w:rsidRPr="00F2504B">
      <w:rPr>
        <w:rFonts w:ascii="Times New Roman" w:hAnsi="Times New Roman" w:cs="Times New Roman"/>
        <w:sz w:val="28"/>
        <w:szCs w:val="28"/>
      </w:rPr>
      <w:instrText>PAGE   \* MERGEFORMAT</w:instrText>
    </w:r>
    <w:r w:rsidRPr="00F2504B">
      <w:rPr>
        <w:rFonts w:ascii="Times New Roman" w:hAnsi="Times New Roman" w:cs="Times New Roman"/>
        <w:sz w:val="28"/>
        <w:szCs w:val="28"/>
      </w:rPr>
      <w:fldChar w:fldCharType="separate"/>
    </w:r>
    <w:r w:rsidR="002C25F3">
      <w:rPr>
        <w:rFonts w:ascii="Times New Roman" w:hAnsi="Times New Roman" w:cs="Times New Roman"/>
        <w:noProof/>
        <w:sz w:val="28"/>
        <w:szCs w:val="28"/>
      </w:rPr>
      <w:t>2</w:t>
    </w:r>
    <w:r w:rsidRPr="00F2504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1"/>
    <w:rsid w:val="00025771"/>
    <w:rsid w:val="00032F97"/>
    <w:rsid w:val="00050B20"/>
    <w:rsid w:val="000530F7"/>
    <w:rsid w:val="000B1619"/>
    <w:rsid w:val="000D0151"/>
    <w:rsid w:val="001042E6"/>
    <w:rsid w:val="0010655B"/>
    <w:rsid w:val="0011192D"/>
    <w:rsid w:val="00111A06"/>
    <w:rsid w:val="00124D52"/>
    <w:rsid w:val="00153CA9"/>
    <w:rsid w:val="00163775"/>
    <w:rsid w:val="001A6E23"/>
    <w:rsid w:val="001A79FB"/>
    <w:rsid w:val="001C2C36"/>
    <w:rsid w:val="001F0944"/>
    <w:rsid w:val="0020659E"/>
    <w:rsid w:val="00257DE6"/>
    <w:rsid w:val="002801FA"/>
    <w:rsid w:val="002C25F3"/>
    <w:rsid w:val="002E3910"/>
    <w:rsid w:val="003173A0"/>
    <w:rsid w:val="00367786"/>
    <w:rsid w:val="003718C3"/>
    <w:rsid w:val="003D18D3"/>
    <w:rsid w:val="0040349C"/>
    <w:rsid w:val="00435BA3"/>
    <w:rsid w:val="00464DA4"/>
    <w:rsid w:val="00471294"/>
    <w:rsid w:val="004B0B71"/>
    <w:rsid w:val="004C24F8"/>
    <w:rsid w:val="004E334C"/>
    <w:rsid w:val="00581679"/>
    <w:rsid w:val="00587717"/>
    <w:rsid w:val="005B5E39"/>
    <w:rsid w:val="0060074A"/>
    <w:rsid w:val="006D0DB9"/>
    <w:rsid w:val="006E4BEF"/>
    <w:rsid w:val="006F3F24"/>
    <w:rsid w:val="00761881"/>
    <w:rsid w:val="0077107F"/>
    <w:rsid w:val="00775653"/>
    <w:rsid w:val="007A7792"/>
    <w:rsid w:val="007D0F6B"/>
    <w:rsid w:val="008440E7"/>
    <w:rsid w:val="008717AA"/>
    <w:rsid w:val="008735A6"/>
    <w:rsid w:val="008967B5"/>
    <w:rsid w:val="008B685E"/>
    <w:rsid w:val="008C1D1C"/>
    <w:rsid w:val="008D5F3F"/>
    <w:rsid w:val="008F37C4"/>
    <w:rsid w:val="00904BAC"/>
    <w:rsid w:val="00972DF6"/>
    <w:rsid w:val="00A10226"/>
    <w:rsid w:val="00A2694C"/>
    <w:rsid w:val="00A425B2"/>
    <w:rsid w:val="00A76974"/>
    <w:rsid w:val="00AB0146"/>
    <w:rsid w:val="00B40B1A"/>
    <w:rsid w:val="00B63820"/>
    <w:rsid w:val="00B74F86"/>
    <w:rsid w:val="00B87FD1"/>
    <w:rsid w:val="00B921E6"/>
    <w:rsid w:val="00BA7954"/>
    <w:rsid w:val="00BD6EF5"/>
    <w:rsid w:val="00BE106B"/>
    <w:rsid w:val="00BF16B7"/>
    <w:rsid w:val="00BF7EB1"/>
    <w:rsid w:val="00C10F9E"/>
    <w:rsid w:val="00C36FCE"/>
    <w:rsid w:val="00C519CD"/>
    <w:rsid w:val="00C72FCB"/>
    <w:rsid w:val="00C93537"/>
    <w:rsid w:val="00CA037F"/>
    <w:rsid w:val="00CE0B78"/>
    <w:rsid w:val="00D13D61"/>
    <w:rsid w:val="00D777FB"/>
    <w:rsid w:val="00D86787"/>
    <w:rsid w:val="00DC5E62"/>
    <w:rsid w:val="00DE241E"/>
    <w:rsid w:val="00E10BD3"/>
    <w:rsid w:val="00E23E58"/>
    <w:rsid w:val="00E33C71"/>
    <w:rsid w:val="00E47511"/>
    <w:rsid w:val="00E55229"/>
    <w:rsid w:val="00E678DF"/>
    <w:rsid w:val="00E9675C"/>
    <w:rsid w:val="00EB3B12"/>
    <w:rsid w:val="00F0237D"/>
    <w:rsid w:val="00F03647"/>
    <w:rsid w:val="00F07F61"/>
    <w:rsid w:val="00F2504B"/>
    <w:rsid w:val="00FB513E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F5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val="x-non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504B"/>
    <w:rPr>
      <w:rFonts w:ascii="Arial" w:hAnsi="Arial" w:cs="Arial"/>
      <w:sz w:val="26"/>
      <w:szCs w:val="26"/>
      <w:lang w:eastAsia="ar-SA"/>
    </w:rPr>
  </w:style>
  <w:style w:type="paragraph" w:styleId="af0">
    <w:name w:val="footer"/>
    <w:basedOn w:val="a"/>
    <w:link w:val="af1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504B"/>
    <w:rPr>
      <w:rFonts w:ascii="Arial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val="x-non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504B"/>
    <w:rPr>
      <w:rFonts w:ascii="Arial" w:hAnsi="Arial" w:cs="Arial"/>
      <w:sz w:val="26"/>
      <w:szCs w:val="26"/>
      <w:lang w:eastAsia="ar-SA"/>
    </w:rPr>
  </w:style>
  <w:style w:type="paragraph" w:styleId="af0">
    <w:name w:val="footer"/>
    <w:basedOn w:val="a"/>
    <w:link w:val="af1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504B"/>
    <w:rPr>
      <w:rFonts w:ascii="Arial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351D-EF08-4199-942A-E2D9F8E1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Васекина</cp:lastModifiedBy>
  <cp:revision>40</cp:revision>
  <cp:lastPrinted>2023-11-15T09:03:00Z</cp:lastPrinted>
  <dcterms:created xsi:type="dcterms:W3CDTF">2022-07-28T11:47:00Z</dcterms:created>
  <dcterms:modified xsi:type="dcterms:W3CDTF">2023-12-22T09:02:00Z</dcterms:modified>
</cp:coreProperties>
</file>